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C8" w:rsidRDefault="005B64C8" w:rsidP="005B64C8">
      <w:pPr>
        <w:pStyle w:val="a3"/>
        <w:kinsoku w:val="0"/>
        <w:overflowPunct w:val="0"/>
        <w:spacing w:before="62"/>
        <w:ind w:left="106"/>
        <w:rPr>
          <w:b/>
          <w:bCs/>
          <w:spacing w:val="-2"/>
        </w:rPr>
      </w:pPr>
      <w:r>
        <w:rPr>
          <w:b/>
          <w:bCs/>
        </w:rPr>
        <w:t>ПОЯСНИТЕЛЬНАЯ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2"/>
        </w:rPr>
        <w:t>ЗАПИСКА</w:t>
      </w:r>
    </w:p>
    <w:p w:rsidR="005B64C8" w:rsidRDefault="005B64C8" w:rsidP="005B64C8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w:pict>
          <v:shape id="_x0000_s1026" style="position:absolute;margin-left:33.3pt;margin-top:5.8pt;width:528.15pt;height:.6pt;z-index:251660288;mso-wrap-distance-left:0;mso-wrap-distance-right:0;mso-position-horizontal-relative:page;mso-position-vertical-relative:text" coordsize="10563,12" o:allowincell="f" path="m10562,12hhl,12,,,10562,r,12xe" fillcolor="black" stroked="f">
            <v:path arrowok="t"/>
            <w10:wrap type="topAndBottom" anchorx="page"/>
          </v:shape>
        </w:pict>
      </w:r>
    </w:p>
    <w:p w:rsidR="005B64C8" w:rsidRDefault="005B64C8" w:rsidP="005B64C8">
      <w:pPr>
        <w:pStyle w:val="a3"/>
        <w:kinsoku w:val="0"/>
        <w:overflowPunct w:val="0"/>
        <w:spacing w:before="208" w:line="292" w:lineRule="auto"/>
        <w:ind w:left="106" w:right="161" w:firstLine="180"/>
      </w:pPr>
      <w:r>
        <w:t>Рабочая программа по литературе для обучающихся 6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г.№ 287, зарегистрирован Министерством юстиции Российской Федерации 05.07.2021 г., рег. номер — 64101) (далее — ФГОС ООО),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5B64C8" w:rsidRDefault="005B64C8" w:rsidP="005B64C8">
      <w:pPr>
        <w:pStyle w:val="a3"/>
        <w:kinsoku w:val="0"/>
        <w:overflowPunct w:val="0"/>
        <w:spacing w:before="187"/>
        <w:ind w:left="106"/>
        <w:rPr>
          <w:b/>
          <w:bCs/>
          <w:spacing w:val="-2"/>
        </w:rPr>
      </w:pPr>
      <w:r>
        <w:rPr>
          <w:b/>
          <w:bCs/>
        </w:rPr>
        <w:t>ОБЩАЯ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ХАРАКТЕРИСТИКА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УЧЕБНОГО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ПРЕДМЕТА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2"/>
        </w:rPr>
        <w:t>«ЛИТЕРАТУРА»</w:t>
      </w:r>
    </w:p>
    <w:p w:rsidR="005B64C8" w:rsidRDefault="005B64C8" w:rsidP="005B64C8">
      <w:pPr>
        <w:pStyle w:val="a3"/>
        <w:kinsoku w:val="0"/>
        <w:overflowPunct w:val="0"/>
        <w:spacing w:before="156" w:line="292" w:lineRule="auto"/>
        <w:ind w:left="106" w:right="161" w:firstLine="180"/>
      </w:pPr>
      <w: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</w:t>
      </w:r>
      <w:r>
        <w:rPr>
          <w:spacing w:val="-4"/>
        </w:rPr>
        <w:t xml:space="preserve"> </w:t>
      </w:r>
      <w:r>
        <w:t>образах,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содержат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читателей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приобщают их к нравственно-эстетическим ценностям, как национальным, так и общечеловеческим.</w:t>
      </w:r>
    </w:p>
    <w:p w:rsidR="005B64C8" w:rsidRDefault="005B64C8" w:rsidP="005B64C8">
      <w:pPr>
        <w:pStyle w:val="a3"/>
        <w:kinsoku w:val="0"/>
        <w:overflowPunct w:val="0"/>
        <w:spacing w:line="292" w:lineRule="auto"/>
        <w:ind w:left="106" w:firstLine="180"/>
      </w:pPr>
      <w:r>
        <w:t>Основу содержания литературного образования составляют чтение и изучение выдающихся 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постижению</w:t>
      </w:r>
      <w:r>
        <w:rPr>
          <w:spacing w:val="-5"/>
        </w:rPr>
        <w:t xml:space="preserve"> </w:t>
      </w:r>
      <w:r>
        <w:t>таких нравственных категорий, как добро, справедливость, честь, патриотизм, гуманизм, дом, семья.</w:t>
      </w:r>
    </w:p>
    <w:p w:rsidR="005B64C8" w:rsidRDefault="005B64C8" w:rsidP="005B64C8">
      <w:pPr>
        <w:pStyle w:val="a3"/>
        <w:kinsoku w:val="0"/>
        <w:overflowPunct w:val="0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 возможны</w:t>
      </w:r>
      <w:r>
        <w:rPr>
          <w:spacing w:val="-5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5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 от возрастных особенностей школьников, их психического и литературного развития, жизненного и читательского опыта.</w:t>
      </w:r>
    </w:p>
    <w:p w:rsidR="005B64C8" w:rsidRDefault="005B64C8" w:rsidP="005B64C8">
      <w:pPr>
        <w:pStyle w:val="a3"/>
        <w:kinsoku w:val="0"/>
        <w:overflowPunct w:val="0"/>
        <w:spacing w:line="292" w:lineRule="auto"/>
        <w:ind w:left="106" w:firstLine="180"/>
      </w:pPr>
      <w:r>
        <w:t>Полноценное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невозможно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с курсом литературного чтения в начальной школе, межпредметных связей с курсом русского языка, 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историзма</w:t>
      </w:r>
      <w:r>
        <w:rPr>
          <w:spacing w:val="-1"/>
        </w:rPr>
        <w:t xml:space="preserve"> </w:t>
      </w:r>
      <w:r>
        <w:t>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5B64C8" w:rsidRDefault="005B64C8" w:rsidP="005B64C8">
      <w:pPr>
        <w:pStyle w:val="a3"/>
        <w:kinsoku w:val="0"/>
        <w:overflowPunct w:val="0"/>
        <w:spacing w:line="292" w:lineRule="auto"/>
        <w:ind w:left="106" w:right="307" w:firstLine="180"/>
      </w:pPr>
      <w:r>
        <w:t>В рабочей программе учтены все этапы российского историко-литературного процесса (от фольклора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новейшей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литературы)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разделы,</w:t>
      </w:r>
      <w:r>
        <w:rPr>
          <w:spacing w:val="-5"/>
        </w:rPr>
        <w:t xml:space="preserve"> </w:t>
      </w:r>
      <w:r>
        <w:t>касающиеся</w:t>
      </w:r>
      <w:r>
        <w:rPr>
          <w:spacing w:val="-5"/>
        </w:rPr>
        <w:t xml:space="preserve"> </w:t>
      </w:r>
      <w:r>
        <w:t>литератур народов России и зарубежной литературы.</w:t>
      </w:r>
    </w:p>
    <w:p w:rsidR="005B64C8" w:rsidRDefault="005B64C8" w:rsidP="005B64C8">
      <w:pPr>
        <w:pStyle w:val="a3"/>
        <w:kinsoku w:val="0"/>
        <w:overflowPunct w:val="0"/>
        <w:spacing w:line="292" w:lineRule="auto"/>
        <w:ind w:left="106" w:right="161" w:firstLine="180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перечислены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монографической или обзорной темы и направлены на достижение планируемых результатов обучения.</w:t>
      </w:r>
    </w:p>
    <w:p w:rsidR="005B64C8" w:rsidRDefault="005B64C8" w:rsidP="005B64C8">
      <w:pPr>
        <w:pStyle w:val="a3"/>
        <w:kinsoku w:val="0"/>
        <w:overflowPunct w:val="0"/>
        <w:spacing w:before="10"/>
        <w:ind w:left="0"/>
        <w:rPr>
          <w:sz w:val="25"/>
          <w:szCs w:val="25"/>
        </w:rPr>
      </w:pPr>
    </w:p>
    <w:p w:rsidR="005B64C8" w:rsidRDefault="005B64C8" w:rsidP="005B64C8">
      <w:pPr>
        <w:pStyle w:val="a3"/>
        <w:kinsoku w:val="0"/>
        <w:overflowPunct w:val="0"/>
        <w:ind w:left="106"/>
        <w:rPr>
          <w:b/>
          <w:bCs/>
          <w:spacing w:val="-2"/>
        </w:rPr>
      </w:pPr>
      <w:r>
        <w:rPr>
          <w:b/>
          <w:bCs/>
        </w:rPr>
        <w:t>ЦЕЛИ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ИЗУЧЕНИЯ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УЧЕБНОГО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ПРЕДМЕТА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«ЛИТЕРАТУРА»</w:t>
      </w:r>
    </w:p>
    <w:p w:rsidR="005B64C8" w:rsidRDefault="005B64C8" w:rsidP="005B64C8">
      <w:pPr>
        <w:pStyle w:val="a3"/>
        <w:kinsoku w:val="0"/>
        <w:overflowPunct w:val="0"/>
        <w:spacing w:before="156" w:line="292" w:lineRule="auto"/>
        <w:ind w:left="106" w:right="307" w:firstLine="180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состоят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 потребности в</w:t>
      </w:r>
      <w:r>
        <w:rPr>
          <w:spacing w:val="-1"/>
        </w:rPr>
        <w:t xml:space="preserve"> </w:t>
      </w:r>
      <w:r>
        <w:t>качественном чтении, культуры читательского восприятия, понимания</w:t>
      </w:r>
      <w:r>
        <w:rPr>
          <w:spacing w:val="-1"/>
        </w:rPr>
        <w:t xml:space="preserve"> </w:t>
      </w:r>
      <w:r>
        <w:t>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p w:rsidR="005B64C8" w:rsidRDefault="005B64C8" w:rsidP="005B64C8">
      <w:pPr>
        <w:pStyle w:val="a3"/>
        <w:kinsoku w:val="0"/>
        <w:overflowPunct w:val="0"/>
        <w:spacing w:before="156" w:line="292" w:lineRule="auto"/>
        <w:ind w:left="106" w:right="307" w:firstLine="180"/>
        <w:sectPr w:rsidR="005B64C8">
          <w:pgSz w:w="11900" w:h="16840"/>
          <w:pgMar w:top="800" w:right="54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66" w:line="292" w:lineRule="auto"/>
        <w:ind w:left="106" w:right="161" w:firstLine="180"/>
      </w:pPr>
      <w:r>
        <w:lastRenderedPageBreak/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</w:t>
      </w:r>
      <w:r>
        <w:rPr>
          <w:spacing w:val="-6"/>
        </w:rPr>
        <w:t xml:space="preserve"> </w:t>
      </w:r>
      <w:r>
        <w:t>патриотизма,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национально-культурной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5B64C8" w:rsidRDefault="005B64C8" w:rsidP="005B64C8">
      <w:pPr>
        <w:pStyle w:val="a3"/>
        <w:kinsoku w:val="0"/>
        <w:overflowPunct w:val="0"/>
        <w:spacing w:line="292" w:lineRule="auto"/>
        <w:ind w:left="106" w:right="161" w:firstLine="180"/>
      </w:pPr>
      <w: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5B64C8" w:rsidRDefault="005B64C8" w:rsidP="005B64C8">
      <w:pPr>
        <w:pStyle w:val="a3"/>
        <w:kinsoku w:val="0"/>
        <w:overflowPunct w:val="0"/>
        <w:spacing w:line="292" w:lineRule="auto"/>
        <w:ind w:left="106" w:right="161" w:firstLine="180"/>
      </w:pPr>
      <w: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</w:t>
      </w:r>
      <w:r>
        <w:rPr>
          <w:spacing w:val="-5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</w:t>
      </w:r>
      <w:r>
        <w:rPr>
          <w:spacing w:val="40"/>
        </w:rPr>
        <w:t xml:space="preserve"> </w:t>
      </w:r>
      <w:r>
        <w:t>искусств;</w:t>
      </w:r>
      <w:r>
        <w:rPr>
          <w:spacing w:val="40"/>
        </w:rPr>
        <w:t xml:space="preserve"> </w:t>
      </w:r>
      <w:r>
        <w:t>формировать</w:t>
      </w:r>
      <w:r>
        <w:rPr>
          <w:spacing w:val="40"/>
        </w:rPr>
        <w:t xml:space="preserve"> </w:t>
      </w:r>
      <w:r>
        <w:t>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5B64C8" w:rsidRDefault="005B64C8" w:rsidP="005B64C8">
      <w:pPr>
        <w:pStyle w:val="a3"/>
        <w:kinsoku w:val="0"/>
        <w:overflowPunct w:val="0"/>
        <w:spacing w:line="292" w:lineRule="auto"/>
        <w:ind w:left="106" w:right="175" w:firstLine="180"/>
      </w:pPr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осознанием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коммуникативно-эстетических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5B64C8" w:rsidRDefault="005B64C8" w:rsidP="005B64C8">
      <w:pPr>
        <w:pStyle w:val="a3"/>
        <w:kinsoku w:val="0"/>
        <w:overflowPunct w:val="0"/>
        <w:ind w:left="0"/>
        <w:rPr>
          <w:sz w:val="25"/>
          <w:szCs w:val="25"/>
        </w:rPr>
      </w:pPr>
    </w:p>
    <w:p w:rsidR="005B64C8" w:rsidRDefault="005B64C8" w:rsidP="005B64C8">
      <w:pPr>
        <w:pStyle w:val="a3"/>
        <w:kinsoku w:val="0"/>
        <w:overflowPunct w:val="0"/>
        <w:ind w:left="106"/>
        <w:rPr>
          <w:b/>
          <w:bCs/>
          <w:spacing w:val="-2"/>
        </w:rPr>
      </w:pPr>
      <w:r>
        <w:rPr>
          <w:b/>
          <w:bCs/>
        </w:rPr>
        <w:t>МЕСТО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УЧЕБНОГО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ПРЕДМЕТА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«ЛИТЕРАТУРА»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В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УЧЕБНОМ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ПЛАНЕ</w:t>
      </w:r>
    </w:p>
    <w:p w:rsidR="005B64C8" w:rsidRDefault="005B64C8" w:rsidP="005B64C8">
      <w:pPr>
        <w:pStyle w:val="a3"/>
        <w:kinsoku w:val="0"/>
        <w:overflowPunct w:val="0"/>
        <w:spacing w:before="157" w:line="292" w:lineRule="auto"/>
        <w:ind w:left="106" w:firstLine="180"/>
      </w:pP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 обязательным для изучения. Предмет «Литература» преемственен по отношению к предмету</w:t>
      </w:r>
    </w:p>
    <w:p w:rsidR="005B64C8" w:rsidRDefault="005B64C8" w:rsidP="005B64C8">
      <w:pPr>
        <w:pStyle w:val="a3"/>
        <w:kinsoku w:val="0"/>
        <w:overflowPunct w:val="0"/>
        <w:spacing w:line="275" w:lineRule="exact"/>
        <w:ind w:left="106"/>
        <w:rPr>
          <w:spacing w:val="-2"/>
        </w:rPr>
      </w:pPr>
      <w:r>
        <w:t>«Литературное</w:t>
      </w:r>
      <w:r>
        <w:rPr>
          <w:spacing w:val="-5"/>
        </w:rPr>
        <w:t xml:space="preserve"> </w:t>
      </w:r>
      <w:r>
        <w:rPr>
          <w:spacing w:val="-2"/>
        </w:rPr>
        <w:t>чтение».</w:t>
      </w:r>
    </w:p>
    <w:p w:rsidR="005B64C8" w:rsidRDefault="005B64C8" w:rsidP="005B64C8">
      <w:pPr>
        <w:pStyle w:val="a3"/>
        <w:kinsoku w:val="0"/>
        <w:overflowPunct w:val="0"/>
        <w:spacing w:before="60"/>
        <w:ind w:left="286"/>
        <w:rPr>
          <w:spacing w:val="-10"/>
        </w:rPr>
      </w:pPr>
      <w:r>
        <w:t>В</w:t>
      </w:r>
      <w:r>
        <w:rPr>
          <w:spacing w:val="-6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0"/>
        </w:rPr>
        <w:t>6</w:t>
      </w:r>
    </w:p>
    <w:p w:rsidR="005B64C8" w:rsidRDefault="005B64C8" w:rsidP="005B64C8">
      <w:pPr>
        <w:pStyle w:val="a3"/>
        <w:kinsoku w:val="0"/>
        <w:overflowPunct w:val="0"/>
        <w:spacing w:before="60"/>
        <w:ind w:left="286"/>
        <w:rPr>
          <w:spacing w:val="-10"/>
        </w:rPr>
        <w:sectPr w:rsidR="005B64C8">
          <w:pgSz w:w="11900" w:h="16840"/>
          <w:pgMar w:top="520" w:right="54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62"/>
        <w:ind w:left="106"/>
        <w:rPr>
          <w:spacing w:val="-2"/>
        </w:rPr>
      </w:pPr>
      <w:r>
        <w:lastRenderedPageBreak/>
        <w:t>классе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рассчитано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часа.</w:t>
      </w:r>
    </w:p>
    <w:p w:rsidR="005B64C8" w:rsidRDefault="005B64C8" w:rsidP="005B64C8">
      <w:pPr>
        <w:pStyle w:val="a3"/>
        <w:kinsoku w:val="0"/>
        <w:overflowPunct w:val="0"/>
        <w:spacing w:before="62"/>
        <w:ind w:left="106"/>
        <w:rPr>
          <w:spacing w:val="-2"/>
        </w:rPr>
        <w:sectPr w:rsidR="005B64C8">
          <w:pgSz w:w="11900" w:h="16840"/>
          <w:pgMar w:top="500" w:right="54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66"/>
        <w:ind w:left="106"/>
        <w:rPr>
          <w:b/>
          <w:bCs/>
          <w:spacing w:val="-2"/>
        </w:rPr>
      </w:pPr>
      <w:r>
        <w:rPr>
          <w:b/>
          <w:bCs/>
        </w:rPr>
        <w:lastRenderedPageBreak/>
        <w:t>СОДЕРЖАНИЕ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УЧЕБНОГО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ПРЕДМЕТА</w:t>
      </w:r>
    </w:p>
    <w:p w:rsidR="005B64C8" w:rsidRDefault="005B64C8" w:rsidP="005B64C8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w:pict>
          <v:shape id="_x0000_s1027" style="position:absolute;margin-left:33.3pt;margin-top:5.8pt;width:528.15pt;height:.6pt;z-index:251661312;mso-wrap-distance-left:0;mso-wrap-distance-right:0;mso-position-horizontal-relative:page;mso-position-vertical-relative:text" coordsize="10563,12" o:allowincell="f" path="m10562,12hhl,12,,,10562,r,12xe" fillcolor="black" stroked="f">
            <v:path arrowok="t"/>
            <w10:wrap type="topAndBottom" anchorx="page"/>
          </v:shape>
        </w:pict>
      </w:r>
    </w:p>
    <w:p w:rsidR="005B64C8" w:rsidRDefault="005B64C8" w:rsidP="005B64C8">
      <w:pPr>
        <w:pStyle w:val="a3"/>
        <w:kinsoku w:val="0"/>
        <w:overflowPunct w:val="0"/>
        <w:spacing w:before="6"/>
        <w:ind w:left="0"/>
        <w:rPr>
          <w:b/>
          <w:bCs/>
          <w:sz w:val="28"/>
          <w:szCs w:val="28"/>
        </w:rPr>
      </w:pPr>
    </w:p>
    <w:p w:rsidR="005B64C8" w:rsidRDefault="005B64C8" w:rsidP="005B64C8">
      <w:pPr>
        <w:pStyle w:val="Heading1"/>
        <w:kinsoku w:val="0"/>
        <w:overflowPunct w:val="0"/>
        <w:outlineLvl w:val="9"/>
        <w:rPr>
          <w:spacing w:val="-2"/>
        </w:rPr>
      </w:pPr>
      <w:r>
        <w:t>Античная</w:t>
      </w:r>
      <w:r>
        <w:rPr>
          <w:spacing w:val="-7"/>
        </w:rPr>
        <w:t xml:space="preserve"> </w:t>
      </w:r>
      <w:r>
        <w:rPr>
          <w:spacing w:val="-2"/>
        </w:rPr>
        <w:t>литература</w:t>
      </w:r>
    </w:p>
    <w:p w:rsidR="005B64C8" w:rsidRDefault="005B64C8" w:rsidP="005B64C8">
      <w:pPr>
        <w:pStyle w:val="a3"/>
        <w:kinsoku w:val="0"/>
        <w:overflowPunct w:val="0"/>
        <w:spacing w:before="60"/>
        <w:ind w:left="106"/>
        <w:rPr>
          <w:spacing w:val="-2"/>
        </w:rPr>
      </w:pPr>
      <w:r>
        <w:rPr>
          <w:b/>
          <w:bCs/>
        </w:rPr>
        <w:t>Гомер.</w:t>
      </w:r>
      <w:r>
        <w:rPr>
          <w:b/>
          <w:bCs/>
          <w:spacing w:val="-9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4"/>
        </w:rPr>
        <w:t xml:space="preserve"> </w:t>
      </w:r>
      <w:r>
        <w:rPr>
          <w:spacing w:val="-2"/>
        </w:rPr>
        <w:t>(фрагменты).</w:t>
      </w:r>
    </w:p>
    <w:p w:rsidR="005B64C8" w:rsidRDefault="005B64C8" w:rsidP="005B64C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5B64C8" w:rsidRDefault="005B64C8" w:rsidP="005B64C8">
      <w:pPr>
        <w:pStyle w:val="Heading1"/>
        <w:kinsoku w:val="0"/>
        <w:overflowPunct w:val="0"/>
        <w:outlineLvl w:val="9"/>
        <w:rPr>
          <w:spacing w:val="-2"/>
        </w:rPr>
      </w:pPr>
      <w:r>
        <w:rPr>
          <w:spacing w:val="-2"/>
        </w:rPr>
        <w:t>Фольклор</w:t>
      </w:r>
    </w:p>
    <w:p w:rsidR="005B64C8" w:rsidRDefault="005B64C8" w:rsidP="005B64C8">
      <w:pPr>
        <w:pStyle w:val="a3"/>
        <w:kinsoku w:val="0"/>
        <w:overflowPunct w:val="0"/>
        <w:spacing w:before="60" w:line="292" w:lineRule="auto"/>
        <w:ind w:left="106"/>
      </w:pPr>
      <w:r>
        <w:t>Русские былины (не менее двух). Например, «Илья Муромец и Соловей-разбойник», «Садко». Народные</w:t>
      </w:r>
      <w:r>
        <w:rPr>
          <w:spacing w:val="-3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баллады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баллады).</w:t>
      </w:r>
      <w:r>
        <w:rPr>
          <w:spacing w:val="-3"/>
        </w:rPr>
        <w:t xml:space="preserve"> </w:t>
      </w:r>
      <w:r>
        <w:t>Например,</w:t>
      </w:r>
    </w:p>
    <w:p w:rsidR="005B64C8" w:rsidRDefault="005B64C8" w:rsidP="005B64C8">
      <w:pPr>
        <w:pStyle w:val="a3"/>
        <w:kinsoku w:val="0"/>
        <w:overflowPunct w:val="0"/>
        <w:spacing w:line="275" w:lineRule="exact"/>
        <w:ind w:left="106"/>
        <w:rPr>
          <w:spacing w:val="-5"/>
        </w:rPr>
      </w:pPr>
      <w:r>
        <w:t>«Песнь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Роланде»</w:t>
      </w:r>
      <w:r>
        <w:rPr>
          <w:spacing w:val="-3"/>
        </w:rPr>
        <w:t xml:space="preserve"> </w:t>
      </w:r>
      <w:r>
        <w:t>(фрагменты).</w:t>
      </w:r>
      <w:r>
        <w:rPr>
          <w:spacing w:val="-4"/>
        </w:rPr>
        <w:t xml:space="preserve"> </w:t>
      </w:r>
      <w:r>
        <w:t>«Песнь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Нибелунгах»</w:t>
      </w:r>
      <w:r>
        <w:rPr>
          <w:spacing w:val="-3"/>
        </w:rPr>
        <w:t xml:space="preserve"> </w:t>
      </w:r>
      <w:r>
        <w:t>(фрагменты),</w:t>
      </w:r>
      <w:r>
        <w:rPr>
          <w:spacing w:val="-4"/>
        </w:rPr>
        <w:t xml:space="preserve"> </w:t>
      </w:r>
      <w:r>
        <w:t>баллада</w:t>
      </w:r>
      <w:r>
        <w:rPr>
          <w:spacing w:val="-3"/>
        </w:rPr>
        <w:t xml:space="preserve"> </w:t>
      </w:r>
      <w:r>
        <w:t>«Аника-воин»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5"/>
        </w:rPr>
        <w:t>др.</w:t>
      </w:r>
    </w:p>
    <w:p w:rsidR="005B64C8" w:rsidRDefault="005B64C8" w:rsidP="005B64C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5B64C8" w:rsidRDefault="005B64C8" w:rsidP="005B64C8">
      <w:pPr>
        <w:pStyle w:val="Heading1"/>
        <w:kinsoku w:val="0"/>
        <w:overflowPunct w:val="0"/>
        <w:spacing w:before="1"/>
        <w:outlineLvl w:val="9"/>
        <w:rPr>
          <w:spacing w:val="-2"/>
        </w:rPr>
      </w:pPr>
      <w:r>
        <w:t>Древнерусская</w:t>
      </w:r>
      <w:r>
        <w:rPr>
          <w:spacing w:val="-11"/>
        </w:rPr>
        <w:t xml:space="preserve"> </w:t>
      </w:r>
      <w:r>
        <w:rPr>
          <w:spacing w:val="-2"/>
        </w:rPr>
        <w:t>литература</w:t>
      </w:r>
    </w:p>
    <w:p w:rsidR="005B64C8" w:rsidRDefault="005B64C8" w:rsidP="005B64C8">
      <w:pPr>
        <w:pStyle w:val="a3"/>
        <w:kinsoku w:val="0"/>
        <w:overflowPunct w:val="0"/>
        <w:spacing w:before="60" w:line="292" w:lineRule="auto"/>
        <w:ind w:left="106" w:right="161"/>
      </w:pPr>
      <w:r>
        <w:rPr>
          <w:b/>
          <w:bCs/>
        </w:rPr>
        <w:t>«Повесть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временных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лет»</w:t>
      </w:r>
      <w:r>
        <w:rPr>
          <w:b/>
          <w:bCs/>
          <w:spacing w:val="-8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фрагмента).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«Сказание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белгородском киселе», «Сказание о походе князя Олега на Царьград», «Предание о смерти князя Олега».</w:t>
      </w:r>
    </w:p>
    <w:p w:rsidR="005B64C8" w:rsidRDefault="005B64C8" w:rsidP="005B64C8">
      <w:pPr>
        <w:pStyle w:val="a3"/>
        <w:kinsoku w:val="0"/>
        <w:overflowPunct w:val="0"/>
        <w:spacing w:before="1"/>
        <w:ind w:left="0"/>
        <w:rPr>
          <w:sz w:val="29"/>
          <w:szCs w:val="29"/>
        </w:rPr>
      </w:pPr>
    </w:p>
    <w:p w:rsidR="005B64C8" w:rsidRDefault="005B64C8" w:rsidP="005B64C8">
      <w:pPr>
        <w:pStyle w:val="Heading1"/>
        <w:kinsoku w:val="0"/>
        <w:overflowPunct w:val="0"/>
        <w:outlineLvl w:val="9"/>
        <w:rPr>
          <w:spacing w:val="-4"/>
        </w:rPr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rPr>
          <w:spacing w:val="-4"/>
        </w:rPr>
        <w:t>века</w:t>
      </w:r>
    </w:p>
    <w:p w:rsidR="005B64C8" w:rsidRDefault="005B64C8" w:rsidP="005B64C8">
      <w:pPr>
        <w:pStyle w:val="a3"/>
        <w:kinsoku w:val="0"/>
        <w:overflowPunct w:val="0"/>
        <w:spacing w:before="60"/>
        <w:ind w:left="106"/>
        <w:rPr>
          <w:spacing w:val="-2"/>
        </w:rPr>
      </w:pPr>
      <w:r>
        <w:rPr>
          <w:b/>
          <w:bCs/>
        </w:rPr>
        <w:t>А.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С.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Пушкин.</w:t>
      </w:r>
      <w:r>
        <w:rPr>
          <w:b/>
          <w:bCs/>
          <w:spacing w:val="-13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трёх).</w:t>
      </w:r>
      <w:r>
        <w:rPr>
          <w:spacing w:val="-3"/>
        </w:rPr>
        <w:t xml:space="preserve"> </w:t>
      </w:r>
      <w:r>
        <w:t>«Песнь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вещем</w:t>
      </w:r>
      <w:r>
        <w:rPr>
          <w:spacing w:val="-3"/>
        </w:rPr>
        <w:t xml:space="preserve"> </w:t>
      </w:r>
      <w:r>
        <w:t>Олеге»,</w:t>
      </w:r>
      <w:r>
        <w:rPr>
          <w:spacing w:val="-2"/>
        </w:rPr>
        <w:t xml:space="preserve"> </w:t>
      </w:r>
      <w:r>
        <w:t>«Зимняя</w:t>
      </w:r>
      <w:r>
        <w:rPr>
          <w:spacing w:val="-4"/>
        </w:rPr>
        <w:t xml:space="preserve"> </w:t>
      </w:r>
      <w:r>
        <w:t>дорога»,</w:t>
      </w:r>
      <w:r>
        <w:rPr>
          <w:spacing w:val="-2"/>
        </w:rPr>
        <w:t xml:space="preserve"> «Узник»,</w:t>
      </w:r>
    </w:p>
    <w:p w:rsidR="005B64C8" w:rsidRDefault="005B64C8" w:rsidP="005B64C8">
      <w:pPr>
        <w:pStyle w:val="a3"/>
        <w:kinsoku w:val="0"/>
        <w:overflowPunct w:val="0"/>
        <w:spacing w:before="60"/>
        <w:ind w:left="106"/>
        <w:rPr>
          <w:spacing w:val="-2"/>
        </w:rPr>
      </w:pPr>
      <w:r>
        <w:t>«Туча»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rPr>
          <w:spacing w:val="-2"/>
        </w:rPr>
        <w:t>«Дубровский».</w:t>
      </w:r>
    </w:p>
    <w:p w:rsidR="005B64C8" w:rsidRDefault="005B64C8" w:rsidP="005B64C8">
      <w:pPr>
        <w:pStyle w:val="a3"/>
        <w:kinsoku w:val="0"/>
        <w:overflowPunct w:val="0"/>
        <w:spacing w:before="60"/>
        <w:ind w:left="106"/>
        <w:rPr>
          <w:spacing w:val="-5"/>
        </w:rPr>
      </w:pPr>
      <w:r>
        <w:rPr>
          <w:b/>
          <w:bCs/>
        </w:rPr>
        <w:t>М.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Ю.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Лермонтов.</w:t>
      </w:r>
      <w:r>
        <w:rPr>
          <w:b/>
          <w:bCs/>
          <w:spacing w:val="9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трёх).</w:t>
      </w:r>
      <w:r>
        <w:rPr>
          <w:spacing w:val="-2"/>
        </w:rPr>
        <w:t xml:space="preserve"> </w:t>
      </w:r>
      <w:r>
        <w:t>«Три</w:t>
      </w:r>
      <w:r>
        <w:rPr>
          <w:spacing w:val="-3"/>
        </w:rPr>
        <w:t xml:space="preserve"> </w:t>
      </w:r>
      <w:r>
        <w:t>пальмы»,</w:t>
      </w:r>
      <w:r>
        <w:rPr>
          <w:spacing w:val="-3"/>
        </w:rPr>
        <w:t xml:space="preserve"> </w:t>
      </w:r>
      <w:r>
        <w:t>«Листок»,</w:t>
      </w:r>
      <w:r>
        <w:rPr>
          <w:spacing w:val="-2"/>
        </w:rPr>
        <w:t xml:space="preserve"> </w:t>
      </w:r>
      <w:r>
        <w:t>«Утёс»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5B64C8" w:rsidRDefault="005B64C8" w:rsidP="005B64C8">
      <w:pPr>
        <w:pStyle w:val="a3"/>
        <w:kinsoku w:val="0"/>
        <w:overflowPunct w:val="0"/>
        <w:spacing w:before="61"/>
        <w:ind w:left="106"/>
        <w:rPr>
          <w:spacing w:val="-5"/>
        </w:rPr>
      </w:pPr>
      <w:r>
        <w:rPr>
          <w:b/>
          <w:bCs/>
        </w:rPr>
        <w:t>А.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В.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Кольцов.</w:t>
      </w:r>
      <w:r>
        <w:rPr>
          <w:b/>
          <w:bCs/>
          <w:spacing w:val="-7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«Косарь»,</w:t>
      </w:r>
      <w:r>
        <w:rPr>
          <w:spacing w:val="-2"/>
        </w:rPr>
        <w:t xml:space="preserve"> </w:t>
      </w:r>
      <w:r>
        <w:t>«Соловей»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др.</w:t>
      </w:r>
    </w:p>
    <w:p w:rsidR="005B64C8" w:rsidRDefault="005B64C8" w:rsidP="005B64C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5B64C8" w:rsidRDefault="005B64C8" w:rsidP="005B64C8">
      <w:pPr>
        <w:pStyle w:val="Heading1"/>
        <w:kinsoku w:val="0"/>
        <w:overflowPunct w:val="0"/>
        <w:outlineLvl w:val="9"/>
        <w:rPr>
          <w:spacing w:val="-4"/>
        </w:rPr>
      </w:pPr>
      <w:r>
        <w:t>Литература</w:t>
      </w:r>
      <w:r>
        <w:rPr>
          <w:spacing w:val="-5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rPr>
          <w:spacing w:val="-4"/>
        </w:rPr>
        <w:t>века</w:t>
      </w:r>
    </w:p>
    <w:p w:rsidR="005B64C8" w:rsidRDefault="005B64C8" w:rsidP="005B64C8">
      <w:pPr>
        <w:pStyle w:val="a3"/>
        <w:kinsoku w:val="0"/>
        <w:overflowPunct w:val="0"/>
        <w:spacing w:before="60" w:line="292" w:lineRule="auto"/>
        <w:ind w:left="106"/>
        <w:rPr>
          <w:spacing w:val="-2"/>
        </w:rPr>
      </w:pPr>
      <w:r>
        <w:rPr>
          <w:b/>
          <w:bCs/>
        </w:rPr>
        <w:t>Ф.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И.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Тютчев.</w:t>
      </w:r>
      <w:r>
        <w:rPr>
          <w:b/>
          <w:bCs/>
          <w:spacing w:val="-4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«Есть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осени</w:t>
      </w:r>
      <w:r>
        <w:rPr>
          <w:spacing w:val="-3"/>
        </w:rPr>
        <w:t xml:space="preserve"> </w:t>
      </w:r>
      <w:r>
        <w:t>первоначальной…»,</w:t>
      </w:r>
      <w:r>
        <w:rPr>
          <w:spacing w:val="-3"/>
        </w:rPr>
        <w:t xml:space="preserve"> </w:t>
      </w:r>
      <w:r>
        <w:t>«С</w:t>
      </w:r>
      <w:r>
        <w:rPr>
          <w:spacing w:val="-4"/>
        </w:rPr>
        <w:t xml:space="preserve"> </w:t>
      </w:r>
      <w:r>
        <w:t>поляны</w:t>
      </w:r>
      <w:r>
        <w:rPr>
          <w:spacing w:val="-3"/>
        </w:rPr>
        <w:t xml:space="preserve"> </w:t>
      </w:r>
      <w:r>
        <w:t xml:space="preserve">коршун </w:t>
      </w:r>
      <w:r>
        <w:rPr>
          <w:spacing w:val="-2"/>
        </w:rPr>
        <w:t>поднялся…».</w:t>
      </w:r>
    </w:p>
    <w:p w:rsidR="005B64C8" w:rsidRDefault="005B64C8" w:rsidP="005B64C8">
      <w:pPr>
        <w:pStyle w:val="a3"/>
        <w:kinsoku w:val="0"/>
        <w:overflowPunct w:val="0"/>
        <w:spacing w:line="292" w:lineRule="auto"/>
        <w:ind w:left="106"/>
        <w:rPr>
          <w:spacing w:val="-2"/>
        </w:rPr>
      </w:pPr>
      <w:r>
        <w:rPr>
          <w:b/>
          <w:bCs/>
        </w:rPr>
        <w:t>А.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А.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Фет.</w:t>
      </w:r>
      <w:r>
        <w:rPr>
          <w:b/>
          <w:bCs/>
          <w:spacing w:val="-11"/>
        </w:rPr>
        <w:t xml:space="preserve"> </w:t>
      </w:r>
      <w:r>
        <w:t>Стихотворения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«Учись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дуба,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берёзы…»,</w:t>
      </w:r>
      <w:r>
        <w:rPr>
          <w:spacing w:val="-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пришёл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 xml:space="preserve">с </w:t>
      </w:r>
      <w:r>
        <w:rPr>
          <w:spacing w:val="-2"/>
        </w:rPr>
        <w:t>приветом…».</w:t>
      </w:r>
    </w:p>
    <w:p w:rsidR="005B64C8" w:rsidRDefault="005B64C8" w:rsidP="005B64C8">
      <w:pPr>
        <w:pStyle w:val="a3"/>
        <w:kinsoku w:val="0"/>
        <w:overflowPunct w:val="0"/>
        <w:spacing w:line="275" w:lineRule="exact"/>
        <w:ind w:left="106"/>
        <w:rPr>
          <w:spacing w:val="-2"/>
        </w:rPr>
      </w:pPr>
      <w:r>
        <w:rPr>
          <w:b/>
          <w:bCs/>
        </w:rPr>
        <w:t>И.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С.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Тургенев.</w:t>
      </w:r>
      <w:r>
        <w:rPr>
          <w:b/>
          <w:bCs/>
          <w:spacing w:val="1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«Бежин</w:t>
      </w:r>
      <w:r>
        <w:rPr>
          <w:spacing w:val="-3"/>
        </w:rPr>
        <w:t xml:space="preserve"> </w:t>
      </w:r>
      <w:r>
        <w:rPr>
          <w:spacing w:val="-2"/>
        </w:rPr>
        <w:t>луг».</w:t>
      </w:r>
    </w:p>
    <w:p w:rsidR="005B64C8" w:rsidRDefault="005B64C8" w:rsidP="005B64C8">
      <w:pPr>
        <w:pStyle w:val="a3"/>
        <w:kinsoku w:val="0"/>
        <w:overflowPunct w:val="0"/>
        <w:spacing w:before="59"/>
        <w:ind w:left="106"/>
        <w:rPr>
          <w:spacing w:val="-2"/>
        </w:rPr>
      </w:pPr>
      <w:r>
        <w:rPr>
          <w:b/>
          <w:bCs/>
        </w:rPr>
        <w:t>Н.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С.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Лесков.</w:t>
      </w:r>
      <w:r>
        <w:rPr>
          <w:b/>
          <w:bCs/>
          <w:spacing w:val="-2"/>
        </w:rPr>
        <w:t xml:space="preserve"> </w:t>
      </w:r>
      <w:r>
        <w:t>Сказ</w:t>
      </w:r>
      <w:r>
        <w:rPr>
          <w:spacing w:val="-3"/>
        </w:rPr>
        <w:t xml:space="preserve"> </w:t>
      </w:r>
      <w:r>
        <w:rPr>
          <w:spacing w:val="-2"/>
        </w:rPr>
        <w:t>«Левша».</w:t>
      </w:r>
    </w:p>
    <w:p w:rsidR="005B64C8" w:rsidRDefault="005B64C8" w:rsidP="005B64C8">
      <w:pPr>
        <w:pStyle w:val="a3"/>
        <w:kinsoku w:val="0"/>
        <w:overflowPunct w:val="0"/>
        <w:spacing w:before="60"/>
        <w:ind w:left="106"/>
        <w:rPr>
          <w:spacing w:val="-2"/>
        </w:rPr>
      </w:pPr>
      <w:r>
        <w:rPr>
          <w:b/>
          <w:bCs/>
        </w:rPr>
        <w:t>Л.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Н.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Толстой.</w:t>
      </w:r>
      <w:r>
        <w:rPr>
          <w:b/>
          <w:bCs/>
          <w:spacing w:val="5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«Детство»</w:t>
      </w:r>
      <w:r>
        <w:rPr>
          <w:spacing w:val="-3"/>
        </w:rPr>
        <w:t xml:space="preserve"> </w:t>
      </w:r>
      <w:r>
        <w:rPr>
          <w:spacing w:val="-2"/>
        </w:rPr>
        <w:t>(главы).</w:t>
      </w:r>
    </w:p>
    <w:p w:rsidR="005B64C8" w:rsidRDefault="005B64C8" w:rsidP="005B64C8">
      <w:pPr>
        <w:pStyle w:val="a3"/>
        <w:kinsoku w:val="0"/>
        <w:overflowPunct w:val="0"/>
        <w:spacing w:before="60" w:line="292" w:lineRule="auto"/>
        <w:ind w:left="106"/>
      </w:pPr>
      <w:r>
        <w:rPr>
          <w:b/>
          <w:bCs/>
        </w:rPr>
        <w:t>А.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П.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Чехов.</w:t>
      </w:r>
      <w:r>
        <w:rPr>
          <w:b/>
          <w:bCs/>
          <w:spacing w:val="-7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(три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«Толстый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тонкий»,</w:t>
      </w:r>
      <w:r>
        <w:rPr>
          <w:spacing w:val="-4"/>
        </w:rPr>
        <w:t xml:space="preserve"> </w:t>
      </w:r>
      <w:r>
        <w:t>«Хамелеон»,</w:t>
      </w:r>
      <w:r>
        <w:rPr>
          <w:spacing w:val="-4"/>
        </w:rPr>
        <w:t xml:space="preserve"> </w:t>
      </w:r>
      <w:r>
        <w:t>«Смерть чиновника» и др.</w:t>
      </w:r>
    </w:p>
    <w:p w:rsidR="005B64C8" w:rsidRDefault="005B64C8" w:rsidP="005B64C8">
      <w:pPr>
        <w:pStyle w:val="a3"/>
        <w:kinsoku w:val="0"/>
        <w:overflowPunct w:val="0"/>
        <w:spacing w:line="275" w:lineRule="exact"/>
        <w:ind w:left="106"/>
        <w:rPr>
          <w:spacing w:val="-2"/>
        </w:rPr>
      </w:pPr>
      <w:r>
        <w:rPr>
          <w:b/>
          <w:bCs/>
        </w:rPr>
        <w:t>А.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И.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Куприн.</w:t>
      </w:r>
      <w:r>
        <w:rPr>
          <w:b/>
          <w:bCs/>
          <w:spacing w:val="-6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«Чудесный</w:t>
      </w:r>
      <w:r>
        <w:rPr>
          <w:spacing w:val="-3"/>
        </w:rPr>
        <w:t xml:space="preserve"> </w:t>
      </w:r>
      <w:r>
        <w:rPr>
          <w:spacing w:val="-2"/>
        </w:rPr>
        <w:t>доктор».</w:t>
      </w:r>
    </w:p>
    <w:p w:rsidR="005B64C8" w:rsidRDefault="005B64C8" w:rsidP="005B64C8">
      <w:pPr>
        <w:pStyle w:val="a3"/>
        <w:kinsoku w:val="0"/>
        <w:overflowPunct w:val="0"/>
        <w:spacing w:before="5"/>
        <w:ind w:left="0"/>
        <w:rPr>
          <w:sz w:val="34"/>
          <w:szCs w:val="34"/>
        </w:rPr>
      </w:pPr>
    </w:p>
    <w:p w:rsidR="005B64C8" w:rsidRDefault="005B64C8" w:rsidP="005B64C8">
      <w:pPr>
        <w:pStyle w:val="Heading1"/>
        <w:kinsoku w:val="0"/>
        <w:overflowPunct w:val="0"/>
        <w:outlineLvl w:val="9"/>
        <w:rPr>
          <w:spacing w:val="-4"/>
        </w:rPr>
      </w:pPr>
      <w:r>
        <w:t>Литература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века</w:t>
      </w:r>
    </w:p>
    <w:p w:rsidR="005B64C8" w:rsidRDefault="005B64C8" w:rsidP="005B64C8">
      <w:pPr>
        <w:pStyle w:val="a3"/>
        <w:kinsoku w:val="0"/>
        <w:overflowPunct w:val="0"/>
        <w:spacing w:before="60" w:line="292" w:lineRule="auto"/>
        <w:ind w:left="106" w:right="161"/>
      </w:pPr>
      <w:r>
        <w:rPr>
          <w:b/>
          <w:bCs/>
        </w:rPr>
        <w:t>Стихотворения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отечественных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поэтов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начала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ХХ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века</w:t>
      </w:r>
      <w:r>
        <w:rPr>
          <w:b/>
          <w:bCs/>
          <w:spacing w:val="-3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стихотворения С. А. Есенина, В. В. Маяковского, А. А. Блока и др.</w:t>
      </w:r>
    </w:p>
    <w:p w:rsidR="005B64C8" w:rsidRDefault="005B64C8" w:rsidP="005B64C8">
      <w:pPr>
        <w:pStyle w:val="a3"/>
        <w:kinsoku w:val="0"/>
        <w:overflowPunct w:val="0"/>
        <w:spacing w:line="292" w:lineRule="auto"/>
        <w:ind w:left="106"/>
      </w:pPr>
      <w:r>
        <w:rPr>
          <w:b/>
          <w:bCs/>
        </w:rPr>
        <w:t xml:space="preserve">Стихотворения отечественных поэтов XX века </w:t>
      </w:r>
      <w:r>
        <w:t>(не менее четырёх стихотворений двух поэтов). Например,</w:t>
      </w:r>
      <w:r>
        <w:rPr>
          <w:spacing w:val="-3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Берггольц,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Высоцкого,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Евтушенко,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Кушнера,</w:t>
      </w:r>
      <w:r>
        <w:rPr>
          <w:spacing w:val="-3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Д. Левитанского, Ю. П. Мориц, Б. Ш. Окуджавы, Д. С. Самойлова.</w:t>
      </w:r>
    </w:p>
    <w:p w:rsidR="005B64C8" w:rsidRDefault="005B64C8" w:rsidP="005B64C8">
      <w:pPr>
        <w:pStyle w:val="a3"/>
        <w:kinsoku w:val="0"/>
        <w:overflowPunct w:val="0"/>
        <w:spacing w:line="292" w:lineRule="auto"/>
        <w:ind w:left="106" w:right="307"/>
      </w:pPr>
      <w:r>
        <w:rPr>
          <w:b/>
          <w:bCs/>
        </w:rPr>
        <w:t>Проза отечественных писателей конца XX — начала XXI века, в том числе о Великой Отечественной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войне</w:t>
      </w:r>
      <w:r>
        <w:rPr>
          <w:b/>
          <w:bCs/>
          <w:spacing w:val="-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Васильев.</w:t>
      </w:r>
      <w:r>
        <w:rPr>
          <w:spacing w:val="-3"/>
        </w:rPr>
        <w:t xml:space="preserve"> </w:t>
      </w:r>
      <w:r>
        <w:t>«Экспонат</w:t>
      </w:r>
      <w:r>
        <w:rPr>
          <w:spacing w:val="-4"/>
        </w:rPr>
        <w:t xml:space="preserve"> </w:t>
      </w:r>
      <w:r>
        <w:t>№...»;</w:t>
      </w:r>
      <w:r>
        <w:rPr>
          <w:spacing w:val="-4"/>
        </w:rPr>
        <w:t xml:space="preserve"> </w:t>
      </w:r>
      <w:r>
        <w:t>Б. П. Екимов. «Ночь исцеления», А. В. Жвалевский и Е. Б. Пастернак. «Правдивая история Деда Мороза» (глава «Очень страшный 1942 Новый год») и др.</w:t>
      </w:r>
    </w:p>
    <w:p w:rsidR="005B64C8" w:rsidRDefault="005B64C8" w:rsidP="005B64C8">
      <w:pPr>
        <w:pStyle w:val="a3"/>
        <w:kinsoku w:val="0"/>
        <w:overflowPunct w:val="0"/>
        <w:spacing w:line="274" w:lineRule="exact"/>
        <w:ind w:left="106"/>
        <w:rPr>
          <w:spacing w:val="-2"/>
        </w:rPr>
      </w:pPr>
      <w:r>
        <w:rPr>
          <w:b/>
          <w:bCs/>
        </w:rPr>
        <w:t>В.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Г.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Распутин.</w:t>
      </w:r>
      <w:r>
        <w:rPr>
          <w:b/>
          <w:bCs/>
          <w:spacing w:val="-9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«Уроки</w:t>
      </w:r>
      <w:r>
        <w:rPr>
          <w:spacing w:val="-3"/>
        </w:rPr>
        <w:t xml:space="preserve"> </w:t>
      </w:r>
      <w:r>
        <w:rPr>
          <w:spacing w:val="-2"/>
        </w:rPr>
        <w:t>французского».</w:t>
      </w:r>
    </w:p>
    <w:p w:rsidR="005B64C8" w:rsidRDefault="005B64C8" w:rsidP="005B64C8">
      <w:pPr>
        <w:pStyle w:val="a3"/>
        <w:kinsoku w:val="0"/>
        <w:overflowPunct w:val="0"/>
        <w:spacing w:before="58" w:line="292" w:lineRule="auto"/>
        <w:ind w:left="106" w:right="161"/>
      </w:pPr>
      <w:r>
        <w:rPr>
          <w:b/>
          <w:bCs/>
        </w:rPr>
        <w:t>Произведения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отечественных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писателей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тему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взросления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 xml:space="preserve">человека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4"/>
        </w:rPr>
        <w:t xml:space="preserve"> </w:t>
      </w:r>
      <w:r>
        <w:t>Например, Р. П. Погодин. «Кирпичные острова»; Р. И. Фраерман. «Дикая собака Динго, или Повесть о первой любви»; Ю. И. Коваль. «Самая лёгкая лодка в мире» и др.</w:t>
      </w:r>
    </w:p>
    <w:p w:rsidR="005B64C8" w:rsidRDefault="005B64C8" w:rsidP="005B64C8">
      <w:pPr>
        <w:pStyle w:val="a3"/>
        <w:kinsoku w:val="0"/>
        <w:overflowPunct w:val="0"/>
        <w:spacing w:before="58" w:line="292" w:lineRule="auto"/>
        <w:ind w:left="106" w:right="161"/>
        <w:sectPr w:rsidR="005B64C8">
          <w:pgSz w:w="11900" w:h="16840"/>
          <w:pgMar w:top="520" w:right="54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62" w:line="292" w:lineRule="auto"/>
        <w:ind w:left="106"/>
      </w:pPr>
      <w:r>
        <w:rPr>
          <w:b/>
          <w:bCs/>
        </w:rPr>
        <w:lastRenderedPageBreak/>
        <w:t>Произведения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современных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отечественных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 xml:space="preserve">писателей-фантастов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5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В. Жвалевский и Е. Б. Пастернак. «Время всегда хорошее»; С. В. Лукьяненко. «Мальчик и Тьма»; В. В. Ледерман. «Календарь ма(й)я» и др.</w:t>
      </w:r>
    </w:p>
    <w:p w:rsidR="005B64C8" w:rsidRDefault="005B64C8" w:rsidP="005B64C8">
      <w:pPr>
        <w:pStyle w:val="a3"/>
        <w:kinsoku w:val="0"/>
        <w:overflowPunct w:val="0"/>
        <w:ind w:left="0"/>
        <w:rPr>
          <w:sz w:val="29"/>
          <w:szCs w:val="29"/>
        </w:rPr>
      </w:pPr>
    </w:p>
    <w:p w:rsidR="005B64C8" w:rsidRDefault="005B64C8" w:rsidP="005B64C8">
      <w:pPr>
        <w:pStyle w:val="Heading1"/>
        <w:kinsoku w:val="0"/>
        <w:overflowPunct w:val="0"/>
        <w:spacing w:before="1"/>
        <w:outlineLvl w:val="9"/>
        <w:rPr>
          <w:spacing w:val="-2"/>
        </w:rPr>
      </w:pPr>
      <w:r>
        <w:t>Литература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</w:t>
      </w:r>
    </w:p>
    <w:p w:rsidR="005B64C8" w:rsidRDefault="005B64C8" w:rsidP="005B64C8">
      <w:pPr>
        <w:pStyle w:val="a3"/>
        <w:kinsoku w:val="0"/>
        <w:overflowPunct w:val="0"/>
        <w:spacing w:before="60" w:line="292" w:lineRule="auto"/>
        <w:ind w:left="106"/>
      </w:pPr>
      <w:r>
        <w:rPr>
          <w:b/>
          <w:bCs/>
        </w:rPr>
        <w:t>Стихотворения</w:t>
      </w:r>
      <w:r>
        <w:rPr>
          <w:b/>
          <w:bCs/>
          <w:spacing w:val="-7"/>
        </w:rPr>
        <w:t xml:space="preserve"> </w:t>
      </w:r>
      <w:r>
        <w:t>(два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Карим.</w:t>
      </w:r>
      <w:r>
        <w:rPr>
          <w:spacing w:val="-4"/>
        </w:rPr>
        <w:t xml:space="preserve"> </w:t>
      </w:r>
      <w:r>
        <w:t>«Бессмертие»</w:t>
      </w:r>
      <w:r>
        <w:rPr>
          <w:spacing w:val="-4"/>
        </w:rPr>
        <w:t xml:space="preserve"> </w:t>
      </w:r>
      <w:r>
        <w:t>(фрагменты);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Тукай.</w:t>
      </w:r>
      <w:r>
        <w:rPr>
          <w:spacing w:val="-4"/>
        </w:rPr>
        <w:t xml:space="preserve"> </w:t>
      </w:r>
      <w:r>
        <w:t>«Родная деревня», «Книга»; К. Кулиев. «Когда на меня навалилась беда…», «Каким бы малым ни был мой народ…», «Что б ни делалось на свете…».</w:t>
      </w:r>
    </w:p>
    <w:p w:rsidR="005B64C8" w:rsidRDefault="005B64C8" w:rsidP="005B64C8">
      <w:pPr>
        <w:pStyle w:val="a3"/>
        <w:kinsoku w:val="0"/>
        <w:overflowPunct w:val="0"/>
        <w:ind w:left="0"/>
        <w:rPr>
          <w:sz w:val="29"/>
          <w:szCs w:val="29"/>
        </w:rPr>
      </w:pPr>
    </w:p>
    <w:p w:rsidR="005B64C8" w:rsidRDefault="005B64C8" w:rsidP="005B64C8">
      <w:pPr>
        <w:pStyle w:val="Heading1"/>
        <w:kinsoku w:val="0"/>
        <w:overflowPunct w:val="0"/>
        <w:outlineLvl w:val="9"/>
        <w:rPr>
          <w:spacing w:val="-2"/>
        </w:rPr>
      </w:pPr>
      <w:r>
        <w:t>Зарубежная</w:t>
      </w:r>
      <w:r>
        <w:rPr>
          <w:spacing w:val="-6"/>
        </w:rPr>
        <w:t xml:space="preserve"> </w:t>
      </w:r>
      <w:r>
        <w:rPr>
          <w:spacing w:val="-2"/>
        </w:rPr>
        <w:t>литература</w:t>
      </w:r>
    </w:p>
    <w:p w:rsidR="005B64C8" w:rsidRDefault="005B64C8" w:rsidP="005B64C8">
      <w:pPr>
        <w:pStyle w:val="a3"/>
        <w:kinsoku w:val="0"/>
        <w:overflowPunct w:val="0"/>
        <w:spacing w:before="61"/>
        <w:ind w:left="106"/>
        <w:rPr>
          <w:spacing w:val="-2"/>
        </w:rPr>
      </w:pPr>
      <w:r>
        <w:rPr>
          <w:b/>
          <w:bCs/>
        </w:rPr>
        <w:t>Д.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Дефо.</w:t>
      </w:r>
      <w:r>
        <w:rPr>
          <w:b/>
          <w:bCs/>
          <w:spacing w:val="-5"/>
        </w:rPr>
        <w:t xml:space="preserve"> </w:t>
      </w:r>
      <w:r>
        <w:t>«Робинзон</w:t>
      </w:r>
      <w:r>
        <w:rPr>
          <w:spacing w:val="-2"/>
        </w:rPr>
        <w:t xml:space="preserve"> </w:t>
      </w:r>
      <w:r>
        <w:t>Крузо»</w:t>
      </w:r>
      <w:r>
        <w:rPr>
          <w:spacing w:val="-2"/>
        </w:rPr>
        <w:t xml:space="preserve"> </w:t>
      </w:r>
      <w:r>
        <w:t>(главы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выбору).</w:t>
      </w:r>
    </w:p>
    <w:p w:rsidR="005B64C8" w:rsidRDefault="005B64C8" w:rsidP="005B64C8">
      <w:pPr>
        <w:pStyle w:val="a3"/>
        <w:kinsoku w:val="0"/>
        <w:overflowPunct w:val="0"/>
        <w:spacing w:before="60"/>
        <w:ind w:left="106"/>
        <w:rPr>
          <w:spacing w:val="-2"/>
        </w:rPr>
      </w:pPr>
      <w:r>
        <w:rPr>
          <w:b/>
          <w:bCs/>
        </w:rPr>
        <w:t>Дж.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Свифт.</w:t>
      </w:r>
      <w:r>
        <w:rPr>
          <w:b/>
          <w:bCs/>
          <w:spacing w:val="-11"/>
        </w:rPr>
        <w:t xml:space="preserve"> </w:t>
      </w:r>
      <w:r>
        <w:t>«Путешествия</w:t>
      </w:r>
      <w:r>
        <w:rPr>
          <w:spacing w:val="-5"/>
        </w:rPr>
        <w:t xml:space="preserve"> </w:t>
      </w:r>
      <w:r>
        <w:t>Гулливера»</w:t>
      </w:r>
      <w:r>
        <w:rPr>
          <w:spacing w:val="-4"/>
        </w:rPr>
        <w:t xml:space="preserve"> </w:t>
      </w:r>
      <w:r>
        <w:t>(главы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выбору).</w:t>
      </w:r>
    </w:p>
    <w:p w:rsidR="005B64C8" w:rsidRDefault="005B64C8" w:rsidP="005B64C8">
      <w:pPr>
        <w:pStyle w:val="a3"/>
        <w:kinsoku w:val="0"/>
        <w:overflowPunct w:val="0"/>
        <w:spacing w:before="60" w:line="292" w:lineRule="auto"/>
        <w:ind w:left="106"/>
        <w:rPr>
          <w:spacing w:val="-4"/>
        </w:rPr>
      </w:pPr>
      <w:r>
        <w:rPr>
          <w:b/>
          <w:bCs/>
        </w:rPr>
        <w:t>Произведения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зарубежных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писателей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тему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взросления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 xml:space="preserve">человека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 xml:space="preserve">Ж. Верн. «Дети капитана Гранта» (главы по выбору). Х. Ли. «Убить пересмешника» (главы по выбору) и </w:t>
      </w:r>
      <w:r>
        <w:rPr>
          <w:spacing w:val="-4"/>
        </w:rPr>
        <w:t>др.</w:t>
      </w:r>
    </w:p>
    <w:p w:rsidR="005B64C8" w:rsidRDefault="005B64C8" w:rsidP="005B64C8">
      <w:pPr>
        <w:pStyle w:val="a3"/>
        <w:kinsoku w:val="0"/>
        <w:overflowPunct w:val="0"/>
        <w:spacing w:line="292" w:lineRule="auto"/>
        <w:ind w:left="106"/>
      </w:pPr>
      <w:r>
        <w:rPr>
          <w:b/>
          <w:bCs/>
        </w:rPr>
        <w:t>Произведения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современных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зарубежных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 xml:space="preserve">писателей-фантастов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двух).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К. Роулинг. «Гарри Поттер» (главы по выбору), Д. У. Джонс. «Дом с характером» и др.</w:t>
      </w:r>
    </w:p>
    <w:p w:rsidR="005B64C8" w:rsidRDefault="005B64C8" w:rsidP="005B64C8">
      <w:pPr>
        <w:pStyle w:val="a3"/>
        <w:kinsoku w:val="0"/>
        <w:overflowPunct w:val="0"/>
        <w:spacing w:line="292" w:lineRule="auto"/>
        <w:ind w:left="106"/>
        <w:sectPr w:rsidR="005B64C8">
          <w:pgSz w:w="11900" w:h="16840"/>
          <w:pgMar w:top="500" w:right="54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66"/>
        <w:ind w:left="106"/>
        <w:rPr>
          <w:b/>
          <w:bCs/>
          <w:spacing w:val="-2"/>
        </w:rPr>
      </w:pPr>
      <w:r>
        <w:rPr>
          <w:b/>
          <w:bCs/>
        </w:rPr>
        <w:lastRenderedPageBreak/>
        <w:t>ПЛАНИРУЕМЫЕ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ОБРАЗОВАТЕЛЬНЫЕ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2"/>
        </w:rPr>
        <w:t>РЕЗУЛЬТАТЫ</w:t>
      </w:r>
    </w:p>
    <w:p w:rsidR="005B64C8" w:rsidRDefault="005B64C8" w:rsidP="005B64C8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w:pict>
          <v:shape id="_x0000_s1028" style="position:absolute;margin-left:33.3pt;margin-top:5.8pt;width:528.15pt;height:.6pt;z-index:251662336;mso-wrap-distance-left:0;mso-wrap-distance-right:0;mso-position-horizontal-relative:page;mso-position-vertical-relative:text" coordsize="10563,12" o:allowincell="f" path="m10562,12hhl,12,,,10562,r,12xe" fillcolor="black" stroked="f">
            <v:path arrowok="t"/>
            <w10:wrap type="topAndBottom" anchorx="page"/>
          </v:shape>
        </w:pict>
      </w:r>
    </w:p>
    <w:p w:rsidR="005B64C8" w:rsidRDefault="005B64C8" w:rsidP="005B64C8">
      <w:pPr>
        <w:pStyle w:val="a3"/>
        <w:kinsoku w:val="0"/>
        <w:overflowPunct w:val="0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:rsidR="005B64C8" w:rsidRDefault="005B64C8" w:rsidP="005B64C8">
      <w:pPr>
        <w:pStyle w:val="a3"/>
        <w:kinsoku w:val="0"/>
        <w:overflowPunct w:val="0"/>
        <w:spacing w:before="191"/>
        <w:ind w:left="106"/>
        <w:rPr>
          <w:b/>
          <w:bCs/>
          <w:spacing w:val="-2"/>
        </w:rPr>
      </w:pPr>
      <w:r>
        <w:rPr>
          <w:b/>
          <w:bCs/>
        </w:rPr>
        <w:t>ЛИЧНОСТНЫЕ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2"/>
        </w:rPr>
        <w:t>РЕЗУЛЬТАТЫ</w:t>
      </w:r>
    </w:p>
    <w:p w:rsidR="005B64C8" w:rsidRDefault="005B64C8" w:rsidP="005B64C8">
      <w:pPr>
        <w:pStyle w:val="a3"/>
        <w:kinsoku w:val="0"/>
        <w:overflowPunct w:val="0"/>
        <w:spacing w:before="156" w:line="292" w:lineRule="auto"/>
        <w:ind w:left="106" w:right="161" w:firstLine="180"/>
      </w:pPr>
      <w: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саморазвития,</w:t>
      </w:r>
      <w:r>
        <w:rPr>
          <w:spacing w:val="-5"/>
        </w:rPr>
        <w:t xml:space="preserve"> </w:t>
      </w:r>
      <w:r>
        <w:t>формирования внутренней позиции личности.</w:t>
      </w:r>
    </w:p>
    <w:p w:rsidR="005B64C8" w:rsidRDefault="005B64C8" w:rsidP="005B64C8">
      <w:pPr>
        <w:pStyle w:val="a3"/>
        <w:kinsoku w:val="0"/>
        <w:overflowPunct w:val="0"/>
        <w:spacing w:line="292" w:lineRule="auto"/>
        <w:ind w:left="106" w:firstLine="180"/>
      </w:pPr>
      <w:r>
        <w:t>Личностные результаты освоения рабочей программы по литературе для основного общего 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B64C8" w:rsidRDefault="005B64C8" w:rsidP="005B64C8">
      <w:pPr>
        <w:pStyle w:val="Heading1"/>
        <w:kinsoku w:val="0"/>
        <w:overflowPunct w:val="0"/>
        <w:spacing w:before="114"/>
        <w:ind w:left="286"/>
        <w:outlineLvl w:val="9"/>
        <w:rPr>
          <w:spacing w:val="-2"/>
        </w:rPr>
      </w:pPr>
      <w:r>
        <w:t>Гражданского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68" w:line="292" w:lineRule="auto"/>
        <w:ind w:right="513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прав, свобод и законных интересов других людей;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line="292" w:lineRule="auto"/>
        <w:ind w:right="361" w:firstLine="0"/>
        <w:rPr>
          <w:spacing w:val="-2"/>
        </w:rPr>
      </w:pPr>
      <w:r>
        <w:t>активное участие в жизни семьи, образовательной организации, местного сообщества, родного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сопоставлении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ситуациями,</w:t>
      </w:r>
      <w:r>
        <w:rPr>
          <w:spacing w:val="-3"/>
        </w:rPr>
        <w:t xml:space="preserve"> </w:t>
      </w:r>
      <w:r>
        <w:t>отражёнными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литературных </w:t>
      </w:r>
      <w:r>
        <w:rPr>
          <w:spacing w:val="-2"/>
        </w:rPr>
        <w:t>произведениях;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947"/>
        </w:tabs>
        <w:kinsoku w:val="0"/>
        <w:overflowPunct w:val="0"/>
        <w:spacing w:before="118"/>
        <w:ind w:left="946" w:hanging="421"/>
        <w:rPr>
          <w:spacing w:val="-2"/>
        </w:rPr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rPr>
          <w:spacing w:val="-2"/>
        </w:rPr>
        <w:t>дискриминации;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947"/>
        </w:tabs>
        <w:kinsoku w:val="0"/>
        <w:overflowPunct w:val="0"/>
        <w:spacing w:before="180"/>
        <w:ind w:left="946" w:hanging="421"/>
        <w:rPr>
          <w:spacing w:val="-2"/>
        </w:rPr>
      </w:pP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человека;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947"/>
        </w:tabs>
        <w:kinsoku w:val="0"/>
        <w:overflowPunct w:val="0"/>
        <w:spacing w:before="180" w:line="292" w:lineRule="auto"/>
        <w:ind w:right="639" w:firstLine="0"/>
      </w:pPr>
      <w:r>
        <w:t>представление об основных правах, свободах и обязанностях гражданина, социальных нормах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многоконфессиональном обществе, в том числе с опорой на примеры из литературы;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947"/>
        </w:tabs>
        <w:kinsoku w:val="0"/>
        <w:overflowPunct w:val="0"/>
        <w:ind w:left="946" w:hanging="421"/>
        <w:rPr>
          <w:spacing w:val="-2"/>
        </w:rPr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способах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rPr>
          <w:spacing w:val="-2"/>
        </w:rPr>
        <w:t>коррупции;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947"/>
        </w:tabs>
        <w:kinsoku w:val="0"/>
        <w:overflowPunct w:val="0"/>
        <w:spacing w:before="180" w:line="292" w:lineRule="auto"/>
        <w:ind w:right="665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разнообразной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взаимопониманию</w:t>
      </w:r>
      <w:r>
        <w:rPr>
          <w:spacing w:val="-6"/>
        </w:rPr>
        <w:t xml:space="preserve"> </w:t>
      </w:r>
      <w:r>
        <w:t>и взаимопомощи, в том числе с опорой на примеры из литературы;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947"/>
        </w:tabs>
        <w:kinsoku w:val="0"/>
        <w:overflowPunct w:val="0"/>
        <w:ind w:left="946" w:hanging="421"/>
        <w:rPr>
          <w:spacing w:val="-2"/>
        </w:rPr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rPr>
          <w:spacing w:val="-2"/>
        </w:rPr>
        <w:t>самоуправлении;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947"/>
        </w:tabs>
        <w:kinsoku w:val="0"/>
        <w:overflowPunct w:val="0"/>
        <w:spacing w:before="180" w:line="292" w:lineRule="auto"/>
        <w:ind w:right="1257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(волонтерство;</w:t>
      </w:r>
      <w:r>
        <w:rPr>
          <w:spacing w:val="-6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людям, нуждающимся в ней).</w:t>
      </w:r>
    </w:p>
    <w:p w:rsidR="005B64C8" w:rsidRDefault="005B64C8" w:rsidP="005B64C8">
      <w:pPr>
        <w:pStyle w:val="Heading1"/>
        <w:kinsoku w:val="0"/>
        <w:overflowPunct w:val="0"/>
        <w:spacing w:before="227"/>
        <w:ind w:left="286"/>
        <w:outlineLvl w:val="9"/>
        <w:rPr>
          <w:spacing w:val="-2"/>
        </w:rPr>
      </w:pPr>
      <w:r>
        <w:t>Патриотического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68" w:line="292" w:lineRule="auto"/>
        <w:ind w:right="599" w:firstLine="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-5"/>
        </w:rPr>
        <w:t xml:space="preserve"> </w:t>
      </w:r>
      <w:r>
        <w:t>обществе,</w:t>
      </w:r>
      <w:r>
        <w:rPr>
          <w:spacing w:val="-5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17" w:line="292" w:lineRule="auto"/>
        <w:ind w:right="465" w:firstLine="0"/>
      </w:pP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науке,</w:t>
      </w:r>
      <w:r>
        <w:rPr>
          <w:spacing w:val="-4"/>
        </w:rPr>
        <w:t xml:space="preserve"> </w:t>
      </w:r>
      <w:r>
        <w:t>искусству,</w:t>
      </w:r>
      <w:r>
        <w:rPr>
          <w:spacing w:val="-4"/>
        </w:rPr>
        <w:t xml:space="preserve"> </w:t>
      </w:r>
      <w:r>
        <w:t>спорту, технологиям, боевым подвигам и трудовым достижениям народа, в том числе отражённым в художественных произведениях;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17" w:line="292" w:lineRule="auto"/>
        <w:ind w:right="465" w:firstLine="0"/>
        <w:sectPr w:rsidR="005B64C8">
          <w:pgSz w:w="11900" w:h="16840"/>
          <w:pgMar w:top="520" w:right="54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66" w:line="292" w:lineRule="auto"/>
        <w:ind w:right="560" w:firstLine="0"/>
        <w:jc w:val="both"/>
      </w:pPr>
      <w:r>
        <w:lastRenderedPageBreak/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-5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природному наследию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памятникам,</w:t>
      </w:r>
      <w:r>
        <w:rPr>
          <w:spacing w:val="-2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стране,</w:t>
      </w:r>
      <w:r>
        <w:rPr>
          <w:spacing w:val="-2"/>
        </w:rPr>
        <w:t xml:space="preserve"> </w:t>
      </w:r>
      <w:r>
        <w:t>обращая внимание на их воплощение в литературе.</w:t>
      </w:r>
    </w:p>
    <w:p w:rsidR="005B64C8" w:rsidRDefault="005B64C8" w:rsidP="005B64C8">
      <w:pPr>
        <w:pStyle w:val="Heading1"/>
        <w:kinsoku w:val="0"/>
        <w:overflowPunct w:val="0"/>
        <w:spacing w:before="226"/>
        <w:ind w:left="286"/>
        <w:outlineLvl w:val="9"/>
        <w:rPr>
          <w:spacing w:val="-2"/>
        </w:rPr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68" w:line="292" w:lineRule="auto"/>
        <w:ind w:right="588" w:firstLine="0"/>
      </w:pP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оценкой поведения и поступков персонажей литературных произведений;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line="292" w:lineRule="auto"/>
        <w:ind w:right="638" w:firstLine="0"/>
      </w:pPr>
      <w:r>
        <w:t>готовность оценивать своё поведение и поступки, а также поведение и поступки других людей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поступков;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line="292" w:lineRule="auto"/>
        <w:ind w:right="305" w:firstLine="0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поступков,</w:t>
      </w:r>
      <w:r>
        <w:rPr>
          <w:spacing w:val="-5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 индивидуального и общественного пространства.</w:t>
      </w:r>
    </w:p>
    <w:p w:rsidR="005B64C8" w:rsidRDefault="005B64C8" w:rsidP="005B64C8">
      <w:pPr>
        <w:pStyle w:val="Heading1"/>
        <w:kinsoku w:val="0"/>
        <w:overflowPunct w:val="0"/>
        <w:spacing w:before="227"/>
        <w:ind w:left="286"/>
        <w:outlineLvl w:val="9"/>
        <w:rPr>
          <w:spacing w:val="-2"/>
        </w:rPr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68" w:line="292" w:lineRule="auto"/>
        <w:ind w:right="1068" w:firstLine="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 видам</w:t>
      </w:r>
      <w:r>
        <w:rPr>
          <w:spacing w:val="-3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 народов, понимание эмоционального воздействия искусства, в том числе изучаемых литературных произведений;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18" w:line="292" w:lineRule="auto"/>
        <w:ind w:right="494" w:firstLine="0"/>
        <w:rPr>
          <w:spacing w:val="-2"/>
        </w:rPr>
      </w:pPr>
      <w:r>
        <w:t>осознание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самовыражения;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line="292" w:lineRule="auto"/>
        <w:ind w:right="725" w:firstLine="0"/>
      </w:pPr>
      <w:r>
        <w:t>понимание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этнических</w:t>
      </w:r>
      <w:r>
        <w:rPr>
          <w:spacing w:val="-5"/>
        </w:rPr>
        <w:t xml:space="preserve"> </w:t>
      </w:r>
      <w:r>
        <w:t>культурных традиций и народного творчества;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искусства.</w:t>
      </w:r>
    </w:p>
    <w:p w:rsidR="005B64C8" w:rsidRDefault="005B64C8" w:rsidP="005B64C8">
      <w:pPr>
        <w:pStyle w:val="a3"/>
        <w:kinsoku w:val="0"/>
        <w:overflowPunct w:val="0"/>
        <w:ind w:left="0"/>
        <w:rPr>
          <w:sz w:val="25"/>
          <w:szCs w:val="25"/>
        </w:rPr>
      </w:pPr>
    </w:p>
    <w:p w:rsidR="005B64C8" w:rsidRDefault="005B64C8" w:rsidP="005B64C8">
      <w:pPr>
        <w:pStyle w:val="Heading1"/>
        <w:kinsoku w:val="0"/>
        <w:overflowPunct w:val="0"/>
        <w:ind w:left="286"/>
        <w:outlineLvl w:val="9"/>
        <w:rPr>
          <w:spacing w:val="-2"/>
        </w:rPr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69"/>
        <w:ind w:left="886"/>
        <w:rPr>
          <w:spacing w:val="-2"/>
        </w:rPr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2"/>
        </w:rPr>
        <w:t xml:space="preserve"> опыт;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80" w:line="292" w:lineRule="auto"/>
        <w:ind w:right="273" w:firstLine="0"/>
      </w:pPr>
      <w:r>
        <w:t>ответственное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18" w:line="292" w:lineRule="auto"/>
        <w:ind w:right="199" w:firstLine="0"/>
      </w:pPr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интернет-среде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школьного литературного образования;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18" w:line="292" w:lineRule="auto"/>
        <w:ind w:right="214" w:firstLine="0"/>
      </w:pPr>
      <w:r>
        <w:t>способность адаптироваться к стрессовым ситуациям и меняющимся социальным, информационным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условиям,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 дальнейшие цели;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18"/>
        <w:ind w:left="886"/>
        <w:rPr>
          <w:spacing w:val="-2"/>
        </w:rPr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80" w:line="292" w:lineRule="auto"/>
        <w:ind w:right="1208" w:firstLine="0"/>
      </w:pPr>
      <w:r>
        <w:t>умение</w:t>
      </w:r>
      <w:r>
        <w:rPr>
          <w:spacing w:val="-4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опираясь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из литературных произведений;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уметь</w:t>
      </w:r>
      <w:r>
        <w:rPr>
          <w:spacing w:val="-8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эмоциональным</w:t>
      </w:r>
      <w:r>
        <w:rPr>
          <w:spacing w:val="-4"/>
        </w:rPr>
        <w:t xml:space="preserve"> </w:t>
      </w:r>
      <w:r>
        <w:rPr>
          <w:spacing w:val="-2"/>
        </w:rPr>
        <w:t>состоянием;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80" w:line="292" w:lineRule="auto"/>
        <w:ind w:right="451" w:firstLine="0"/>
      </w:pPr>
      <w:r>
        <w:t>сформированность</w:t>
      </w:r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признание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права другого человека с оценкой поступков литературных героев.</w:t>
      </w:r>
    </w:p>
    <w:p w:rsidR="005B64C8" w:rsidRDefault="005B64C8" w:rsidP="005B64C8">
      <w:pPr>
        <w:pStyle w:val="Heading1"/>
        <w:kinsoku w:val="0"/>
        <w:overflowPunct w:val="0"/>
        <w:spacing w:before="227"/>
        <w:ind w:left="286"/>
        <w:outlineLvl w:val="9"/>
        <w:rPr>
          <w:spacing w:val="-2"/>
        </w:rPr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5B64C8" w:rsidRDefault="005B64C8" w:rsidP="005B64C8">
      <w:pPr>
        <w:pStyle w:val="Heading1"/>
        <w:kinsoku w:val="0"/>
        <w:overflowPunct w:val="0"/>
        <w:spacing w:before="227"/>
        <w:ind w:left="286"/>
        <w:outlineLvl w:val="9"/>
        <w:rPr>
          <w:spacing w:val="-2"/>
        </w:rPr>
        <w:sectPr w:rsidR="005B64C8">
          <w:pgSz w:w="11900" w:h="16840"/>
          <w:pgMar w:top="580" w:right="54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74" w:line="292" w:lineRule="auto"/>
        <w:ind w:right="965" w:firstLine="0"/>
        <w:jc w:val="both"/>
      </w:pPr>
      <w:r>
        <w:lastRenderedPageBreak/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семьи,</w:t>
      </w:r>
      <w:r>
        <w:rPr>
          <w:spacing w:val="-4"/>
        </w:rPr>
        <w:t xml:space="preserve"> </w:t>
      </w:r>
      <w:r>
        <w:t>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18" w:line="292" w:lineRule="auto"/>
        <w:ind w:right="755" w:firstLine="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на страницах литературных произведений;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18" w:line="292" w:lineRule="auto"/>
        <w:ind w:right="515" w:firstLine="0"/>
      </w:pP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 деятельности и развитие необходимых умений для этого;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готовность</w:t>
      </w:r>
      <w:r>
        <w:rPr>
          <w:spacing w:val="-8"/>
        </w:rPr>
        <w:t xml:space="preserve"> </w:t>
      </w:r>
      <w:r>
        <w:t>адаптироваться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rPr>
          <w:spacing w:val="-2"/>
        </w:rPr>
        <w:t>среде;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80" w:line="292" w:lineRule="auto"/>
        <w:ind w:right="1417" w:firstLine="0"/>
      </w:pP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 произведений русского фольклора и литературы;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line="292" w:lineRule="auto"/>
        <w:ind w:right="852" w:firstLine="0"/>
      </w:pPr>
      <w:r>
        <w:t>осознанный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траектории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 планов с учетом личных и общественных интересов и потребностей.</w:t>
      </w:r>
    </w:p>
    <w:p w:rsidR="005B64C8" w:rsidRDefault="005B64C8" w:rsidP="005B64C8">
      <w:pPr>
        <w:pStyle w:val="Heading1"/>
        <w:kinsoku w:val="0"/>
        <w:overflowPunct w:val="0"/>
        <w:spacing w:before="227"/>
        <w:ind w:left="286"/>
        <w:outlineLvl w:val="9"/>
        <w:rPr>
          <w:spacing w:val="-2"/>
        </w:rPr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68" w:line="292" w:lineRule="auto"/>
        <w:ind w:right="424" w:firstLine="0"/>
        <w:jc w:val="both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 окружающей среды;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18" w:line="292" w:lineRule="auto"/>
        <w:ind w:right="250" w:firstLine="0"/>
        <w:jc w:val="both"/>
      </w:pPr>
      <w:r>
        <w:t>повышение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глобального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экологических проблем и путей их решения;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line="292" w:lineRule="auto"/>
        <w:ind w:right="1545" w:firstLine="0"/>
        <w:jc w:val="both"/>
      </w:pPr>
      <w:r>
        <w:t>активное неприятие действий, приносящих вред окружающей среде, в том числе сформированное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знакомстве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литературными</w:t>
      </w:r>
      <w:r>
        <w:rPr>
          <w:spacing w:val="-7"/>
        </w:rPr>
        <w:t xml:space="preserve"> </w:t>
      </w:r>
      <w:r>
        <w:t>произведениями,</w:t>
      </w:r>
      <w:r>
        <w:rPr>
          <w:spacing w:val="-7"/>
        </w:rPr>
        <w:t xml:space="preserve"> </w:t>
      </w:r>
      <w:r>
        <w:t>поднимающими экологические проблемы;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18" w:line="292" w:lineRule="auto"/>
        <w:ind w:right="761" w:firstLine="0"/>
        <w:jc w:val="both"/>
      </w:pP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природной, технологической и социальной сред;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ind w:left="886"/>
        <w:jc w:val="both"/>
        <w:rPr>
          <w:spacing w:val="-2"/>
        </w:rPr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rPr>
          <w:spacing w:val="-2"/>
        </w:rPr>
        <w:t>направленности.</w:t>
      </w:r>
    </w:p>
    <w:p w:rsidR="005B64C8" w:rsidRDefault="005B64C8" w:rsidP="005B64C8">
      <w:pPr>
        <w:pStyle w:val="a3"/>
        <w:kinsoku w:val="0"/>
        <w:overflowPunct w:val="0"/>
        <w:spacing w:before="1"/>
        <w:ind w:left="0"/>
        <w:rPr>
          <w:sz w:val="25"/>
          <w:szCs w:val="25"/>
        </w:rPr>
      </w:pPr>
    </w:p>
    <w:p w:rsidR="005B64C8" w:rsidRDefault="005B64C8" w:rsidP="005B64C8">
      <w:pPr>
        <w:pStyle w:val="Heading1"/>
        <w:kinsoku w:val="0"/>
        <w:overflowPunct w:val="0"/>
        <w:ind w:left="286"/>
        <w:outlineLvl w:val="9"/>
        <w:rPr>
          <w:spacing w:val="-2"/>
        </w:rPr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68" w:line="292" w:lineRule="auto"/>
        <w:ind w:right="356" w:firstLine="0"/>
        <w:rPr>
          <w:spacing w:val="-2"/>
        </w:rPr>
      </w:pPr>
      <w: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 xml:space="preserve">и социальной средой с опорой на изученные и самостоятельно прочитанные литературные </w:t>
      </w:r>
      <w:r>
        <w:rPr>
          <w:spacing w:val="-2"/>
        </w:rPr>
        <w:t>произведения;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18"/>
        <w:ind w:left="886"/>
        <w:rPr>
          <w:spacing w:val="-2"/>
        </w:rPr>
      </w:pPr>
      <w:r>
        <w:t>овладение</w:t>
      </w:r>
      <w:r>
        <w:rPr>
          <w:spacing w:val="-7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rPr>
          <w:spacing w:val="-2"/>
        </w:rPr>
        <w:t>мира;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80" w:line="292" w:lineRule="auto"/>
        <w:ind w:right="1001" w:firstLine="0"/>
      </w:pPr>
      <w:r>
        <w:t>овладение</w:t>
      </w:r>
      <w:r>
        <w:rPr>
          <w:spacing w:val="-6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специфики школьного литературного образования;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line="292" w:lineRule="auto"/>
        <w:ind w:right="695" w:firstLine="0"/>
      </w:pP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совершенствовать пути достижения индивидуального и коллективного благополучия.</w:t>
      </w:r>
    </w:p>
    <w:p w:rsidR="005B64C8" w:rsidRDefault="005B64C8" w:rsidP="005B64C8">
      <w:pPr>
        <w:pStyle w:val="a3"/>
        <w:kinsoku w:val="0"/>
        <w:overflowPunct w:val="0"/>
        <w:spacing w:before="107" w:line="292" w:lineRule="auto"/>
        <w:ind w:left="10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 социальной и природной среды: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06" w:line="292" w:lineRule="auto"/>
        <w:ind w:right="300" w:firstLine="0"/>
      </w:pPr>
      <w:r>
        <w:t>освоение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опыта,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ролей,</w:t>
      </w:r>
      <w:r>
        <w:rPr>
          <w:spacing w:val="-6"/>
        </w:rPr>
        <w:t xml:space="preserve"> </w:t>
      </w:r>
      <w:r>
        <w:t>соответствующих ведущей деятельности возраста, норм и правил общественного поведения, форм социальной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06" w:line="292" w:lineRule="auto"/>
        <w:ind w:right="300" w:firstLine="0"/>
        <w:sectPr w:rsidR="005B64C8">
          <w:pgSz w:w="11900" w:h="16840"/>
          <w:pgMar w:top="620" w:right="54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62" w:line="292" w:lineRule="auto"/>
        <w:ind w:right="161"/>
        <w:rPr>
          <w:spacing w:val="-2"/>
        </w:rPr>
      </w:pPr>
      <w:r>
        <w:lastRenderedPageBreak/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сообществах,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семью,</w:t>
      </w:r>
      <w:r>
        <w:rPr>
          <w:spacing w:val="-4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сформированные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профессиональной деятельности, а также в рамках социального взаимодействия с людьми из другой культурной </w:t>
      </w:r>
      <w:r>
        <w:rPr>
          <w:spacing w:val="-2"/>
        </w:rPr>
        <w:t>среды;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18"/>
        <w:ind w:left="886"/>
        <w:rPr>
          <w:spacing w:val="-2"/>
        </w:rPr>
      </w:pPr>
      <w:r>
        <w:t>изучение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rPr>
          <w:spacing w:val="-2"/>
        </w:rPr>
        <w:t>произведений;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80" w:line="292" w:lineRule="auto"/>
        <w:ind w:right="439" w:firstLine="0"/>
        <w:rPr>
          <w:spacing w:val="-2"/>
        </w:rPr>
      </w:pPr>
      <w:r>
        <w:t>потребность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неопределённости,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знаниям </w:t>
      </w:r>
      <w:r>
        <w:rPr>
          <w:spacing w:val="-2"/>
        </w:rPr>
        <w:t>других;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line="292" w:lineRule="auto"/>
        <w:ind w:right="656" w:firstLine="0"/>
      </w:pPr>
      <w:r>
        <w:t>в</w:t>
      </w:r>
      <w:r>
        <w:rPr>
          <w:spacing w:val="-5"/>
        </w:rPr>
        <w:t xml:space="preserve"> </w:t>
      </w:r>
      <w:r>
        <w:t>действии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неопределенности,</w:t>
      </w:r>
      <w:r>
        <w:rPr>
          <w:spacing w:val="-4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4"/>
        </w:rPr>
        <w:t xml:space="preserve"> </w:t>
      </w:r>
      <w: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18" w:line="292" w:lineRule="auto"/>
        <w:ind w:right="569" w:firstLine="0"/>
        <w:rPr>
          <w:spacing w:val="-2"/>
        </w:rPr>
      </w:pPr>
      <w: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дефициты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6"/>
        </w:rPr>
        <w:t xml:space="preserve"> </w:t>
      </w:r>
      <w:r>
        <w:t xml:space="preserve">своё </w:t>
      </w:r>
      <w:r>
        <w:rPr>
          <w:spacing w:val="-2"/>
        </w:rPr>
        <w:t>развитие;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18" w:line="292" w:lineRule="auto"/>
        <w:ind w:right="1123" w:firstLine="0"/>
      </w:pPr>
      <w:r>
        <w:t>умение</w:t>
      </w:r>
      <w:r>
        <w:rPr>
          <w:spacing w:val="-5"/>
        </w:rPr>
        <w:t xml:space="preserve"> </w:t>
      </w:r>
      <w:r>
        <w:t>оперировать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понятиями,</w:t>
      </w:r>
      <w:r>
        <w:rPr>
          <w:spacing w:val="-5"/>
        </w:rPr>
        <w:t xml:space="preserve"> </w:t>
      </w:r>
      <w:r>
        <w:t>терминами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представлениями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 концепции устойчивого развития;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экономики;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80" w:line="292" w:lineRule="auto"/>
        <w:ind w:right="908" w:firstLine="0"/>
      </w:pPr>
      <w:r>
        <w:t>оценивать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окружающую</w:t>
      </w:r>
      <w:r>
        <w:rPr>
          <w:spacing w:val="-5"/>
        </w:rPr>
        <w:t xml:space="preserve"> </w:t>
      </w:r>
      <w:r>
        <w:t>среду,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 преодоления вызовов, возможных глобальных последствий;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line="292" w:lineRule="auto"/>
        <w:ind w:right="799" w:firstLine="0"/>
      </w:pPr>
      <w:r>
        <w:t>способность</w:t>
      </w:r>
      <w:r>
        <w:rPr>
          <w:spacing w:val="-6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стрессовую</w:t>
      </w:r>
      <w:r>
        <w:rPr>
          <w:spacing w:val="-6"/>
        </w:rPr>
        <w:t xml:space="preserve"> </w:t>
      </w:r>
      <w:r>
        <w:t>ситуацию,</w:t>
      </w:r>
      <w:r>
        <w:rPr>
          <w:spacing w:val="-5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происходящие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 последствия, опираясь на жизненный и читательский опыт;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18"/>
        <w:ind w:left="886"/>
        <w:rPr>
          <w:spacing w:val="-2"/>
        </w:rPr>
      </w:pPr>
      <w:r>
        <w:t>воспринимать</w:t>
      </w:r>
      <w:r>
        <w:rPr>
          <w:spacing w:val="-7"/>
        </w:rPr>
        <w:t xml:space="preserve"> </w:t>
      </w:r>
      <w:r>
        <w:t>стрессовую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вызов,</w:t>
      </w:r>
      <w:r>
        <w:rPr>
          <w:spacing w:val="-4"/>
        </w:rPr>
        <w:t xml:space="preserve"> </w:t>
      </w:r>
      <w:r>
        <w:t>требующий</w:t>
      </w:r>
      <w:r>
        <w:rPr>
          <w:spacing w:val="-3"/>
        </w:rPr>
        <w:t xml:space="preserve"> </w:t>
      </w:r>
      <w:r>
        <w:rPr>
          <w:spacing w:val="-2"/>
        </w:rPr>
        <w:t>контрмер;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81"/>
        <w:ind w:left="886"/>
        <w:rPr>
          <w:spacing w:val="-2"/>
        </w:rPr>
      </w:pPr>
      <w:r>
        <w:t>оценивать</w:t>
      </w:r>
      <w:r>
        <w:rPr>
          <w:spacing w:val="-7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действия;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spacing w:before="180" w:line="292" w:lineRule="auto"/>
        <w:ind w:right="1094" w:firstLine="0"/>
      </w:pPr>
      <w:r>
        <w:t>формулировать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последствия,</w:t>
      </w:r>
      <w:r>
        <w:rPr>
          <w:spacing w:val="-4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находить позитивное в произошедшей ситуации;</w:t>
      </w:r>
    </w:p>
    <w:p w:rsidR="005B64C8" w:rsidRDefault="005B64C8" w:rsidP="005B64C8">
      <w:pPr>
        <w:pStyle w:val="a5"/>
        <w:numPr>
          <w:ilvl w:val="0"/>
          <w:numId w:val="5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быть</w:t>
      </w:r>
      <w:r>
        <w:rPr>
          <w:spacing w:val="-7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rPr>
          <w:spacing w:val="-2"/>
        </w:rPr>
        <w:t>успеха.</w:t>
      </w:r>
    </w:p>
    <w:p w:rsidR="005B64C8" w:rsidRDefault="005B64C8" w:rsidP="005B64C8">
      <w:pPr>
        <w:pStyle w:val="a3"/>
        <w:kinsoku w:val="0"/>
        <w:overflowPunct w:val="0"/>
        <w:spacing w:before="1"/>
        <w:ind w:left="0"/>
        <w:rPr>
          <w:sz w:val="27"/>
          <w:szCs w:val="27"/>
        </w:rPr>
      </w:pPr>
    </w:p>
    <w:p w:rsidR="005B64C8" w:rsidRDefault="005B64C8" w:rsidP="005B64C8">
      <w:pPr>
        <w:pStyle w:val="a3"/>
        <w:kinsoku w:val="0"/>
        <w:overflowPunct w:val="0"/>
        <w:ind w:left="106"/>
        <w:rPr>
          <w:b/>
          <w:bCs/>
          <w:spacing w:val="-2"/>
        </w:rPr>
      </w:pPr>
      <w:r>
        <w:rPr>
          <w:b/>
          <w:bCs/>
        </w:rPr>
        <w:t>МЕТАПРЕДМЕТНЫЕ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2"/>
        </w:rPr>
        <w:t>РЕЗУЛЬТАТЫ</w:t>
      </w:r>
    </w:p>
    <w:p w:rsidR="005B64C8" w:rsidRDefault="005B64C8" w:rsidP="005B64C8">
      <w:pPr>
        <w:pStyle w:val="a3"/>
        <w:kinsoku w:val="0"/>
        <w:overflowPunct w:val="0"/>
        <w:spacing w:before="156"/>
        <w:ind w:left="286"/>
        <w:rPr>
          <w:spacing w:val="-2"/>
        </w:rPr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</w:p>
    <w:p w:rsidR="005B64C8" w:rsidRDefault="005B64C8" w:rsidP="005B64C8">
      <w:pPr>
        <w:pStyle w:val="a3"/>
        <w:kinsoku w:val="0"/>
        <w:overflowPunct w:val="0"/>
        <w:spacing w:before="181"/>
        <w:ind w:left="286"/>
        <w:rPr>
          <w:b/>
          <w:bCs/>
          <w:i/>
          <w:iCs/>
          <w:spacing w:val="-2"/>
        </w:rPr>
      </w:pPr>
      <w:r>
        <w:rPr>
          <w:b/>
          <w:bCs/>
          <w:i/>
          <w:iCs/>
        </w:rPr>
        <w:t>Универсальные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учебные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</w:rPr>
        <w:t>познавательные</w:t>
      </w:r>
      <w:r>
        <w:rPr>
          <w:b/>
          <w:bCs/>
          <w:i/>
          <w:iCs/>
          <w:spacing w:val="-8"/>
        </w:rPr>
        <w:t xml:space="preserve"> </w:t>
      </w:r>
      <w:r>
        <w:rPr>
          <w:b/>
          <w:bCs/>
          <w:i/>
          <w:iCs/>
          <w:spacing w:val="-2"/>
        </w:rPr>
        <w:t>действия:</w:t>
      </w:r>
    </w:p>
    <w:p w:rsidR="005B64C8" w:rsidRDefault="005B64C8" w:rsidP="005B64C8">
      <w:pPr>
        <w:pStyle w:val="Heading1"/>
        <w:numPr>
          <w:ilvl w:val="0"/>
          <w:numId w:val="4"/>
        </w:numPr>
        <w:tabs>
          <w:tab w:val="left" w:pos="547"/>
        </w:tabs>
        <w:kinsoku w:val="0"/>
        <w:overflowPunct w:val="0"/>
        <w:spacing w:before="180"/>
        <w:ind w:hanging="261"/>
        <w:outlineLvl w:val="9"/>
        <w:rPr>
          <w:spacing w:val="-2"/>
        </w:rPr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before="168" w:line="292" w:lineRule="auto"/>
        <w:ind w:right="518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(художественных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учебных текстов, литературных героев и др.) и явлений (литературных направлений, этапов историко- литературного процесса);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before="118" w:line="292" w:lineRule="auto"/>
        <w:ind w:right="455" w:firstLine="0"/>
      </w:pPr>
      <w:r>
        <w:t>устанавливать существенный признак классификации и классифицировать литературные объекты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существенному</w:t>
      </w:r>
      <w:r>
        <w:rPr>
          <w:spacing w:val="-4"/>
        </w:rPr>
        <w:t xml:space="preserve"> </w:t>
      </w:r>
      <w:r>
        <w:t>признаку,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сравнения, определять критерии проводимого анализа;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before="118" w:line="292" w:lineRule="auto"/>
        <w:ind w:right="298" w:firstLine="0"/>
      </w:pP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 литературных фактах и наблюдениях над текстом;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line="292" w:lineRule="auto"/>
        <w:ind w:right="848" w:firstLine="0"/>
        <w:rPr>
          <w:spacing w:val="-2"/>
        </w:rPr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 xml:space="preserve">учебной </w:t>
      </w:r>
      <w:r>
        <w:rPr>
          <w:spacing w:val="-2"/>
        </w:rPr>
        <w:t>задачи;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line="292" w:lineRule="auto"/>
        <w:ind w:right="848" w:firstLine="0"/>
        <w:rPr>
          <w:spacing w:val="-2"/>
        </w:rPr>
        <w:sectPr w:rsidR="005B64C8">
          <w:pgSz w:w="11900" w:h="16840"/>
          <w:pgMar w:top="500" w:right="54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before="66" w:line="292" w:lineRule="auto"/>
        <w:ind w:right="374" w:firstLine="0"/>
        <w:rPr>
          <w:spacing w:val="-2"/>
        </w:rPr>
      </w:pPr>
      <w:r>
        <w:lastRenderedPageBreak/>
        <w:t>выявлять</w:t>
      </w:r>
      <w:r>
        <w:rPr>
          <w:spacing w:val="-6"/>
        </w:rPr>
        <w:t xml:space="preserve"> </w:t>
      </w:r>
      <w:r>
        <w:t>дефициты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 xml:space="preserve">учебной </w:t>
      </w:r>
      <w:r>
        <w:rPr>
          <w:spacing w:val="-2"/>
        </w:rPr>
        <w:t>задачи;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выявлять</w:t>
      </w:r>
      <w:r>
        <w:rPr>
          <w:spacing w:val="-7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процессов;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before="180" w:line="292" w:lineRule="auto"/>
        <w:ind w:right="1737" w:firstLine="0"/>
      </w:pPr>
      <w:r>
        <w:t>делать</w:t>
      </w:r>
      <w:r>
        <w:rPr>
          <w:spacing w:val="-7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дедуктивных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индуктивных</w:t>
      </w:r>
      <w:r>
        <w:rPr>
          <w:spacing w:val="-6"/>
        </w:rPr>
        <w:t xml:space="preserve"> </w:t>
      </w:r>
      <w:r>
        <w:t>умозаключений, умозаключений по аналогии;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формулировать</w:t>
      </w:r>
      <w:r>
        <w:rPr>
          <w:spacing w:val="-3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взаимосвязях;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before="180" w:line="292" w:lineRule="auto"/>
        <w:ind w:right="692" w:firstLine="0"/>
      </w:pPr>
      <w:r>
        <w:t>самостоятельно выбирать способ решения учебной задачи при работе с разными типами текстов</w:t>
      </w:r>
      <w:r>
        <w:rPr>
          <w:spacing w:val="-5"/>
        </w:rPr>
        <w:t xml:space="preserve"> </w:t>
      </w:r>
      <w:r>
        <w:t>(сравнивать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самостоятельно выделенных критериев).</w:t>
      </w:r>
    </w:p>
    <w:p w:rsidR="005B64C8" w:rsidRDefault="005B64C8" w:rsidP="005B64C8">
      <w:pPr>
        <w:pStyle w:val="Heading1"/>
        <w:numPr>
          <w:ilvl w:val="0"/>
          <w:numId w:val="4"/>
        </w:numPr>
        <w:tabs>
          <w:tab w:val="left" w:pos="547"/>
        </w:tabs>
        <w:kinsoku w:val="0"/>
        <w:overflowPunct w:val="0"/>
        <w:spacing w:before="106"/>
        <w:ind w:hanging="261"/>
        <w:outlineLvl w:val="9"/>
        <w:rPr>
          <w:spacing w:val="-2"/>
        </w:rPr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before="168" w:line="292" w:lineRule="auto"/>
        <w:ind w:right="358" w:firstLine="0"/>
      </w:pPr>
      <w:r>
        <w:t>формулировать</w:t>
      </w:r>
      <w:r>
        <w:rPr>
          <w:spacing w:val="-6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фиксирующие</w:t>
      </w:r>
      <w:r>
        <w:rPr>
          <w:spacing w:val="-5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5"/>
        </w:rPr>
        <w:t xml:space="preserve"> </w:t>
      </w:r>
      <w:r>
        <w:t>состоянием ситуации, объекта, и самостоятельно устанавливать искомое и данное;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line="292" w:lineRule="auto"/>
        <w:ind w:right="1280" w:firstLine="0"/>
        <w:rPr>
          <w:spacing w:val="-2"/>
        </w:rPr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литературном </w:t>
      </w:r>
      <w:r>
        <w:rPr>
          <w:spacing w:val="-2"/>
        </w:rPr>
        <w:t>образовании;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line="292" w:lineRule="auto"/>
        <w:ind w:right="1524" w:firstLine="0"/>
      </w:pPr>
      <w:r>
        <w:t>формировать</w:t>
      </w:r>
      <w:r>
        <w:rPr>
          <w:spacing w:val="-6"/>
        </w:rPr>
        <w:t xml:space="preserve"> </w:t>
      </w:r>
      <w:r>
        <w:t>гипотезу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истинности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других, аргументировать свою позицию, мнение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line="292" w:lineRule="auto"/>
        <w:ind w:right="399" w:firstLine="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изучения,</w:t>
      </w:r>
      <w:r>
        <w:rPr>
          <w:spacing w:val="-6"/>
        </w:rPr>
        <w:t xml:space="preserve"> </w:t>
      </w:r>
      <w:r>
        <w:t>причинно-следственных</w:t>
      </w:r>
      <w:r>
        <w:rPr>
          <w:spacing w:val="-6"/>
        </w:rPr>
        <w:t xml:space="preserve"> </w:t>
      </w:r>
      <w:r>
        <w:t>связей</w:t>
      </w:r>
      <w:r>
        <w:rPr>
          <w:spacing w:val="-6"/>
        </w:rPr>
        <w:t xml:space="preserve"> </w:t>
      </w:r>
      <w:r>
        <w:t>и зависимостей объектов между собой;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before="118" w:line="292" w:lineRule="auto"/>
        <w:ind w:right="336" w:firstLine="0"/>
        <w:rPr>
          <w:spacing w:val="-2"/>
        </w:rPr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 xml:space="preserve">исследования </w:t>
      </w:r>
      <w:r>
        <w:rPr>
          <w:spacing w:val="-2"/>
        </w:rPr>
        <w:t>(эксперимента);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line="292" w:lineRule="auto"/>
        <w:ind w:right="1317" w:firstLine="0"/>
      </w:pPr>
      <w:r>
        <w:t>самостоятельно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обобщения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проведённого наблюдения, опыта, исследования;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before="118"/>
        <w:ind w:left="886"/>
        <w:rPr>
          <w:spacing w:val="-2"/>
        </w:rPr>
      </w:pPr>
      <w:r>
        <w:t>владеть</w:t>
      </w:r>
      <w:r>
        <w:rPr>
          <w:spacing w:val="-7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обобщений;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before="181" w:line="292" w:lineRule="auto"/>
        <w:ind w:right="515" w:firstLine="0"/>
        <w:jc w:val="both"/>
      </w:pP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1"/>
        </w:rPr>
        <w:t xml:space="preserve"> </w:t>
      </w:r>
      <w:r>
        <w:t>дальнейшее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аналогичных 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 контекстах, в том числе в литературных произведениях.</w:t>
      </w:r>
    </w:p>
    <w:p w:rsidR="005B64C8" w:rsidRDefault="005B64C8" w:rsidP="005B64C8">
      <w:pPr>
        <w:pStyle w:val="Heading1"/>
        <w:numPr>
          <w:ilvl w:val="0"/>
          <w:numId w:val="4"/>
        </w:numPr>
        <w:tabs>
          <w:tab w:val="left" w:pos="547"/>
        </w:tabs>
        <w:kinsoku w:val="0"/>
        <w:overflowPunct w:val="0"/>
        <w:spacing w:before="106"/>
        <w:ind w:hanging="261"/>
        <w:jc w:val="both"/>
        <w:outlineLvl w:val="9"/>
        <w:rPr>
          <w:spacing w:val="-2"/>
        </w:rPr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before="168" w:line="292" w:lineRule="auto"/>
        <w:ind w:right="480" w:firstLine="0"/>
      </w:pPr>
      <w:r>
        <w:t>применять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отборе</w:t>
      </w:r>
      <w:r>
        <w:rPr>
          <w:spacing w:val="-4"/>
        </w:rPr>
        <w:t xml:space="preserve"> </w:t>
      </w:r>
      <w:r>
        <w:t>литературной</w:t>
      </w:r>
      <w:r>
        <w:rPr>
          <w:spacing w:val="-4"/>
        </w:rPr>
        <w:t xml:space="preserve"> </w:t>
      </w:r>
      <w:r>
        <w:t>и другой информации или данных из источников с учётом предложенной учебной задачи и заданных критериев;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before="118" w:line="292" w:lineRule="auto"/>
        <w:ind w:right="650" w:firstLine="0"/>
      </w:pPr>
      <w:r>
        <w:t>выбирать,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интерпретировать</w:t>
      </w:r>
      <w:r>
        <w:rPr>
          <w:spacing w:val="-7"/>
        </w:rPr>
        <w:t xml:space="preserve"> </w:t>
      </w:r>
      <w:r>
        <w:t>литературную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другую информацию различных видов и форм представления;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line="292" w:lineRule="auto"/>
        <w:ind w:right="798" w:firstLine="0"/>
      </w:pPr>
      <w:r>
        <w:t>находить</w:t>
      </w:r>
      <w:r>
        <w:rPr>
          <w:spacing w:val="-5"/>
        </w:rPr>
        <w:t xml:space="preserve"> </w:t>
      </w:r>
      <w:r>
        <w:t>сходные</w:t>
      </w:r>
      <w:r>
        <w:rPr>
          <w:spacing w:val="-4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(подтверждающие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опровергающие</w:t>
      </w:r>
      <w:r>
        <w:rPr>
          <w:spacing w:val="-4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идею, версию) в различных информационных источниках;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line="292" w:lineRule="auto"/>
        <w:ind w:right="415" w:firstLine="0"/>
      </w:pPr>
      <w:r>
        <w:t>самостоятельно выбирать оптимальную форму представления литературной и другой информации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иллюстрировать</w:t>
      </w:r>
      <w:r>
        <w:rPr>
          <w:spacing w:val="-6"/>
        </w:rPr>
        <w:t xml:space="preserve"> </w:t>
      </w:r>
      <w:r>
        <w:t>решаемые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несложными</w:t>
      </w:r>
      <w:r>
        <w:rPr>
          <w:spacing w:val="-5"/>
        </w:rPr>
        <w:t xml:space="preserve"> </w:t>
      </w:r>
      <w:r>
        <w:t>схемами,</w:t>
      </w:r>
      <w:r>
        <w:rPr>
          <w:spacing w:val="-5"/>
        </w:rPr>
        <w:t xml:space="preserve"> </w:t>
      </w:r>
      <w:r>
        <w:t>диаграммами, иной графикой и их комбинациями;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before="118" w:line="292" w:lineRule="auto"/>
        <w:ind w:right="690" w:firstLine="0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6"/>
        </w:rPr>
        <w:t xml:space="preserve"> </w:t>
      </w:r>
      <w:r>
        <w:t>литературной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предложенным учителем или сформулированным самостоятельно;</w:t>
      </w: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before="118" w:line="292" w:lineRule="auto"/>
        <w:ind w:right="690" w:firstLine="0"/>
        <w:sectPr w:rsidR="005B64C8">
          <w:pgSz w:w="11900" w:h="16840"/>
          <w:pgMar w:top="520" w:right="54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5"/>
        <w:numPr>
          <w:ilvl w:val="1"/>
          <w:numId w:val="4"/>
        </w:numPr>
        <w:tabs>
          <w:tab w:val="left" w:pos="887"/>
        </w:tabs>
        <w:kinsoku w:val="0"/>
        <w:overflowPunct w:val="0"/>
        <w:spacing w:before="62"/>
        <w:ind w:left="886"/>
        <w:rPr>
          <w:spacing w:val="-2"/>
        </w:rPr>
      </w:pPr>
      <w:r>
        <w:lastRenderedPageBreak/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rPr>
          <w:spacing w:val="-2"/>
        </w:rPr>
        <w:t>информацию.</w:t>
      </w:r>
    </w:p>
    <w:p w:rsidR="005B64C8" w:rsidRDefault="005B64C8" w:rsidP="005B64C8">
      <w:pPr>
        <w:pStyle w:val="Heading2"/>
        <w:kinsoku w:val="0"/>
        <w:overflowPunct w:val="0"/>
        <w:spacing w:before="168"/>
        <w:outlineLvl w:val="9"/>
        <w:rPr>
          <w:spacing w:val="-2"/>
        </w:rPr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5B64C8" w:rsidRDefault="005B64C8" w:rsidP="005B64C8">
      <w:pPr>
        <w:pStyle w:val="a5"/>
        <w:numPr>
          <w:ilvl w:val="0"/>
          <w:numId w:val="3"/>
        </w:numPr>
        <w:tabs>
          <w:tab w:val="left" w:pos="551"/>
        </w:tabs>
        <w:kinsoku w:val="0"/>
        <w:overflowPunct w:val="0"/>
        <w:spacing w:before="180"/>
        <w:rPr>
          <w:spacing w:val="-2"/>
        </w:rPr>
      </w:pPr>
      <w:r>
        <w:rPr>
          <w:i/>
          <w:iCs/>
          <w:spacing w:val="-2"/>
        </w:rPr>
        <w:t>Общение</w:t>
      </w:r>
      <w:r>
        <w:rPr>
          <w:spacing w:val="-2"/>
        </w:rPr>
        <w:t>: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before="168" w:line="292" w:lineRule="auto"/>
        <w:ind w:right="546" w:firstLine="0"/>
      </w:pPr>
      <w:r>
        <w:t>воспринимать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и целями общения;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line="292" w:lineRule="auto"/>
        <w:ind w:right="211" w:firstLine="0"/>
      </w:pPr>
      <w:r>
        <w:t>распознавать</w:t>
      </w:r>
      <w:r>
        <w:rPr>
          <w:spacing w:val="-5"/>
        </w:rPr>
        <w:t xml:space="preserve"> </w:t>
      </w:r>
      <w:r>
        <w:t>невербальные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знаков,</w:t>
      </w:r>
      <w:r>
        <w:rPr>
          <w:spacing w:val="-5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before="118"/>
        <w:ind w:left="886"/>
        <w:rPr>
          <w:spacing w:val="-2"/>
        </w:rPr>
      </w:pPr>
      <w:r>
        <w:t>выражать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текстах;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before="180" w:line="292" w:lineRule="auto"/>
        <w:ind w:right="361" w:firstLine="0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 формулировать свои возражения;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line="292" w:lineRule="auto"/>
        <w:ind w:right="268" w:firstLine="0"/>
        <w:rPr>
          <w:spacing w:val="-2"/>
        </w:rPr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 xml:space="preserve">и высказывать идеи, нацеленные на решение учебной задачи и поддержание благожелательности </w:t>
      </w:r>
      <w:r>
        <w:rPr>
          <w:spacing w:val="-2"/>
        </w:rPr>
        <w:t>общения;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before="118" w:line="292" w:lineRule="auto"/>
        <w:ind w:right="1067" w:firstLine="0"/>
      </w:pP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диалога,</w:t>
      </w:r>
      <w:r>
        <w:rPr>
          <w:spacing w:val="-5"/>
        </w:rPr>
        <w:t xml:space="preserve"> </w:t>
      </w:r>
      <w:r>
        <w:t>обнаруживать различие и сходство позиций;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line="292" w:lineRule="auto"/>
        <w:ind w:right="1667" w:firstLine="0"/>
      </w:pPr>
      <w:r>
        <w:t>публично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выполненного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(литературоведческого эксперимента, исследования, проекта);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line="292" w:lineRule="auto"/>
        <w:ind w:right="513" w:firstLine="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B64C8" w:rsidRDefault="005B64C8" w:rsidP="005B64C8">
      <w:pPr>
        <w:pStyle w:val="a5"/>
        <w:numPr>
          <w:ilvl w:val="0"/>
          <w:numId w:val="3"/>
        </w:numPr>
        <w:tabs>
          <w:tab w:val="left" w:pos="547"/>
        </w:tabs>
        <w:kinsoku w:val="0"/>
        <w:overflowPunct w:val="0"/>
        <w:spacing w:before="226"/>
        <w:ind w:left="546" w:hanging="261"/>
        <w:rPr>
          <w:spacing w:val="-2"/>
        </w:rPr>
      </w:pPr>
      <w:r>
        <w:t>С</w:t>
      </w:r>
      <w:r>
        <w:rPr>
          <w:i/>
          <w:iCs/>
        </w:rPr>
        <w:t>овместная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2"/>
        </w:rPr>
        <w:t>деятельность</w:t>
      </w:r>
      <w:r>
        <w:rPr>
          <w:spacing w:val="-2"/>
        </w:rPr>
        <w:t>: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before="169" w:line="292" w:lineRule="auto"/>
        <w:ind w:right="1054" w:firstLine="0"/>
      </w:pPr>
      <w: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 поставленной задачи;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before="117" w:line="292" w:lineRule="auto"/>
        <w:ind w:right="690" w:firstLine="0"/>
        <w:rPr>
          <w:spacing w:val="-2"/>
        </w:rPr>
      </w:pPr>
      <w:r>
        <w:t>принимать цель совместной учебной деятельности, коллективно строить действия по её достижению: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5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 xml:space="preserve">совместной </w:t>
      </w:r>
      <w:r>
        <w:rPr>
          <w:spacing w:val="-2"/>
        </w:rPr>
        <w:t>работы;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before="118"/>
        <w:ind w:left="886"/>
        <w:rPr>
          <w:spacing w:val="-2"/>
        </w:rPr>
      </w:pPr>
      <w:r>
        <w:t>уметь</w:t>
      </w:r>
      <w:r>
        <w:rPr>
          <w:spacing w:val="-7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rPr>
          <w:spacing w:val="-2"/>
        </w:rPr>
        <w:t>людей;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before="181" w:line="292" w:lineRule="auto"/>
        <w:ind w:right="206" w:firstLine="0"/>
      </w:pPr>
      <w: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предпочтений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before="117" w:line="292" w:lineRule="auto"/>
        <w:ind w:right="262" w:firstLine="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направлению,</w:t>
      </w:r>
      <w:r>
        <w:rPr>
          <w:spacing w:val="-4"/>
        </w:rPr>
        <w:t xml:space="preserve"> </w:t>
      </w:r>
      <w:r>
        <w:t>и координировать свои действия с другими членами команды;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before="118" w:line="292" w:lineRule="auto"/>
        <w:ind w:right="721" w:firstLine="0"/>
      </w:pPr>
      <w:r>
        <w:t>оценивать качество своего вклада в общий результат по критериям, сформулированным 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 формулировать свои возражения;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before="118" w:line="292" w:lineRule="auto"/>
        <w:ind w:right="721" w:firstLine="0"/>
        <w:sectPr w:rsidR="005B64C8">
          <w:pgSz w:w="11900" w:h="16840"/>
          <w:pgMar w:top="620" w:right="54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before="78" w:line="292" w:lineRule="auto"/>
        <w:ind w:right="268" w:firstLine="0"/>
        <w:rPr>
          <w:spacing w:val="-2"/>
        </w:rPr>
      </w:pPr>
      <w:r>
        <w:lastRenderedPageBreak/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 xml:space="preserve">и высказывать идеи, нацеленные на решение учебной задачи и поддержание благожелательности </w:t>
      </w:r>
      <w:r>
        <w:rPr>
          <w:spacing w:val="-2"/>
        </w:rPr>
        <w:t>общения;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before="118" w:line="292" w:lineRule="auto"/>
        <w:ind w:right="1067" w:firstLine="0"/>
      </w:pP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суждения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диалога,</w:t>
      </w:r>
      <w:r>
        <w:rPr>
          <w:spacing w:val="-5"/>
        </w:rPr>
        <w:t xml:space="preserve"> </w:t>
      </w:r>
      <w:r>
        <w:t>обнаруживать различие и сходство позиций;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line="292" w:lineRule="auto"/>
        <w:ind w:right="1667" w:firstLine="0"/>
      </w:pPr>
      <w:r>
        <w:t>публично</w:t>
      </w:r>
      <w:r>
        <w:rPr>
          <w:spacing w:val="-8"/>
        </w:rPr>
        <w:t xml:space="preserve"> </w:t>
      </w:r>
      <w:r>
        <w:t>представлять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выполненного</w:t>
      </w:r>
      <w:r>
        <w:rPr>
          <w:spacing w:val="-8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(литературоведческого эксперимента, исследования, проекта);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line="292" w:lineRule="auto"/>
        <w:ind w:right="513" w:firstLine="0"/>
      </w:pPr>
      <w:r>
        <w:t>самостоятельно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выступления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before="118"/>
        <w:ind w:left="886"/>
        <w:rPr>
          <w:spacing w:val="-2"/>
        </w:rPr>
      </w:pPr>
      <w:r>
        <w:t>участниками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rPr>
          <w:spacing w:val="-2"/>
        </w:rPr>
        <w:t>занятиях;</w:t>
      </w:r>
    </w:p>
    <w:p w:rsidR="005B64C8" w:rsidRDefault="005B64C8" w:rsidP="005B64C8">
      <w:pPr>
        <w:pStyle w:val="a5"/>
        <w:numPr>
          <w:ilvl w:val="1"/>
          <w:numId w:val="3"/>
        </w:numPr>
        <w:tabs>
          <w:tab w:val="left" w:pos="887"/>
        </w:tabs>
        <w:kinsoku w:val="0"/>
        <w:overflowPunct w:val="0"/>
        <w:spacing w:before="180" w:line="292" w:lineRule="auto"/>
        <w:ind w:right="390" w:firstLine="0"/>
      </w:pPr>
      <w:r>
        <w:t>сравнивать результаты с исходной задачей и вклад каждого члена команды в достижение результатов,</w:t>
      </w:r>
      <w:r>
        <w:rPr>
          <w:spacing w:val="-4"/>
        </w:rPr>
        <w:t xml:space="preserve"> </w:t>
      </w:r>
      <w:r>
        <w:t>разделять</w:t>
      </w:r>
      <w:r>
        <w:rPr>
          <w:spacing w:val="-5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 перед группой.</w:t>
      </w:r>
    </w:p>
    <w:p w:rsidR="005B64C8" w:rsidRDefault="005B64C8" w:rsidP="005B64C8">
      <w:pPr>
        <w:pStyle w:val="Heading2"/>
        <w:kinsoku w:val="0"/>
        <w:overflowPunct w:val="0"/>
        <w:outlineLvl w:val="9"/>
        <w:rPr>
          <w:spacing w:val="-2"/>
        </w:rPr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5B64C8" w:rsidRDefault="005B64C8" w:rsidP="005B64C8">
      <w:pPr>
        <w:pStyle w:val="a5"/>
        <w:numPr>
          <w:ilvl w:val="0"/>
          <w:numId w:val="2"/>
        </w:numPr>
        <w:tabs>
          <w:tab w:val="left" w:pos="551"/>
        </w:tabs>
        <w:kinsoku w:val="0"/>
        <w:overflowPunct w:val="0"/>
        <w:spacing w:before="180"/>
        <w:rPr>
          <w:spacing w:val="-2"/>
        </w:rPr>
      </w:pPr>
      <w:r>
        <w:rPr>
          <w:i/>
          <w:iCs/>
          <w:spacing w:val="-2"/>
        </w:rPr>
        <w:t>Самоорганизация</w:t>
      </w:r>
      <w:r>
        <w:rPr>
          <w:spacing w:val="-2"/>
        </w:rPr>
        <w:t>: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before="169" w:line="292" w:lineRule="auto"/>
        <w:ind w:right="530" w:firstLine="0"/>
      </w:pPr>
      <w:r>
        <w:t>выявлять</w:t>
      </w:r>
      <w:r>
        <w:rPr>
          <w:spacing w:val="-5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-4"/>
        </w:rPr>
        <w:t xml:space="preserve"> </w:t>
      </w:r>
      <w:r>
        <w:t>анализируя</w:t>
      </w:r>
      <w:r>
        <w:rPr>
          <w:spacing w:val="-5"/>
        </w:rPr>
        <w:t xml:space="preserve"> </w:t>
      </w:r>
      <w:r>
        <w:t>ситуации, изображённые в художественной литературе;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before="118" w:line="292" w:lineRule="auto"/>
        <w:ind w:right="951" w:firstLine="0"/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подходах</w:t>
      </w:r>
      <w:r>
        <w:rPr>
          <w:spacing w:val="-6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(индивидуальное,</w:t>
      </w:r>
      <w:r>
        <w:rPr>
          <w:spacing w:val="-6"/>
        </w:rPr>
        <w:t xml:space="preserve"> </w:t>
      </w:r>
      <w:r>
        <w:t>принятие решения в группе, принятие решений группой);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line="292" w:lineRule="auto"/>
        <w:ind w:right="630" w:firstLine="0"/>
      </w:pPr>
      <w:r>
        <w:t>самостоятельно составлять алгоритм решения учебной задачи (или его часть), выбирать 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имеющихся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возможностей, аргументировать предлагаемые варианты решений;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before="118" w:line="292" w:lineRule="auto"/>
        <w:ind w:right="1024" w:firstLine="0"/>
      </w:pPr>
      <w:r>
        <w:t>составлять план действий (план реализации намеченного алгоритма решения) и корректировать</w:t>
      </w:r>
      <w:r>
        <w:rPr>
          <w:spacing w:val="-5"/>
        </w:rPr>
        <w:t xml:space="preserve"> </w:t>
      </w:r>
      <w:r>
        <w:t>предложенный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изучаемом литературном объекте;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делать</w:t>
      </w:r>
      <w:r>
        <w:rPr>
          <w:spacing w:val="-7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решение.</w:t>
      </w:r>
    </w:p>
    <w:p w:rsidR="005B64C8" w:rsidRDefault="005B64C8" w:rsidP="005B64C8">
      <w:pPr>
        <w:pStyle w:val="a5"/>
        <w:numPr>
          <w:ilvl w:val="0"/>
          <w:numId w:val="2"/>
        </w:numPr>
        <w:tabs>
          <w:tab w:val="left" w:pos="547"/>
        </w:tabs>
        <w:kinsoku w:val="0"/>
        <w:overflowPunct w:val="0"/>
        <w:spacing w:before="168"/>
        <w:ind w:left="546" w:hanging="261"/>
        <w:rPr>
          <w:spacing w:val="-2"/>
        </w:rPr>
      </w:pPr>
      <w:r>
        <w:rPr>
          <w:spacing w:val="-2"/>
        </w:rPr>
        <w:t>С</w:t>
      </w:r>
      <w:r>
        <w:rPr>
          <w:i/>
          <w:iCs/>
          <w:spacing w:val="-2"/>
        </w:rPr>
        <w:t>амоконтроль</w:t>
      </w:r>
      <w:r>
        <w:rPr>
          <w:spacing w:val="-2"/>
        </w:rPr>
        <w:t>: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before="168" w:line="292" w:lineRule="auto"/>
        <w:ind w:right="666" w:firstLine="0"/>
      </w:pPr>
      <w:r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самоконтроля,</w:t>
      </w:r>
      <w:r>
        <w:rPr>
          <w:spacing w:val="-5"/>
        </w:rPr>
        <w:t xml:space="preserve"> </w:t>
      </w:r>
      <w:r>
        <w:t>самомотивации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рефлексии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литературном образовании; давать адекватную оценку учебной ситуации и предлагать план её изменения;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line="292" w:lineRule="auto"/>
        <w:ind w:right="197" w:firstLine="0"/>
      </w:pPr>
      <w:r>
        <w:t>учитывать</w:t>
      </w:r>
      <w:r>
        <w:rPr>
          <w:spacing w:val="-5"/>
        </w:rPr>
        <w:t xml:space="preserve"> </w:t>
      </w:r>
      <w:r>
        <w:t>контекст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 задачи, адаптировать решение к меняющимся обстоятельствам;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line="292" w:lineRule="auto"/>
        <w:ind w:right="673" w:firstLine="0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(недостижения)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 приобретённому опыту, уметь находить позитивное в произошедшей ситуации;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line="292" w:lineRule="auto"/>
        <w:ind w:right="585" w:firstLine="0"/>
      </w:pPr>
      <w:r>
        <w:t>вносить коррективы в деятельность на основе новых обстоятельств и изменившихся ситуаций,</w:t>
      </w:r>
      <w:r>
        <w:rPr>
          <w:spacing w:val="-6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-6"/>
        </w:rPr>
        <w:t xml:space="preserve"> </w:t>
      </w:r>
      <w:r>
        <w:t>возникших</w:t>
      </w:r>
      <w:r>
        <w:rPr>
          <w:spacing w:val="-6"/>
        </w:rPr>
        <w:t xml:space="preserve"> </w:t>
      </w:r>
      <w:r>
        <w:t>трудностей;</w:t>
      </w:r>
      <w:r>
        <w:rPr>
          <w:spacing w:val="-6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 цели и условиям.</w:t>
      </w:r>
    </w:p>
    <w:p w:rsidR="005B64C8" w:rsidRDefault="005B64C8" w:rsidP="005B64C8">
      <w:pPr>
        <w:pStyle w:val="a5"/>
        <w:numPr>
          <w:ilvl w:val="0"/>
          <w:numId w:val="2"/>
        </w:numPr>
        <w:tabs>
          <w:tab w:val="left" w:pos="551"/>
        </w:tabs>
        <w:kinsoku w:val="0"/>
        <w:overflowPunct w:val="0"/>
        <w:spacing w:before="106"/>
        <w:rPr>
          <w:spacing w:val="-2"/>
        </w:rPr>
      </w:pPr>
      <w:r>
        <w:rPr>
          <w:i/>
          <w:iCs/>
        </w:rPr>
        <w:t>Эмоциональный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2"/>
        </w:rPr>
        <w:t>интеллект</w:t>
      </w:r>
      <w:r>
        <w:rPr>
          <w:spacing w:val="-2"/>
        </w:rPr>
        <w:t>: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before="168" w:line="292" w:lineRule="auto"/>
        <w:ind w:right="260" w:firstLine="0"/>
        <w:rPr>
          <w:spacing w:val="-2"/>
        </w:rPr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эмоции,</w:t>
      </w:r>
      <w:r>
        <w:rPr>
          <w:spacing w:val="-4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эмоциями </w:t>
      </w:r>
      <w:r>
        <w:rPr>
          <w:spacing w:val="-2"/>
        </w:rPr>
        <w:t>других;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before="168" w:line="292" w:lineRule="auto"/>
        <w:ind w:right="260" w:firstLine="0"/>
        <w:rPr>
          <w:spacing w:val="-2"/>
        </w:rPr>
        <w:sectPr w:rsidR="005B64C8">
          <w:pgSz w:w="11900" w:h="16840"/>
          <w:pgMar w:top="580" w:right="54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before="70"/>
        <w:ind w:left="886"/>
        <w:rPr>
          <w:spacing w:val="-2"/>
        </w:rPr>
      </w:pPr>
      <w:r>
        <w:lastRenderedPageBreak/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rPr>
          <w:spacing w:val="-2"/>
        </w:rPr>
        <w:t>эмоций;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before="180" w:line="292" w:lineRule="auto"/>
        <w:ind w:right="442" w:firstLine="0"/>
      </w:pP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другого,</w:t>
      </w:r>
      <w:r>
        <w:rPr>
          <w:spacing w:val="-4"/>
        </w:rPr>
        <w:t xml:space="preserve"> </w:t>
      </w:r>
      <w:r>
        <w:t>анализируя примеры из художественной литературы;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rPr>
          <w:spacing w:val="-2"/>
        </w:rPr>
        <w:t>эмоций;</w:t>
      </w:r>
    </w:p>
    <w:p w:rsidR="005B64C8" w:rsidRDefault="005B64C8" w:rsidP="005B64C8">
      <w:pPr>
        <w:pStyle w:val="a5"/>
        <w:numPr>
          <w:ilvl w:val="0"/>
          <w:numId w:val="2"/>
        </w:numPr>
        <w:tabs>
          <w:tab w:val="left" w:pos="551"/>
        </w:tabs>
        <w:kinsoku w:val="0"/>
        <w:overflowPunct w:val="0"/>
        <w:spacing w:before="168"/>
        <w:rPr>
          <w:spacing w:val="-2"/>
        </w:rPr>
      </w:pPr>
      <w:r>
        <w:rPr>
          <w:i/>
          <w:iCs/>
        </w:rPr>
        <w:t>Принятие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себя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-1"/>
        </w:rPr>
        <w:t xml:space="preserve"> </w:t>
      </w:r>
      <w:r>
        <w:rPr>
          <w:i/>
          <w:iCs/>
          <w:spacing w:val="-2"/>
        </w:rPr>
        <w:t>других</w:t>
      </w:r>
      <w:r>
        <w:rPr>
          <w:spacing w:val="-2"/>
        </w:rPr>
        <w:t>: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before="168" w:line="292" w:lineRule="auto"/>
        <w:ind w:right="374" w:firstLine="0"/>
      </w:pPr>
      <w:r>
        <w:t>осознанно</w:t>
      </w:r>
      <w:r>
        <w:rPr>
          <w:spacing w:val="-4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другому</w:t>
      </w:r>
      <w:r>
        <w:rPr>
          <w:spacing w:val="-4"/>
        </w:rPr>
        <w:t xml:space="preserve"> </w:t>
      </w:r>
      <w:r>
        <w:t>человеку,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мнению,</w:t>
      </w:r>
      <w:r>
        <w:rPr>
          <w:spacing w:val="-4"/>
        </w:rPr>
        <w:t xml:space="preserve"> </w:t>
      </w:r>
      <w:r>
        <w:t>размышляя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взаимоотношениями литературных героев;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line="292" w:lineRule="auto"/>
        <w:ind w:right="775" w:firstLine="0"/>
        <w:rPr>
          <w:spacing w:val="-2"/>
        </w:rPr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 xml:space="preserve">не </w:t>
      </w:r>
      <w:r>
        <w:rPr>
          <w:spacing w:val="-2"/>
        </w:rPr>
        <w:t>осуждая;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ind w:left="886"/>
        <w:rPr>
          <w:spacing w:val="-2"/>
        </w:rPr>
      </w:pPr>
      <w:r>
        <w:t>проявлять</w:t>
      </w:r>
      <w:r>
        <w:rPr>
          <w:spacing w:val="-5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другим;</w:t>
      </w:r>
    </w:p>
    <w:p w:rsidR="005B64C8" w:rsidRDefault="005B64C8" w:rsidP="005B64C8">
      <w:pPr>
        <w:pStyle w:val="a5"/>
        <w:numPr>
          <w:ilvl w:val="1"/>
          <w:numId w:val="2"/>
        </w:numPr>
        <w:tabs>
          <w:tab w:val="left" w:pos="887"/>
        </w:tabs>
        <w:kinsoku w:val="0"/>
        <w:overflowPunct w:val="0"/>
        <w:spacing w:before="180"/>
        <w:ind w:left="886"/>
        <w:rPr>
          <w:spacing w:val="-2"/>
        </w:rPr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rPr>
          <w:spacing w:val="-2"/>
        </w:rPr>
        <w:t>вокруг.</w:t>
      </w:r>
    </w:p>
    <w:p w:rsidR="005B64C8" w:rsidRDefault="005B64C8" w:rsidP="005B64C8">
      <w:pPr>
        <w:pStyle w:val="a3"/>
        <w:kinsoku w:val="0"/>
        <w:overflowPunct w:val="0"/>
        <w:spacing w:before="1"/>
        <w:ind w:left="0"/>
        <w:rPr>
          <w:sz w:val="27"/>
          <w:szCs w:val="27"/>
        </w:rPr>
      </w:pPr>
    </w:p>
    <w:p w:rsidR="005B64C8" w:rsidRDefault="005B64C8" w:rsidP="005B64C8">
      <w:pPr>
        <w:pStyle w:val="a3"/>
        <w:kinsoku w:val="0"/>
        <w:overflowPunct w:val="0"/>
        <w:spacing w:before="1"/>
        <w:ind w:left="106"/>
        <w:rPr>
          <w:b/>
          <w:bCs/>
          <w:spacing w:val="-2"/>
        </w:rPr>
      </w:pPr>
      <w:r>
        <w:rPr>
          <w:b/>
          <w:bCs/>
        </w:rPr>
        <w:t>ПРЕДМЕТНЫЕ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2"/>
        </w:rPr>
        <w:t>РЕЗУЛЬТАТЫ</w:t>
      </w:r>
    </w:p>
    <w:p w:rsidR="005B64C8" w:rsidRDefault="005B64C8" w:rsidP="005B64C8">
      <w:pPr>
        <w:pStyle w:val="a5"/>
        <w:numPr>
          <w:ilvl w:val="0"/>
          <w:numId w:val="1"/>
        </w:numPr>
        <w:tabs>
          <w:tab w:val="left" w:pos="547"/>
        </w:tabs>
        <w:kinsoku w:val="0"/>
        <w:overflowPunct w:val="0"/>
        <w:spacing w:before="156" w:line="292" w:lineRule="auto"/>
        <w:ind w:right="293" w:firstLine="180"/>
        <w:rPr>
          <w:spacing w:val="-2"/>
        </w:rPr>
      </w:pPr>
      <w:r>
        <w:t>Понимать</w:t>
      </w:r>
      <w:r>
        <w:rPr>
          <w:spacing w:val="-6"/>
        </w:rPr>
        <w:t xml:space="preserve"> </w:t>
      </w:r>
      <w:r>
        <w:t>общечеловеческую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духовно-нравственную</w:t>
      </w:r>
      <w:r>
        <w:rPr>
          <w:spacing w:val="-6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литературы,</w:t>
      </w:r>
      <w:r>
        <w:rPr>
          <w:spacing w:val="-5"/>
        </w:rPr>
        <w:t xml:space="preserve"> </w:t>
      </w:r>
      <w:r>
        <w:t>осознавать</w:t>
      </w:r>
      <w:r>
        <w:rPr>
          <w:spacing w:val="-6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 xml:space="preserve">роль в воспитании любви к Родине и укреплении единства многонационального народа Российской </w:t>
      </w:r>
      <w:r>
        <w:rPr>
          <w:spacing w:val="-2"/>
        </w:rPr>
        <w:t>Федерации;</w:t>
      </w:r>
    </w:p>
    <w:p w:rsidR="005B64C8" w:rsidRDefault="005B64C8" w:rsidP="005B64C8">
      <w:pPr>
        <w:pStyle w:val="a5"/>
        <w:numPr>
          <w:ilvl w:val="0"/>
          <w:numId w:val="1"/>
        </w:numPr>
        <w:tabs>
          <w:tab w:val="left" w:pos="547"/>
        </w:tabs>
        <w:kinsoku w:val="0"/>
        <w:overflowPunct w:val="0"/>
        <w:spacing w:before="0" w:line="292" w:lineRule="auto"/>
        <w:ind w:right="644" w:firstLine="180"/>
      </w:pPr>
      <w:r>
        <w:t>понимать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словесного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отличать</w:t>
      </w:r>
      <w:r>
        <w:rPr>
          <w:spacing w:val="-6"/>
        </w:rPr>
        <w:t xml:space="preserve"> </w:t>
      </w:r>
      <w:r>
        <w:t>художественный текст от текста научного, делового, публицистического;</w:t>
      </w:r>
    </w:p>
    <w:p w:rsidR="005B64C8" w:rsidRDefault="005B64C8" w:rsidP="005B64C8">
      <w:pPr>
        <w:pStyle w:val="a5"/>
        <w:numPr>
          <w:ilvl w:val="0"/>
          <w:numId w:val="1"/>
        </w:numPr>
        <w:tabs>
          <w:tab w:val="left" w:pos="547"/>
        </w:tabs>
        <w:kinsoku w:val="0"/>
        <w:overflowPunct w:val="0"/>
        <w:spacing w:before="0" w:line="292" w:lineRule="auto"/>
        <w:ind w:right="956" w:firstLine="180"/>
      </w:pPr>
      <w:r>
        <w:t>осуществлять</w:t>
      </w:r>
      <w:r>
        <w:rPr>
          <w:spacing w:val="-6"/>
        </w:rPr>
        <w:t xml:space="preserve"> </w:t>
      </w:r>
      <w:r>
        <w:t>элементарный</w:t>
      </w:r>
      <w:r>
        <w:rPr>
          <w:spacing w:val="-5"/>
        </w:rPr>
        <w:t xml:space="preserve"> </w:t>
      </w:r>
      <w:r>
        <w:t>смысловой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5B64C8" w:rsidRDefault="005B64C8" w:rsidP="005B64C8">
      <w:pPr>
        <w:pStyle w:val="a5"/>
        <w:numPr>
          <w:ilvl w:val="1"/>
          <w:numId w:val="1"/>
        </w:numPr>
        <w:tabs>
          <w:tab w:val="left" w:pos="887"/>
        </w:tabs>
        <w:kinsoku w:val="0"/>
        <w:overflowPunct w:val="0"/>
        <w:spacing w:before="103" w:line="292" w:lineRule="auto"/>
        <w:ind w:right="830" w:firstLine="0"/>
      </w:pPr>
      <w:r>
        <w:t>определять</w:t>
      </w:r>
      <w:r>
        <w:rPr>
          <w:spacing w:val="-5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главную</w:t>
      </w:r>
      <w:r>
        <w:rPr>
          <w:spacing w:val="-5"/>
        </w:rPr>
        <w:t xml:space="preserve"> </w:t>
      </w:r>
      <w:r>
        <w:t>мысль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поднятые</w:t>
      </w:r>
      <w:r>
        <w:rPr>
          <w:spacing w:val="-4"/>
        </w:rPr>
        <w:t xml:space="preserve"> </w:t>
      </w:r>
      <w:r>
        <w:t>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5B64C8" w:rsidRDefault="005B64C8" w:rsidP="005B64C8">
      <w:pPr>
        <w:pStyle w:val="a5"/>
        <w:numPr>
          <w:ilvl w:val="1"/>
          <w:numId w:val="1"/>
        </w:numPr>
        <w:tabs>
          <w:tab w:val="left" w:pos="887"/>
        </w:tabs>
        <w:kinsoku w:val="0"/>
        <w:overflowPunct w:val="0"/>
        <w:spacing w:before="117" w:line="292" w:lineRule="auto"/>
        <w:ind w:right="265" w:firstLine="0"/>
      </w:pPr>
      <w: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</w:t>
      </w:r>
      <w:r>
        <w:rPr>
          <w:spacing w:val="-4"/>
        </w:rPr>
        <w:t xml:space="preserve"> </w:t>
      </w:r>
      <w:r>
        <w:t>героя;</w:t>
      </w:r>
      <w:r>
        <w:rPr>
          <w:spacing w:val="-5"/>
        </w:rPr>
        <w:t xml:space="preserve"> </w:t>
      </w:r>
      <w:r>
        <w:t>портрет,</w:t>
      </w:r>
      <w:r>
        <w:rPr>
          <w:spacing w:val="-4"/>
        </w:rPr>
        <w:t xml:space="preserve"> </w:t>
      </w:r>
      <w:r>
        <w:t>пейзаж,</w:t>
      </w:r>
      <w:r>
        <w:rPr>
          <w:spacing w:val="-4"/>
        </w:rPr>
        <w:t xml:space="preserve"> </w:t>
      </w:r>
      <w:r>
        <w:t>художественная</w:t>
      </w:r>
      <w:r>
        <w:rPr>
          <w:spacing w:val="-5"/>
        </w:rPr>
        <w:t xml:space="preserve"> </w:t>
      </w:r>
      <w:r>
        <w:t>деталь;</w:t>
      </w:r>
      <w:r>
        <w:rPr>
          <w:spacing w:val="-5"/>
        </w:rPr>
        <w:t xml:space="preserve"> </w:t>
      </w:r>
      <w:r>
        <w:t>юмор,</w:t>
      </w:r>
      <w:r>
        <w:rPr>
          <w:spacing w:val="-4"/>
        </w:rPr>
        <w:t xml:space="preserve"> </w:t>
      </w:r>
      <w:r>
        <w:t>ирония;</w:t>
      </w:r>
      <w:r>
        <w:rPr>
          <w:spacing w:val="-5"/>
        </w:rPr>
        <w:t xml:space="preserve"> </w:t>
      </w:r>
      <w:r>
        <w:t>эпитет,</w:t>
      </w:r>
      <w:r>
        <w:rPr>
          <w:spacing w:val="-4"/>
        </w:rPr>
        <w:t xml:space="preserve"> </w:t>
      </w:r>
      <w:r>
        <w:t>метафора, сравнение; олицетворение, гипербола; антитеза, аллегория; стихотворный метр (хорей, ямб), ритм, рифма, строфа;</w:t>
      </w:r>
    </w:p>
    <w:p w:rsidR="005B64C8" w:rsidRDefault="005B64C8" w:rsidP="005B64C8">
      <w:pPr>
        <w:pStyle w:val="a5"/>
        <w:numPr>
          <w:ilvl w:val="1"/>
          <w:numId w:val="1"/>
        </w:numPr>
        <w:tabs>
          <w:tab w:val="left" w:pos="887"/>
        </w:tabs>
        <w:kinsoku w:val="0"/>
        <w:overflowPunct w:val="0"/>
        <w:spacing w:before="114" w:line="292" w:lineRule="auto"/>
        <w:ind w:right="607" w:firstLine="0"/>
        <w:rPr>
          <w:spacing w:val="-2"/>
        </w:rPr>
      </w:pP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 xml:space="preserve">между </w:t>
      </w:r>
      <w:r>
        <w:rPr>
          <w:spacing w:val="-2"/>
        </w:rPr>
        <w:t>ними;</w:t>
      </w:r>
    </w:p>
    <w:p w:rsidR="005B64C8" w:rsidRDefault="005B64C8" w:rsidP="005B64C8">
      <w:pPr>
        <w:pStyle w:val="a5"/>
        <w:numPr>
          <w:ilvl w:val="1"/>
          <w:numId w:val="1"/>
        </w:numPr>
        <w:tabs>
          <w:tab w:val="left" w:pos="887"/>
        </w:tabs>
        <w:kinsoku w:val="0"/>
        <w:overflowPunct w:val="0"/>
        <w:spacing w:line="292" w:lineRule="auto"/>
        <w:ind w:right="1039" w:firstLine="0"/>
      </w:pPr>
      <w:r>
        <w:t>сопоставлять произведения, их фрагменты, образы персонажей, сюжеты разных литературных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литературного развития обучающихся);</w:t>
      </w:r>
    </w:p>
    <w:p w:rsidR="005B64C8" w:rsidRDefault="005B64C8" w:rsidP="005B64C8">
      <w:pPr>
        <w:pStyle w:val="a5"/>
        <w:numPr>
          <w:ilvl w:val="1"/>
          <w:numId w:val="1"/>
        </w:numPr>
        <w:tabs>
          <w:tab w:val="left" w:pos="887"/>
        </w:tabs>
        <w:kinsoku w:val="0"/>
        <w:overflowPunct w:val="0"/>
        <w:spacing w:before="118"/>
        <w:ind w:left="886"/>
        <w:rPr>
          <w:spacing w:val="-2"/>
        </w:rPr>
      </w:pPr>
      <w:r>
        <w:t>сопоставлять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3"/>
        </w:rPr>
        <w:t xml:space="preserve"> </w:t>
      </w:r>
      <w:r>
        <w:rPr>
          <w:spacing w:val="-2"/>
        </w:rPr>
        <w:t>произведения</w:t>
      </w:r>
    </w:p>
    <w:p w:rsidR="005B64C8" w:rsidRDefault="005B64C8" w:rsidP="005B64C8">
      <w:pPr>
        <w:pStyle w:val="a5"/>
        <w:numPr>
          <w:ilvl w:val="1"/>
          <w:numId w:val="1"/>
        </w:numPr>
        <w:tabs>
          <w:tab w:val="left" w:pos="887"/>
        </w:tabs>
        <w:kinsoku w:val="0"/>
        <w:overflowPunct w:val="0"/>
        <w:spacing w:before="118"/>
        <w:ind w:left="886"/>
        <w:rPr>
          <w:spacing w:val="-2"/>
        </w:rPr>
        <w:sectPr w:rsidR="005B64C8">
          <w:pgSz w:w="11900" w:h="16840"/>
          <w:pgMar w:top="660" w:right="54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62" w:line="292" w:lineRule="auto"/>
        <w:ind w:right="307"/>
      </w:pPr>
      <w:r>
        <w:lastRenderedPageBreak/>
        <w:t>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(живопись,</w:t>
      </w:r>
      <w:r>
        <w:rPr>
          <w:spacing w:val="-5"/>
        </w:rPr>
        <w:t xml:space="preserve"> </w:t>
      </w:r>
      <w:r>
        <w:t>музыка, театр, кино);</w:t>
      </w:r>
    </w:p>
    <w:p w:rsidR="005B64C8" w:rsidRDefault="005B64C8" w:rsidP="005B64C8">
      <w:pPr>
        <w:pStyle w:val="a5"/>
        <w:numPr>
          <w:ilvl w:val="0"/>
          <w:numId w:val="1"/>
        </w:numPr>
        <w:tabs>
          <w:tab w:val="left" w:pos="547"/>
        </w:tabs>
        <w:kinsoku w:val="0"/>
        <w:overflowPunct w:val="0"/>
        <w:spacing w:before="107" w:line="292" w:lineRule="auto"/>
        <w:ind w:right="249" w:firstLine="180"/>
      </w:pPr>
      <w:r>
        <w:t>выразительно</w:t>
      </w:r>
      <w:r>
        <w:rPr>
          <w:spacing w:val="-3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стихи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наизусть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поэтических</w:t>
      </w:r>
      <w:r>
        <w:rPr>
          <w:spacing w:val="-3"/>
        </w:rPr>
        <w:t xml:space="preserve"> </w:t>
      </w:r>
      <w:r>
        <w:t>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5B64C8" w:rsidRDefault="005B64C8" w:rsidP="005B64C8">
      <w:pPr>
        <w:pStyle w:val="a5"/>
        <w:numPr>
          <w:ilvl w:val="0"/>
          <w:numId w:val="1"/>
        </w:numPr>
        <w:tabs>
          <w:tab w:val="left" w:pos="547"/>
        </w:tabs>
        <w:kinsoku w:val="0"/>
        <w:overflowPunct w:val="0"/>
        <w:spacing w:before="0" w:line="292" w:lineRule="auto"/>
        <w:ind w:right="687" w:firstLine="180"/>
      </w:pPr>
      <w:r>
        <w:t>пересказывать прочитанное произведение, используя подробный, сжатый, выборочный, творческий</w:t>
      </w:r>
      <w:r>
        <w:rPr>
          <w:spacing w:val="-4"/>
        </w:rPr>
        <w:t xml:space="preserve"> </w:t>
      </w:r>
      <w:r>
        <w:t>пересказ,</w:t>
      </w:r>
      <w:r>
        <w:rPr>
          <w:spacing w:val="-4"/>
        </w:rPr>
        <w:t xml:space="preserve"> </w:t>
      </w:r>
      <w:r>
        <w:t>отвечать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прочитанному</w:t>
      </w:r>
      <w:r>
        <w:rPr>
          <w:spacing w:val="-4"/>
        </w:rPr>
        <w:t xml:space="preserve"> </w:t>
      </w:r>
      <w:r>
        <w:t>произведению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 формулировать вопросы к тексту;</w:t>
      </w:r>
    </w:p>
    <w:p w:rsidR="005B64C8" w:rsidRDefault="005B64C8" w:rsidP="005B64C8">
      <w:pPr>
        <w:pStyle w:val="a5"/>
        <w:numPr>
          <w:ilvl w:val="0"/>
          <w:numId w:val="1"/>
        </w:numPr>
        <w:tabs>
          <w:tab w:val="left" w:pos="547"/>
        </w:tabs>
        <w:kinsoku w:val="0"/>
        <w:overflowPunct w:val="0"/>
        <w:spacing w:before="0" w:line="292" w:lineRule="auto"/>
        <w:ind w:right="284" w:firstLine="180"/>
        <w:rPr>
          <w:spacing w:val="-2"/>
        </w:rPr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беседе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диалоге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произведении,</w:t>
      </w:r>
      <w:r>
        <w:rPr>
          <w:spacing w:val="-4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аргументированную</w:t>
      </w:r>
      <w:r>
        <w:rPr>
          <w:spacing w:val="-5"/>
        </w:rPr>
        <w:t xml:space="preserve"> </w:t>
      </w:r>
      <w:r>
        <w:t xml:space="preserve">оценку </w:t>
      </w:r>
      <w:r>
        <w:rPr>
          <w:spacing w:val="-2"/>
        </w:rPr>
        <w:t>прочитанному;</w:t>
      </w:r>
    </w:p>
    <w:p w:rsidR="005B64C8" w:rsidRDefault="005B64C8" w:rsidP="005B64C8">
      <w:pPr>
        <w:pStyle w:val="a5"/>
        <w:numPr>
          <w:ilvl w:val="0"/>
          <w:numId w:val="1"/>
        </w:numPr>
        <w:tabs>
          <w:tab w:val="left" w:pos="547"/>
        </w:tabs>
        <w:kinsoku w:val="0"/>
        <w:overflowPunct w:val="0"/>
        <w:spacing w:before="0" w:line="292" w:lineRule="auto"/>
        <w:ind w:right="191" w:firstLine="180"/>
        <w:rPr>
          <w:spacing w:val="-2"/>
        </w:rPr>
      </w:pPr>
      <w:r>
        <w:t>создавать устные и письменные высказывания разных жанров (объёмом не менее 100 слов), писать</w:t>
      </w:r>
      <w:r>
        <w:rPr>
          <w:spacing w:val="-5"/>
        </w:rPr>
        <w:t xml:space="preserve"> </w:t>
      </w:r>
      <w:r>
        <w:t>сочинение-рассуждение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прочитанные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 xml:space="preserve">аннотацию, </w:t>
      </w:r>
      <w:r>
        <w:rPr>
          <w:spacing w:val="-2"/>
        </w:rPr>
        <w:t>отзыв;</w:t>
      </w:r>
    </w:p>
    <w:p w:rsidR="005B64C8" w:rsidRDefault="005B64C8" w:rsidP="005B64C8">
      <w:pPr>
        <w:pStyle w:val="a5"/>
        <w:numPr>
          <w:ilvl w:val="0"/>
          <w:numId w:val="1"/>
        </w:numPr>
        <w:tabs>
          <w:tab w:val="left" w:pos="547"/>
        </w:tabs>
        <w:kinsoku w:val="0"/>
        <w:overflowPunct w:val="0"/>
        <w:spacing w:before="0" w:line="292" w:lineRule="auto"/>
        <w:ind w:right="267" w:firstLine="180"/>
      </w:pPr>
      <w:r>
        <w:t>владеть умениями интерпретации и оценки текстуально изученных произведений фольклора, древнерусской,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авторов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методов смыслового чтения и эстетического анализа;</w:t>
      </w:r>
    </w:p>
    <w:p w:rsidR="005B64C8" w:rsidRDefault="005B64C8" w:rsidP="005B64C8">
      <w:pPr>
        <w:pStyle w:val="a5"/>
        <w:numPr>
          <w:ilvl w:val="0"/>
          <w:numId w:val="1"/>
        </w:numPr>
        <w:tabs>
          <w:tab w:val="left" w:pos="547"/>
        </w:tabs>
        <w:kinsoku w:val="0"/>
        <w:overflowPunct w:val="0"/>
        <w:spacing w:before="0" w:line="292" w:lineRule="auto"/>
        <w:ind w:right="853" w:firstLine="180"/>
      </w:pPr>
      <w:r>
        <w:t>осознавать важность чтения и изучения произведений устного народного творчества и художественной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эмоциональных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эстетических впечатлений, а также для собственного развития;</w:t>
      </w:r>
    </w:p>
    <w:p w:rsidR="005B64C8" w:rsidRDefault="005B64C8" w:rsidP="005B64C8">
      <w:pPr>
        <w:pStyle w:val="a5"/>
        <w:numPr>
          <w:ilvl w:val="0"/>
          <w:numId w:val="1"/>
        </w:numPr>
        <w:tabs>
          <w:tab w:val="left" w:pos="667"/>
        </w:tabs>
        <w:kinsoku w:val="0"/>
        <w:overflowPunct w:val="0"/>
        <w:spacing w:before="0" w:line="292" w:lineRule="auto"/>
        <w:ind w:right="718" w:firstLine="180"/>
      </w:pPr>
      <w:r>
        <w:t>планировать</w:t>
      </w:r>
      <w:r>
        <w:rPr>
          <w:spacing w:val="-5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досуговое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рекомендациям учителя, в том числе за счёт произведений современной литературы для детей и подростков;</w:t>
      </w:r>
    </w:p>
    <w:p w:rsidR="005B64C8" w:rsidRDefault="005B64C8" w:rsidP="005B64C8">
      <w:pPr>
        <w:pStyle w:val="a5"/>
        <w:numPr>
          <w:ilvl w:val="0"/>
          <w:numId w:val="1"/>
        </w:numPr>
        <w:tabs>
          <w:tab w:val="left" w:pos="667"/>
        </w:tabs>
        <w:kinsoku w:val="0"/>
        <w:overflowPunct w:val="0"/>
        <w:spacing w:before="0" w:line="292" w:lineRule="auto"/>
        <w:ind w:right="1416" w:firstLine="180"/>
      </w:pPr>
      <w:r>
        <w:t>развивать</w:t>
      </w:r>
      <w:r>
        <w:rPr>
          <w:spacing w:val="-7"/>
        </w:rPr>
        <w:t xml:space="preserve"> </w:t>
      </w:r>
      <w:r>
        <w:t>умения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под руководством учителя и учиться публично представлять полученные результаты;</w:t>
      </w:r>
    </w:p>
    <w:p w:rsidR="005B64C8" w:rsidRDefault="005B64C8" w:rsidP="005B64C8">
      <w:pPr>
        <w:pStyle w:val="a5"/>
        <w:numPr>
          <w:ilvl w:val="0"/>
          <w:numId w:val="1"/>
        </w:numPr>
        <w:tabs>
          <w:tab w:val="left" w:pos="667"/>
        </w:tabs>
        <w:kinsoku w:val="0"/>
        <w:overflowPunct w:val="0"/>
        <w:spacing w:before="0" w:line="292" w:lineRule="auto"/>
        <w:ind w:right="181" w:firstLine="180"/>
      </w:pPr>
      <w:r>
        <w:t>развивать умение использовать словари и справочники, в том числе в электронной форме; пользоваться</w:t>
      </w:r>
      <w:r>
        <w:rPr>
          <w:spacing w:val="-6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5"/>
        </w:rPr>
        <w:t xml:space="preserve"> </w:t>
      </w:r>
      <w:r>
        <w:t>учителя</w:t>
      </w:r>
      <w:r>
        <w:rPr>
          <w:spacing w:val="-6"/>
        </w:rPr>
        <w:t xml:space="preserve"> </w:t>
      </w:r>
      <w:r>
        <w:t>электронными</w:t>
      </w:r>
      <w:r>
        <w:rPr>
          <w:spacing w:val="-5"/>
        </w:rPr>
        <w:t xml:space="preserve"> </w:t>
      </w:r>
      <w:r>
        <w:t>библиотеками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интернет-ресурсами, соблюдая правила информационной безопасности.</w:t>
      </w:r>
    </w:p>
    <w:p w:rsidR="005B64C8" w:rsidRDefault="005B64C8" w:rsidP="005B64C8">
      <w:pPr>
        <w:pStyle w:val="a5"/>
        <w:numPr>
          <w:ilvl w:val="0"/>
          <w:numId w:val="1"/>
        </w:numPr>
        <w:tabs>
          <w:tab w:val="left" w:pos="667"/>
        </w:tabs>
        <w:kinsoku w:val="0"/>
        <w:overflowPunct w:val="0"/>
        <w:spacing w:before="0" w:line="292" w:lineRule="auto"/>
        <w:ind w:right="181" w:firstLine="180"/>
        <w:sectPr w:rsidR="005B64C8">
          <w:pgSz w:w="11900" w:h="16840"/>
          <w:pgMar w:top="500" w:right="54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80"/>
        <w:ind w:left="106"/>
        <w:rPr>
          <w:b/>
          <w:bCs/>
          <w:spacing w:val="-2"/>
          <w:sz w:val="19"/>
          <w:szCs w:val="19"/>
        </w:rPr>
      </w:pPr>
      <w:r>
        <w:rPr>
          <w:noProof/>
        </w:rPr>
        <w:lastRenderedPageBreak/>
        <w:pict>
          <v:shape id="_x0000_s1029" style="position:absolute;left:0;text-align:left;margin-left:33.3pt;margin-top:17.65pt;width:775.65pt;height:.6pt;z-index:251663360;mso-wrap-distance-left:0;mso-wrap-distance-right:0;mso-position-horizontal-relative:page;mso-position-vertical-relative:text" coordsize="15513,12" o:allowincell="f" path="m15512,12hhl,12,,,15512,r,12xe" fillcolor="black" stroked="f">
            <v:path arrowok="t"/>
            <w10:wrap type="topAndBottom" anchorx="page"/>
          </v:shape>
        </w:pict>
      </w:r>
      <w:r>
        <w:rPr>
          <w:b/>
          <w:bCs/>
          <w:sz w:val="19"/>
          <w:szCs w:val="19"/>
        </w:rPr>
        <w:t>ТЕМАТИЧЕСКОЕ</w:t>
      </w:r>
      <w:r>
        <w:rPr>
          <w:b/>
          <w:bCs/>
          <w:spacing w:val="9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ПЛАНИРОВАНИЕ</w:t>
      </w:r>
    </w:p>
    <w:p w:rsidR="005B64C8" w:rsidRDefault="005B64C8" w:rsidP="005B64C8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526"/>
        <w:gridCol w:w="528"/>
        <w:gridCol w:w="1104"/>
        <w:gridCol w:w="1140"/>
        <w:gridCol w:w="804"/>
        <w:gridCol w:w="3482"/>
        <w:gridCol w:w="1285"/>
        <w:gridCol w:w="2162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right="143"/>
              <w:rPr>
                <w:b/>
                <w:bCs/>
                <w:spacing w:val="-4"/>
                <w:w w:val="105"/>
                <w:sz w:val="15"/>
                <w:szCs w:val="15"/>
              </w:rPr>
            </w:pP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>№</w:t>
            </w:r>
            <w:r>
              <w:rPr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п/п</w:t>
            </w:r>
          </w:p>
        </w:tc>
        <w:tc>
          <w:tcPr>
            <w:tcW w:w="4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Наименование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разделов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тем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b/>
                <w:bCs/>
                <w:spacing w:val="-4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Количество</w:t>
            </w:r>
            <w:r>
              <w:rPr>
                <w:b/>
                <w:bCs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часов</w:t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47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Дата</w:t>
            </w:r>
            <w:r>
              <w:rPr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изучения</w:t>
            </w:r>
          </w:p>
        </w:tc>
        <w:tc>
          <w:tcPr>
            <w:tcW w:w="3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Виды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деятельности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Виды,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формы</w:t>
            </w:r>
            <w:r>
              <w:rPr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контроля</w:t>
            </w:r>
          </w:p>
        </w:tc>
        <w:tc>
          <w:tcPr>
            <w:tcW w:w="21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Электронные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(цифровые)</w:t>
            </w:r>
            <w:r>
              <w:rPr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образовательные</w:t>
            </w:r>
            <w:r>
              <w:rPr>
                <w:b/>
                <w:bCs/>
                <w:spacing w:val="3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ресурсы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5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7" w:right="5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контрольные</w:t>
            </w:r>
            <w:r>
              <w:rPr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8" w:right="55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практические</w:t>
            </w:r>
            <w:r>
              <w:rPr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4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16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Раздел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1.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Античная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литература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1.1.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Гомер.</w:t>
            </w:r>
            <w:r>
              <w:rPr>
                <w:b/>
                <w:bCs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Поэмы</w:t>
            </w:r>
            <w:r>
              <w:rPr>
                <w:b/>
                <w:bCs/>
                <w:spacing w:val="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«Илиада»,«Одиссея»</w:t>
            </w:r>
            <w:r>
              <w:rPr>
                <w:b/>
                <w:bCs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(фрагменты)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0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Выразительно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читать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фрагменты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произведений;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Характеризовать героя поэмы, создавать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словесный портрет на основе авторского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описания и художественных деталей;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Сопоставлять литературные произведения с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мифологической основой, а также на основе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близости их тематики и проблематики;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сравнивать персонажей произведения по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сходству или контрасту; сопоставлять с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эпическими произведениями других народов;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Владеть умениями анализировать произведение,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различными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видами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пересказа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художественного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текста (подробный, сжатый, выборочный,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творческий);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5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9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Раздел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2.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Фольклор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2.1.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Былины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(не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менее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двух).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Например,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«Илья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Муромец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Соловей-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разбойник»,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«Садко»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Выразительно читать былины, пересказывать,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передавая языковые и интонационные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особенности этого жанра;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422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Работать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словом,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историко-культурным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комментарием;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29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Отвечать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вопросы,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составлять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развёрнутый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план, определять идейно-тематическое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содержание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былин;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 w:right="98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Определять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особенности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былины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как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эпического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жанра, выявлять особенности композиции,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художественные детали, определяя их роль в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повествовании,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ритмико-мелодическое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своеобразие русской былины;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4" w:line="266" w:lineRule="auto"/>
              <w:ind w:left="79" w:right="355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Характеризовать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героев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былин,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оценивать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поступки;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 w:right="346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Сопоставлять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былины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другими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известными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произведениями героического эпоса;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 роль гиперболы как одного из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основных средств изображения былинных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героев;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 w:right="422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Читать выразительно фольклорные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393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Выражать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личное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читательское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отношение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прочитанному;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 w:right="402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Устно или письменно отвечать на вопросы;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словарями,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значение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устаревших слов и выражений;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6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</w:tbl>
    <w:p w:rsidR="005B64C8" w:rsidRDefault="005B64C8" w:rsidP="005B64C8">
      <w:pPr>
        <w:rPr>
          <w:b/>
          <w:bCs/>
          <w:sz w:val="16"/>
          <w:szCs w:val="16"/>
        </w:rPr>
        <w:sectPr w:rsidR="005B64C8">
          <w:pgSz w:w="16840" w:h="11900" w:orient="landscape"/>
          <w:pgMar w:top="480" w:right="560" w:bottom="280" w:left="560" w:header="720" w:footer="720" w:gutter="0"/>
          <w:cols w:space="720" w:equalWidth="0">
            <w:col w:w="15720"/>
          </w:cols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526"/>
        <w:gridCol w:w="528"/>
        <w:gridCol w:w="1104"/>
        <w:gridCol w:w="1140"/>
        <w:gridCol w:w="804"/>
        <w:gridCol w:w="3482"/>
        <w:gridCol w:w="1285"/>
        <w:gridCol w:w="2162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lastRenderedPageBreak/>
              <w:t>2.2.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4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Развитие</w:t>
            </w:r>
            <w:r>
              <w:rPr>
                <w:b/>
                <w:bCs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0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Использовать освоенные теоретико-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литературные понятия в процессе анализа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произведения; различать основные жанры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фольклора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художественной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литературы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том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числе былину, поэму, сказ, роман, балладу);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 жанровые разновидности рассказа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(юмористический, сатирический, святочный,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автобиографический)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322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7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RPr="00BF695D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2.3.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right="145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Народные песни и баллады народов России и мира (не менее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трёх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песен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одной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баллады).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«Песнь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Роланде»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(фрагменты),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/>
              <w:rPr>
                <w:spacing w:val="-5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«Песнь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Нибелунгах»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(фрагменты),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баллада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«Аника-воин»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и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5"/>
                <w:w w:val="105"/>
                <w:sz w:val="15"/>
                <w:szCs w:val="15"/>
              </w:rPr>
              <w:t>др.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422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Работать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словом,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историко-культурным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комментарием;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422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Читать выразительно фольклорные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 w:right="393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Определять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художественно-тематические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особенности народных песен и баллады;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Выражать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личное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читательское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отношение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прочитанному;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402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Устно или письменно отвечать на вопросы;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Работать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словарями,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значение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устаревших слов и выражений;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Pr="00BF695D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  <w:lang w:val="en-US"/>
              </w:rPr>
            </w:pPr>
            <w:r w:rsidRPr="00BF695D">
              <w:rPr>
                <w:spacing w:val="-2"/>
                <w:w w:val="105"/>
                <w:sz w:val="15"/>
                <w:szCs w:val="15"/>
                <w:lang w:val="en-US"/>
              </w:rPr>
              <w:t>https://resh.edu.ru/</w:t>
            </w:r>
            <w:hyperlink r:id="rId8" w:history="1">
              <w:r w:rsidRPr="00BF695D">
                <w:rPr>
                  <w:spacing w:val="-2"/>
                  <w:w w:val="105"/>
                  <w:sz w:val="15"/>
                  <w:szCs w:val="15"/>
                  <w:lang w:val="en-US"/>
                </w:rPr>
                <w:t>http://school-</w:t>
              </w:r>
            </w:hyperlink>
            <w:r w:rsidRPr="00BF695D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BF695D">
              <w:rPr>
                <w:spacing w:val="-2"/>
                <w:w w:val="105"/>
                <w:sz w:val="15"/>
                <w:szCs w:val="15"/>
                <w:lang w:val="en-US"/>
              </w:rPr>
              <w:t>collection.edu.ru/</w:t>
            </w:r>
          </w:p>
        </w:tc>
      </w:tr>
      <w:tr w:rsidR="005B64C8" w:rsidRPr="00BF695D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2.4.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4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Развитие</w:t>
            </w:r>
            <w:r>
              <w:rPr>
                <w:b/>
                <w:bCs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393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Выражать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личное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читательское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отношение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прочитанному;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письменно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отвечать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вопросы;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322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Pr="00BF695D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  <w:lang w:val="en-US"/>
              </w:rPr>
            </w:pPr>
            <w:r w:rsidRPr="00BF695D">
              <w:rPr>
                <w:spacing w:val="-2"/>
                <w:w w:val="105"/>
                <w:sz w:val="15"/>
                <w:szCs w:val="15"/>
                <w:lang w:val="en-US"/>
              </w:rPr>
              <w:t>https://resh.edu.ru/</w:t>
            </w:r>
            <w:hyperlink r:id="rId9" w:history="1">
              <w:r w:rsidRPr="00BF695D">
                <w:rPr>
                  <w:spacing w:val="-2"/>
                  <w:w w:val="105"/>
                  <w:sz w:val="15"/>
                  <w:szCs w:val="15"/>
                  <w:lang w:val="en-US"/>
                </w:rPr>
                <w:t>http://school-</w:t>
              </w:r>
            </w:hyperlink>
            <w:r w:rsidRPr="00BF695D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BF695D">
              <w:rPr>
                <w:spacing w:val="-2"/>
                <w:w w:val="105"/>
                <w:sz w:val="15"/>
                <w:szCs w:val="15"/>
                <w:lang w:val="en-US"/>
              </w:rPr>
              <w:t>collection.edu.ru/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9</w:t>
            </w:r>
          </w:p>
        </w:tc>
        <w:tc>
          <w:tcPr>
            <w:tcW w:w="9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Раздел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3.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Древнерусская</w:t>
            </w:r>
            <w:r>
              <w:rPr>
                <w:b/>
                <w:bCs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литература</w:t>
            </w:r>
          </w:p>
        </w:tc>
      </w:tr>
      <w:tr w:rsidR="005B64C8" w:rsidRPr="00BF695D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3.1.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«Повесть временных лет» (не менее одного фрагмента).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Например, «Сказание о белгородском киселе», «Сказание 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походе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князя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Олега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Царьград»,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«Предание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смерти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князя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Олега»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383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Выразительно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читать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учётом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особенностей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жанра;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402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Работать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словарями,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значение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устаревших слов и выражений;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 w:right="53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Выявлять характерные для произведений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древнерусской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литературы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темы,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приёмы изображения человека;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Определять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помощью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учителя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роль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место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древнерусских повестей в истории русской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литературы;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296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Характеризовать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рассказчика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главных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героев;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Выявлять средства художественной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выразительности, анализировать идейно-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тематическое содержание повести;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Pr="00BF695D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  <w:lang w:val="en-US"/>
              </w:rPr>
            </w:pPr>
            <w:r w:rsidRPr="00BF695D">
              <w:rPr>
                <w:spacing w:val="-2"/>
                <w:w w:val="105"/>
                <w:sz w:val="15"/>
                <w:szCs w:val="15"/>
                <w:lang w:val="en-US"/>
              </w:rPr>
              <w:t>https://resh.edu.ru/</w:t>
            </w:r>
            <w:hyperlink r:id="rId10" w:history="1">
              <w:r w:rsidRPr="00BF695D">
                <w:rPr>
                  <w:spacing w:val="-2"/>
                  <w:w w:val="105"/>
                  <w:sz w:val="15"/>
                  <w:szCs w:val="15"/>
                  <w:lang w:val="en-US"/>
                </w:rPr>
                <w:t>http://school-</w:t>
              </w:r>
            </w:hyperlink>
            <w:r w:rsidRPr="00BF695D">
              <w:rPr>
                <w:spacing w:val="40"/>
                <w:w w:val="105"/>
                <w:sz w:val="15"/>
                <w:szCs w:val="15"/>
                <w:lang w:val="en-US"/>
              </w:rPr>
              <w:t xml:space="preserve"> </w:t>
            </w:r>
            <w:r w:rsidRPr="00BF695D">
              <w:rPr>
                <w:spacing w:val="-2"/>
                <w:w w:val="105"/>
                <w:sz w:val="15"/>
                <w:szCs w:val="15"/>
                <w:lang w:val="en-US"/>
              </w:rPr>
              <w:t>collection.edu.ru/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3.2.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Внеклассное</w:t>
            </w:r>
            <w:r>
              <w:rPr>
                <w:b/>
                <w:bCs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чтение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5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Характеризовать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героя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произведения,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создавать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его словесный портрет на основе авторского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описания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художественных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деталей,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оценивать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его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поступки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322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11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9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4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Раздел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4.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Литература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первой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половины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XIX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века</w:t>
            </w:r>
          </w:p>
        </w:tc>
      </w:tr>
    </w:tbl>
    <w:p w:rsidR="005B64C8" w:rsidRDefault="005B64C8" w:rsidP="005B64C8">
      <w:pPr>
        <w:rPr>
          <w:b/>
          <w:bCs/>
          <w:sz w:val="16"/>
          <w:szCs w:val="16"/>
        </w:rPr>
        <w:sectPr w:rsidR="005B64C8">
          <w:pgSz w:w="16840" w:h="11900" w:orient="landscape"/>
          <w:pgMar w:top="560" w:right="560" w:bottom="280" w:left="560" w:header="720" w:footer="720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526"/>
        <w:gridCol w:w="528"/>
        <w:gridCol w:w="1104"/>
        <w:gridCol w:w="1140"/>
        <w:gridCol w:w="804"/>
        <w:gridCol w:w="3482"/>
        <w:gridCol w:w="1285"/>
        <w:gridCol w:w="2162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lastRenderedPageBreak/>
              <w:t>4.1.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А.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С.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Пушкин.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Стихотворения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(не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менее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трёх).</w:t>
            </w:r>
            <w:r>
              <w:rPr>
                <w:spacing w:val="2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«Песнь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вещем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Олеге», «Зимняя дорога», «Узник», «Туча» и др. Роман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«Дубровский».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25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Читать выразительно стихотворение;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Отличать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поэтический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текст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прозаического,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аргументировать свой ответ;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Выявлять средства художественной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изобразительности в лирических произведениях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(эпитет, метафора, олицетворение, сравнение);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Выполнять письменные работы по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первоначальному анализу стихотворения;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Заучивать стихотворение наизусть;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4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Читать, анализировать и интерпретировать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художественный текст, сравнивать его с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произведением древнерусской литературы;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общее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особенное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подаче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сюжета;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Уметь работать со словарями, определять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значение устаревших слов и выражений;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4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Читать фрагменты прозаического произведения;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Анализировать текст, выявлять тему,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композицию, круг главных героев 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второстепенных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персонажей;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Составлять развёрнутый план, пересказывать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фрагменты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текста;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Аргументированно высказывать своё отношение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 событиям и героям произведения;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/>
              <w:ind w:left="79"/>
              <w:rPr>
                <w:spacing w:val="-4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Писать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сочинение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одну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4"/>
                <w:w w:val="105"/>
                <w:sz w:val="15"/>
                <w:szCs w:val="15"/>
              </w:rPr>
              <w:t>тем;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12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4.2.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4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Развитие</w:t>
            </w:r>
            <w:r>
              <w:rPr>
                <w:b/>
                <w:bCs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5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Писать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сочинение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одну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5"/>
                <w:w w:val="105"/>
                <w:sz w:val="15"/>
                <w:szCs w:val="15"/>
              </w:rPr>
              <w:t>тем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322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13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4.3.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right="145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М.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Ю.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Лермонтов.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Стихотворения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(не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менее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трёх).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«Три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пальмы», «Листок», «Утёс» и др.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06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Выразительно читать стихотворение;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Определять тематическое единство подобранных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произведений;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Выявлять средства художественной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изобразительности в лирических произведениях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(эпитет, метафора, олицетворение, сравнение);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Сопоставлять художественные тексты с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произведениями других видов искусств;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Заучивать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выбору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стихотворение/я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наизусть;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4.4.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А.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В.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Кольцов.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Стихотворения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(не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менее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двух).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«Косарь»,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0"/>
              <w:rPr>
                <w:spacing w:val="-5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«Соловей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spacing w:val="-5"/>
                <w:w w:val="105"/>
                <w:sz w:val="15"/>
                <w:szCs w:val="15"/>
              </w:rPr>
              <w:t>др.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Выразительно читать поэтический текст;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Определять идейно-художественное содержание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текста, выявлять средства художественной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выразительности;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 w:right="175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Видеть взаимосвязь пейзажной зарисовки с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душевным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состоянием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настроением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человека;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Характеризовать лирического героя;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402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Работать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словарями,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значение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устаревших слов и выражений;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Читать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одно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стихотворений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наизусть;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14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4.5.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Внеклассное</w:t>
            </w:r>
            <w:r>
              <w:rPr>
                <w:b/>
                <w:bCs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чтение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Составлять словарь новых слов, подбирать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афоризмы из художественных текстов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Характеризовать выраженное в стихотворении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настроение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15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spacing w:val="-5"/>
                <w:w w:val="105"/>
                <w:sz w:val="15"/>
                <w:szCs w:val="15"/>
              </w:rPr>
            </w:pPr>
            <w:r>
              <w:rPr>
                <w:spacing w:val="-5"/>
                <w:w w:val="105"/>
                <w:sz w:val="15"/>
                <w:szCs w:val="15"/>
              </w:rPr>
              <w:t>15</w:t>
            </w:r>
          </w:p>
        </w:tc>
        <w:tc>
          <w:tcPr>
            <w:tcW w:w="9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</w:tr>
    </w:tbl>
    <w:p w:rsidR="005B64C8" w:rsidRDefault="005B64C8" w:rsidP="005B64C8">
      <w:pPr>
        <w:rPr>
          <w:b/>
          <w:bCs/>
          <w:sz w:val="16"/>
          <w:szCs w:val="16"/>
        </w:rPr>
        <w:sectPr w:rsidR="005B64C8">
          <w:pgSz w:w="16840" w:h="11900" w:orient="landscape"/>
          <w:pgMar w:top="560" w:right="560" w:bottom="522" w:left="560" w:header="720" w:footer="720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526"/>
        <w:gridCol w:w="528"/>
        <w:gridCol w:w="1104"/>
        <w:gridCol w:w="1140"/>
        <w:gridCol w:w="804"/>
        <w:gridCol w:w="3482"/>
        <w:gridCol w:w="1285"/>
        <w:gridCol w:w="2162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4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lastRenderedPageBreak/>
              <w:t>Раздел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5.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Литература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второй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половины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XIX</w:t>
            </w:r>
            <w:r>
              <w:rPr>
                <w:b/>
                <w:b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века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5.1.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Ф.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Тютчев.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Стихотворения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(не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менее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двух).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«Есть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осени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первоначальной…», «С поляны коршун поднялся…»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464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Читать выразительно стихотворение;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тематическое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содержание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эмоциональный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настрой;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Выявлять средства художественной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выразительности;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Читать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одно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стихотворений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наизусть;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16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5.2.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right="145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А.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Фет.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Стихотворения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(не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менее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двух).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«Учись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них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—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дуба, у берёзы…», «Я пришёл к тебе с приветом…».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Читать выразительно стихотворение,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анализировать;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Находить языковые средства художественной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выразительности (эпитет, сравнение, метафора,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олицетворение),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роль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создании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поэтических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образов;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Читать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одно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стихотворений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наизусть;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17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5.3.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right="2829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И. С. Тургенев.</w:t>
            </w:r>
            <w:r>
              <w:rPr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Рассказ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«Бежин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луг»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Воспринимать и выразительно читать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литературное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произведение;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Уметь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отвечать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вопросы,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задавать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вопросы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тексту,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пересказывать;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 w:right="6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Составлять план (простой, подробный);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Выделять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наиболее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яркие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эпизоды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произведения;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 тему, идею;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Характеризовать главных героев рассказа;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 роль пейзажных описаний в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Сопоставлять художественный текст с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произведениями других видов искусств;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Составлять отзыв на рассказ;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Пользоваться библиотечным каталогом для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поиска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книги;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18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5.4.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4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Развитие</w:t>
            </w:r>
            <w:r>
              <w:rPr>
                <w:b/>
                <w:bCs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Составлять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отзыв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рассказ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322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19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5.5.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right="3408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Н. С. Лесков.</w:t>
            </w:r>
            <w:r>
              <w:rPr>
                <w:b/>
                <w:bCs/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Сказ</w:t>
            </w:r>
            <w:r>
              <w:rPr>
                <w:b/>
                <w:b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«Левша»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Читать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текст,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отвечать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вопросы;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0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Владеть различными видами пересказа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художественного текста (подробный, сжатый,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выборочный);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Характеризовать героя, его поступки;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Определять основную мысль произведения,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жанровые особенности, художественные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средства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изобразительности;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Работать со словарями, определять значение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устаревших слов и выражений;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Аргументированно высказывать своё отношение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 герою произведения;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Создавать аннотацию на прочитанное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произведение;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20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5.6.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4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Развитие</w:t>
            </w:r>
            <w:r>
              <w:rPr>
                <w:b/>
                <w:bCs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0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Создавать аннотацию на прочитанное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322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21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</w:tbl>
    <w:p w:rsidR="005B64C8" w:rsidRDefault="005B64C8" w:rsidP="005B64C8">
      <w:pPr>
        <w:rPr>
          <w:b/>
          <w:bCs/>
          <w:sz w:val="16"/>
          <w:szCs w:val="16"/>
        </w:rPr>
        <w:sectPr w:rsidR="005B64C8">
          <w:pgSz w:w="16840" w:h="11900" w:orient="landscape"/>
          <w:pgMar w:top="560" w:right="560" w:bottom="280" w:left="560" w:header="720" w:footer="720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526"/>
        <w:gridCol w:w="528"/>
        <w:gridCol w:w="1104"/>
        <w:gridCol w:w="1140"/>
        <w:gridCol w:w="804"/>
        <w:gridCol w:w="3482"/>
        <w:gridCol w:w="1285"/>
        <w:gridCol w:w="2162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60" w:right="123"/>
              <w:jc w:val="center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lastRenderedPageBreak/>
              <w:t>5.7.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Л.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Н.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Толстой.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0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Повесть</w:t>
            </w:r>
            <w:r>
              <w:rPr>
                <w:b/>
                <w:bCs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«Детство»</w:t>
            </w:r>
            <w:r>
              <w:rPr>
                <w:b/>
                <w:bCs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(главы)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Выразительно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читать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главы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повести,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отвечать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вопросы,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пересказывать;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Выявлять основную мысль, определять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особенности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композиции;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Участвовать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беседе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прочитанном,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том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числе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используя факты жизни и творчества писателя;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формулировать свою точку зрения и корректно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передавать своими словами смысл чужих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суждений;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Определять особенности автобиографического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Характеризовать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главного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героя,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поступки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переживания;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22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60" w:right="123"/>
              <w:jc w:val="center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5.8.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А.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Чехов.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Рассказы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(три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выбору).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Например,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«Толстый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тонкий», «Хамелеон», «Смерть чиновника»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71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Воспринимать и выразительно читать рассказ,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отвечать на вопросы, уметь формулировать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вопросы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тексту,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пересказывать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близко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тексту,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владеть художественным пересказом;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 роль названия в литературном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4" w:line="266" w:lineRule="auto"/>
              <w:ind w:left="79" w:right="41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Выявлять жанровые отличия рассказа,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 его проблематику;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Анализировать произведение с учётом его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жанровых особенностей, с использованием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методов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смыслового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чтения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эстетического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 w:right="252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анализа,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давать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собственную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интерпретацию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оценку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произведениям;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530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Характеризовать героев рассказа;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Выявлять детали, создающие комический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эффект;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578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Инсценировать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рассказ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фрагмент;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Писать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мини-сочинение;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23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60" w:right="123"/>
              <w:jc w:val="center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5.9.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А.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И.</w:t>
            </w:r>
            <w:r>
              <w:rPr>
                <w:b/>
                <w:bCs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Куприн.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0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Рассказ</w:t>
            </w:r>
            <w:r>
              <w:rPr>
                <w:b/>
                <w:bCs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«Чудесный</w:t>
            </w:r>
            <w:r>
              <w:rPr>
                <w:b/>
                <w:bCs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доктор»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Воспринимать и выразительно читать рассказ;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Отвечать на вопросы, уметь формулировать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вопросы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тексту,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пересказывать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текст,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используя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авторские средства художественной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выразительности;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4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Определять тему, идею произведения,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своеобразие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композиции;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Характеризовать главных героев, основные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события;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Описывать портреты героев произведения,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раскрывать их внутренний мир;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 w:right="336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Выстраивать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помощью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учителя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траекторию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самостоятельного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чтения;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406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Писать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отзыв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прочитанное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произведение,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аргументировать своё мнение;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24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60" w:right="48"/>
              <w:jc w:val="center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5.10.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Внеклассное</w:t>
            </w:r>
            <w:r>
              <w:rPr>
                <w:b/>
                <w:bCs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чтение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Инсценировать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рассказ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или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его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фрагмент;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25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spacing w:val="-5"/>
                <w:w w:val="105"/>
                <w:sz w:val="15"/>
                <w:szCs w:val="15"/>
              </w:rPr>
            </w:pPr>
            <w:r>
              <w:rPr>
                <w:spacing w:val="-5"/>
                <w:w w:val="105"/>
                <w:sz w:val="15"/>
                <w:szCs w:val="15"/>
              </w:rPr>
              <w:t>19</w:t>
            </w:r>
          </w:p>
        </w:tc>
        <w:tc>
          <w:tcPr>
            <w:tcW w:w="9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4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Раздел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6.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Литература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ХХ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века</w:t>
            </w:r>
          </w:p>
        </w:tc>
      </w:tr>
    </w:tbl>
    <w:p w:rsidR="005B64C8" w:rsidRDefault="005B64C8" w:rsidP="005B64C8">
      <w:pPr>
        <w:rPr>
          <w:b/>
          <w:bCs/>
          <w:sz w:val="16"/>
          <w:szCs w:val="16"/>
        </w:rPr>
        <w:sectPr w:rsidR="005B64C8">
          <w:pgSz w:w="16840" w:h="11900" w:orient="landscape"/>
          <w:pgMar w:top="560" w:right="560" w:bottom="280" w:left="560" w:header="720" w:footer="720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526"/>
        <w:gridCol w:w="528"/>
        <w:gridCol w:w="1104"/>
        <w:gridCol w:w="1140"/>
        <w:gridCol w:w="804"/>
        <w:gridCol w:w="3482"/>
        <w:gridCol w:w="1285"/>
        <w:gridCol w:w="2162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lastRenderedPageBreak/>
              <w:t>6.1.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Стихотворения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отечественных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поэтов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начала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века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(не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менее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двух). Например, стихотворения С. А. Есенина, В. В.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Маяковского, А. А. Блока и др.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Эмоционально воспринимать и выразительно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читать произведение (в том числе наизусть);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Отвечать на вопросы, анализировать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стихотворение;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Определять тему, идею, художественные 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композиционные особенности лирического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произведения, особенности авторского языка;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Характеризовать лирического героя;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Устно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или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письменно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отвечать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вопросы;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8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26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6.2.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right="145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Стихотворения отечественных поэтов XX века (не менее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четырёх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стихотворений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двух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поэтов).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Например,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стихотворения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О. Ф. Берггольц, В. С. Высоцкого, Е. А. Евтушенко, А. С.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Кушнера,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Ю.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Д.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Левитанского,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Ю.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П.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Мориц,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Б.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Ш.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Окуджавы,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Д. С. Самойлова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Эмоционально воспринимать и выразительно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читать произведение (в том числе наизусть);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Выражать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личное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читательское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отношение</w:t>
            </w:r>
            <w:r>
              <w:rPr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прочитанному;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 w:right="487"/>
              <w:jc w:val="both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Определять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тему,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идею,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художественные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композиционные особенности лирического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Характеризовать лирического героя;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Анализировать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учётом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родо-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жанровой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принадлежности;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Выявлять средства художественной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изобразительности в лирических произведениях;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Устно или письменно отвечать на вопросы;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8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27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6.3.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Внеклассное</w:t>
            </w:r>
            <w:r>
              <w:rPr>
                <w:b/>
                <w:bCs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чтение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Анализировать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учётом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родо-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жанровой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принадлежности;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8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28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6.4.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right="73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Проза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отечественных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писателей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конца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XX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—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начала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XXI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века,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том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числе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Великой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Отечественной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войне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(два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выбору). Например, Б. Л. Васильев. «Экспонат №»; Б. П.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Екимов. «Ночь исцеления»; А. В. Жвалевский и Е. Б.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Пастернак.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«Правдивая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история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Деда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Мороза»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(глава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«Очень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страшный 1942 Новый год»)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Читать, отвечать на вопросы, пересказывать;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Находить детали, языковые средства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художественной выразительности, определять их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роль в произведении;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 w:right="65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Определять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характер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главного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героя,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его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взаимоотношение с окружающими;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Выявлять роль пейзажа в рассказе;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Оценивать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художественное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своеобразие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 w:right="561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Выявлять авторскую позицию;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Высказывать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своё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отношение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событиям,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изображённым в произведении;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6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Находить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информацию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авторе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 справочной, энциклопедической литературе;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Создавать аннотацию на прочитанное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произведение;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 w:right="336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Выстраивать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помощью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учителя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траекторию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самостоятельного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чтения;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Писать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сочинение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опорой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одно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произведений;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29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6.5.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4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Развитие</w:t>
            </w:r>
            <w:r>
              <w:rPr>
                <w:b/>
                <w:bCs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Писать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сочинение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опорой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одно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произведений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322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30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</w:tbl>
    <w:p w:rsidR="005B64C8" w:rsidRDefault="005B64C8" w:rsidP="005B64C8">
      <w:pPr>
        <w:rPr>
          <w:b/>
          <w:bCs/>
          <w:sz w:val="16"/>
          <w:szCs w:val="16"/>
        </w:rPr>
        <w:sectPr w:rsidR="005B64C8">
          <w:pgSz w:w="16840" w:h="11900" w:orient="landscape"/>
          <w:pgMar w:top="560" w:right="560" w:bottom="280" w:left="560" w:header="720" w:footer="720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526"/>
        <w:gridCol w:w="528"/>
        <w:gridCol w:w="1104"/>
        <w:gridCol w:w="1140"/>
        <w:gridCol w:w="804"/>
        <w:gridCol w:w="3482"/>
        <w:gridCol w:w="1285"/>
        <w:gridCol w:w="2162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lastRenderedPageBreak/>
              <w:t>6.6.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w w:val="105"/>
                <w:sz w:val="15"/>
                <w:szCs w:val="15"/>
              </w:rPr>
              <w:t>В.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Г.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Распутин.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Рассказ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«Уроки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французского»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Эмоционально воспринимать и выразительно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читать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произведение;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Отвечать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вопросы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уметь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формулировать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вопросы к тексту;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 w:right="41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Определять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тему,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идею,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характеры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главных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героев, мотивы их поступков;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Анализировать произведение с учётом его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жанровых особенностей, с использованием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методов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смыслового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чтения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эстетического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 w:right="252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анализа,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давать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собственную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интерпретацию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оценку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произведению;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Выявлять</w:t>
            </w:r>
            <w:r>
              <w:rPr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авторскую</w:t>
            </w:r>
            <w:r>
              <w:rPr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позицию;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0"/>
              <w:ind w:left="79"/>
              <w:rPr>
                <w:spacing w:val="-4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Писать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сочинение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одну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предложенных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4"/>
                <w:w w:val="105"/>
                <w:sz w:val="15"/>
                <w:szCs w:val="15"/>
              </w:rPr>
              <w:t>тем;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31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6.7.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4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Развитие</w:t>
            </w:r>
            <w:r>
              <w:rPr>
                <w:b/>
                <w:bCs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5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Писать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сочинение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одну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предложенных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5"/>
                <w:w w:val="105"/>
                <w:sz w:val="15"/>
                <w:szCs w:val="15"/>
              </w:rPr>
              <w:t>тем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322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32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6.8.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Произведения отечественных писателей на тему взросления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человека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(не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менее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двух).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Например,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П.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Погодин.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«Кирпичные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острова»; Р. И. Фраерман. «Дикая собака Динго, или Повесть 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первой любви»; Ю. И. Коваль. «Самая лёгкая лодка в мире»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383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Читать,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отвечать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вопросы,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пересказывать;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 тему, идею произведения;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Характеризовать главных героев, давать их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словесный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портрет;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Сопоставлять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героев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поступки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другими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произведениями;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 w:right="561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Выявлять авторскую позицию;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Высказывать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своё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отношение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событиям,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изображённым в произведении;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6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Находить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информацию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авторе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 справочной, энциклопедической литературе;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Выстраивать с помощью учителя траекторию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самостоятельного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чтения;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 w:right="374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Участвовать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разработке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учебных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проектов;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Писать отзыв на прочитанную книгу;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33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6.9.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Внеклассное</w:t>
            </w:r>
            <w:r>
              <w:rPr>
                <w:b/>
                <w:bCs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чтение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Писать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отзыв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прочитанную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книгу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322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34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</w:tbl>
    <w:p w:rsidR="005B64C8" w:rsidRDefault="005B64C8" w:rsidP="005B64C8">
      <w:pPr>
        <w:rPr>
          <w:b/>
          <w:bCs/>
          <w:sz w:val="16"/>
          <w:szCs w:val="16"/>
        </w:rPr>
        <w:sectPr w:rsidR="005B64C8">
          <w:pgSz w:w="16840" w:h="11900" w:orient="landscape"/>
          <w:pgMar w:top="560" w:right="560" w:bottom="280" w:left="560" w:header="720" w:footer="720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526"/>
        <w:gridCol w:w="528"/>
        <w:gridCol w:w="1104"/>
        <w:gridCol w:w="1140"/>
        <w:gridCol w:w="804"/>
        <w:gridCol w:w="3482"/>
        <w:gridCol w:w="1285"/>
        <w:gridCol w:w="2162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60" w:right="48"/>
              <w:jc w:val="center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lastRenderedPageBreak/>
              <w:t>6.10.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Произведения современных отечественных писателей-фантастов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(не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менее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двух). Например,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А.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В.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Жвалевский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Е.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Б.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Пастернак.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right="145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«Время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всегда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хорошее»;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Лукьяненко.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«Мальчик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Тьма»;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В. В. Ледерман. «Календарь ма(й)я» и др.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Эмоционально воспринимать и выразительно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читать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произведение;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51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Определять тему, идею, художественные 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композиционные особенности произведений;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Формулировать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вопросы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тексту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произведения;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Использовать различные виды пересказа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произведения или его фрагмента;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Характеризовать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сопоставлять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основных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героев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произведений, выявлять художественные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средства их создания;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5" w:line="266" w:lineRule="auto"/>
              <w:ind w:left="79" w:right="376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Сопоставлять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одного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разных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авторов по заданным основаниям;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Выявлять средства художественной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изобразительности в произведениях;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Использовать различные виды пересказа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произведения или его фрагмента;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 w:right="393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Выражать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личное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читательское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отношение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прочитанному;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 w:right="336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Выстраивать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помощью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учителя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траекторию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самостоятельного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чтения;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Писать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сочинение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литературную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тему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отзыв на прочитанное произведение,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аргументировать своё мнение;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Создавать аннотацию на прочитанное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произведение;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35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60" w:right="48"/>
              <w:jc w:val="center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6.11.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4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Развитие</w:t>
            </w:r>
            <w:r>
              <w:rPr>
                <w:b/>
                <w:bCs/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4"/>
                <w:w w:val="105"/>
                <w:sz w:val="15"/>
                <w:szCs w:val="15"/>
              </w:rPr>
              <w:t>речи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Писать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сочинение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литературную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тему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или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отзыв на прочитанное произведение,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аргументировать своё мнение;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140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Создавать аннотацию на прочитанное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3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сочинение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литературную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тему или отзыв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прочитанное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произведение;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аргументировать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своё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мнение;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Создавать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аннотацию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прочитанное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произведение;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36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spacing w:val="-5"/>
                <w:w w:val="105"/>
                <w:sz w:val="15"/>
                <w:szCs w:val="15"/>
              </w:rPr>
            </w:pPr>
            <w:r>
              <w:rPr>
                <w:spacing w:val="-5"/>
                <w:w w:val="105"/>
                <w:sz w:val="15"/>
                <w:szCs w:val="15"/>
              </w:rPr>
              <w:t>22</w:t>
            </w:r>
          </w:p>
        </w:tc>
        <w:tc>
          <w:tcPr>
            <w:tcW w:w="9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Раздел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7.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Литература</w:t>
            </w:r>
            <w:r>
              <w:rPr>
                <w:b/>
                <w:bCs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народов</w:t>
            </w:r>
            <w:r>
              <w:rPr>
                <w:b/>
                <w:bCs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Российской</w:t>
            </w:r>
            <w:r>
              <w:rPr>
                <w:b/>
                <w:bCs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Федерации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60" w:right="123"/>
              <w:jc w:val="center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7.1.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Стихотворения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(два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выбору).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Например,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М.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Карим.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0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«Бессмертие»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(фрагменты);</w:t>
            </w:r>
            <w:r>
              <w:rPr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Г.</w:t>
            </w:r>
            <w:r>
              <w:rPr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Тукай.</w:t>
            </w:r>
            <w:r>
              <w:rPr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«Родная</w:t>
            </w:r>
            <w:r>
              <w:rPr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деревня»,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0" w:line="266" w:lineRule="auto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«Книга»;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Кулиев.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«Когда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меня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навалилась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беда…»,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«Каким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бы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малым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ни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был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мой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народ…»,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«Что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б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ни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делалось</w:t>
            </w:r>
            <w:r>
              <w:rPr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свете…»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Читать выразительно и анализировать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поэтический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текст;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6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Характеризовать лирического героя;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Сопоставлять произведения, определяя общность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темы и её художественное воплощение;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Выявлять художественные средства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выразительности;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37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60" w:right="123"/>
              <w:jc w:val="center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7.2.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Внеклассное</w:t>
            </w:r>
            <w:r>
              <w:rPr>
                <w:b/>
                <w:bCs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чтение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Сопоставлять произведения, определяя общность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темы и её художественное воплощение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38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</w:tbl>
    <w:p w:rsidR="005B64C8" w:rsidRDefault="005B64C8" w:rsidP="005B64C8">
      <w:pPr>
        <w:rPr>
          <w:b/>
          <w:bCs/>
          <w:sz w:val="16"/>
          <w:szCs w:val="16"/>
        </w:rPr>
        <w:sectPr w:rsidR="005B64C8">
          <w:pgSz w:w="16840" w:h="11900" w:orient="landscape"/>
          <w:pgMar w:top="560" w:right="560" w:bottom="643" w:left="560" w:header="720" w:footer="720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526"/>
        <w:gridCol w:w="528"/>
        <w:gridCol w:w="1104"/>
        <w:gridCol w:w="1140"/>
        <w:gridCol w:w="804"/>
        <w:gridCol w:w="3482"/>
        <w:gridCol w:w="1285"/>
        <w:gridCol w:w="2162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9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Раздел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8.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Зарубежная</w:t>
            </w:r>
            <w:r>
              <w:rPr>
                <w:b/>
                <w:b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литература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8.1.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Д.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Дефо.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«Робинзон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Крузо»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(главы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выбору)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Читать выразительно прозаический текст,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отвечать на вопросы;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 w:right="422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Учиться самостоятельно формулировать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вопросы;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Пересказывать (кратко, подробно, выборочно)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главу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повести;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Уметь характеризовать героев повести;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Анализировать детали, выявляющие авторское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отношение к персонажам;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2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Определять художественные средства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выразительности;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 w:right="140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Работать со словарями, определять значение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устаревших слов и выражений;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Аргументированно высказывать своё отношение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 героям произведения;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Составлять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отзыв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произведение;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39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8.2.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Дж.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Свифт.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«Путешествия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Гулливера»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(главы</w:t>
            </w:r>
            <w:r>
              <w:rPr>
                <w:spacing w:val="2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по</w:t>
            </w:r>
            <w:r>
              <w:rPr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выбору)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478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Читать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произведение,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отвечать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вопросы,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анализировать отдельные фрагменты;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 жанровую особенность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 w:right="204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Характеризовать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главного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героя,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выявлять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своё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отношение к нему;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1" w:line="266" w:lineRule="auto"/>
              <w:ind w:left="79" w:right="144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Сопоставлять художественные тексты с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произведениями других видов искусств;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Составлять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письменный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отзыв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произведение;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40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8.3.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right="145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Произведения зарубежных писателей на тему взросления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человека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(не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менее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двух).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Например,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Ж.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Верн.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«Дети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капитана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Гранта» (главы по выбору); Х. Ли. «Убить пересмешника»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(главы по выбору) и др.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422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Читать, отвечать на вопросы;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Самостоятельно формулировать вопросы к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произведению в процессе его анализа;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Владеть разными видами анализа;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 w:right="6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Выявлять сюжет, композицию произведения;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Находить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информацию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авторе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 справочной, энциклопедической литературе;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Выстраивать с помощью учителя траекторию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самостоятельного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чтения;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 w:right="374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Участвовать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разработке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учебных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проектов;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Писать отзыв на прочитанную книгу;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41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</w:tbl>
    <w:p w:rsidR="005B64C8" w:rsidRDefault="005B64C8" w:rsidP="005B64C8">
      <w:pPr>
        <w:rPr>
          <w:b/>
          <w:bCs/>
          <w:sz w:val="16"/>
          <w:szCs w:val="16"/>
        </w:rPr>
        <w:sectPr w:rsidR="005B64C8">
          <w:pgSz w:w="16840" w:h="11900" w:orient="landscape"/>
          <w:pgMar w:top="560" w:right="560" w:bottom="280" w:left="560" w:header="720" w:footer="720" w:gutter="0"/>
          <w:cols w:space="720"/>
          <w:noEndnote/>
        </w:sect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526"/>
        <w:gridCol w:w="528"/>
        <w:gridCol w:w="1104"/>
        <w:gridCol w:w="1140"/>
        <w:gridCol w:w="804"/>
        <w:gridCol w:w="3482"/>
        <w:gridCol w:w="1285"/>
        <w:gridCol w:w="2162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lastRenderedPageBreak/>
              <w:t>8.4.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right="156"/>
              <w:rPr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Произведения современных зарубежных писателей-фантастов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(не менее двух). Например, Дж. К. Роулинг. «Гарри Поттер»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(главы по выбору), Д. У. Джонс. «Дом с характером» и др.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0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Читать выразительно литературное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произведение, отвечать на вопросы,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самостоятельно формулировать вопросы;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Определять жанровую особенность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4" w:line="266" w:lineRule="auto"/>
              <w:ind w:left="79" w:right="69"/>
              <w:rPr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Определять тему, идею, художественные 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композиционные особенности произведения;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Находить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информацию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об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авторе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и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 справочной, энциклопедической литературе;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Выстраивать с помощью учителя траекторию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самостоятельного</w:t>
            </w:r>
            <w:r>
              <w:rPr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чтения;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3" w:line="266" w:lineRule="auto"/>
              <w:ind w:left="79" w:right="37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Участвовать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в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разработке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учебных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проектов;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Писать отзыв на прочитанную книгу;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Создавать аннотацию на прочитанное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произведение;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42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8.5.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Внеклассное</w:t>
            </w:r>
            <w:r>
              <w:rPr>
                <w:b/>
                <w:bCs/>
                <w:spacing w:val="25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чтение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Писать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отзыв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прочитанную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книгу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Устный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опрос;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43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spacing w:val="-5"/>
                <w:w w:val="105"/>
                <w:sz w:val="15"/>
                <w:szCs w:val="15"/>
              </w:rPr>
            </w:pPr>
            <w:r>
              <w:rPr>
                <w:spacing w:val="-5"/>
                <w:w w:val="105"/>
                <w:sz w:val="15"/>
                <w:szCs w:val="15"/>
              </w:rPr>
              <w:t>12</w:t>
            </w:r>
          </w:p>
        </w:tc>
        <w:tc>
          <w:tcPr>
            <w:tcW w:w="9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Раздел</w:t>
            </w:r>
            <w:r>
              <w:rPr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9.</w:t>
            </w:r>
            <w:r>
              <w:rPr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w w:val="105"/>
                <w:sz w:val="15"/>
                <w:szCs w:val="15"/>
              </w:rPr>
              <w:t>Итоговый</w:t>
            </w:r>
            <w:r>
              <w:rPr>
                <w:b/>
                <w:b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контроль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4"/>
                <w:w w:val="105"/>
                <w:sz w:val="15"/>
                <w:szCs w:val="15"/>
              </w:rPr>
            </w:pPr>
            <w:r>
              <w:rPr>
                <w:spacing w:val="-4"/>
                <w:w w:val="105"/>
                <w:sz w:val="15"/>
                <w:szCs w:val="15"/>
              </w:rPr>
              <w:t>9.1.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b/>
                <w:bCs/>
                <w:spacing w:val="-2"/>
                <w:w w:val="105"/>
                <w:sz w:val="15"/>
                <w:szCs w:val="15"/>
              </w:rPr>
            </w:pP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Итоговые</w:t>
            </w:r>
            <w:r>
              <w:rPr>
                <w:b/>
                <w:bCs/>
                <w:spacing w:val="3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контрольные</w:t>
            </w:r>
            <w:r>
              <w:rPr>
                <w:b/>
                <w:bCs/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5"/>
                <w:szCs w:val="15"/>
              </w:rPr>
              <w:t>работы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0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Владеть умениями анализировать произведения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(в том числе с использованием методов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смыслового чтения и эстетического анализа),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давать собственную интерпретацию и оценку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произведениям Характеризовать героя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произведения,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создавать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его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словесный</w:t>
            </w:r>
            <w:r>
              <w:rPr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портрет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на основе авторского описания и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художественных деталей, оценивать его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поступки.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322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Письменный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контроль;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 w:line="266" w:lineRule="auto"/>
              <w:ind w:left="79" w:right="141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https://resh.edu.ru/</w:t>
            </w:r>
            <w:r>
              <w:rPr>
                <w:spacing w:val="40"/>
                <w:w w:val="105"/>
                <w:sz w:val="15"/>
                <w:szCs w:val="15"/>
              </w:rPr>
              <w:t xml:space="preserve"> </w:t>
            </w:r>
            <w:hyperlink r:id="rId44" w:history="1">
              <w:r>
                <w:rPr>
                  <w:spacing w:val="-2"/>
                  <w:w w:val="105"/>
                  <w:sz w:val="15"/>
                  <w:szCs w:val="15"/>
                </w:rPr>
                <w:t>http://school-collection.edu.ru/</w:t>
              </w:r>
            </w:hyperlink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w w:val="105"/>
                <w:sz w:val="15"/>
                <w:szCs w:val="15"/>
              </w:rPr>
              <w:t>Итого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w w:val="105"/>
                <w:sz w:val="15"/>
                <w:szCs w:val="15"/>
              </w:rPr>
              <w:t>по</w:t>
            </w:r>
            <w:r>
              <w:rPr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разделу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9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Резервное</w:t>
            </w:r>
            <w:r>
              <w:rPr>
                <w:spacing w:val="4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время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spacing w:val="-5"/>
                <w:w w:val="105"/>
                <w:sz w:val="15"/>
                <w:szCs w:val="15"/>
              </w:rPr>
            </w:pPr>
            <w:r>
              <w:rPr>
                <w:spacing w:val="-5"/>
                <w:w w:val="105"/>
                <w:sz w:val="15"/>
                <w:szCs w:val="15"/>
              </w:rPr>
              <w:t>15</w:t>
            </w:r>
          </w:p>
        </w:tc>
        <w:tc>
          <w:tcPr>
            <w:tcW w:w="9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</w:trPr>
        <w:tc>
          <w:tcPr>
            <w:tcW w:w="4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rPr>
                <w:spacing w:val="-2"/>
                <w:w w:val="105"/>
                <w:sz w:val="15"/>
                <w:szCs w:val="15"/>
              </w:rPr>
            </w:pPr>
            <w:r>
              <w:rPr>
                <w:spacing w:val="-2"/>
                <w:w w:val="105"/>
                <w:sz w:val="15"/>
                <w:szCs w:val="15"/>
              </w:rPr>
              <w:t>ОБЩЕЕ</w:t>
            </w:r>
            <w:r>
              <w:rPr>
                <w:spacing w:val="-1"/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КОЛИЧЕСТВО</w:t>
            </w:r>
            <w:r>
              <w:rPr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ЧАСОВ</w:t>
            </w:r>
            <w:r>
              <w:rPr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ПО</w:t>
            </w:r>
            <w:r>
              <w:rPr>
                <w:w w:val="105"/>
                <w:sz w:val="15"/>
                <w:szCs w:val="15"/>
              </w:rPr>
              <w:t xml:space="preserve"> </w:t>
            </w:r>
            <w:r>
              <w:rPr>
                <w:spacing w:val="-2"/>
                <w:w w:val="105"/>
                <w:sz w:val="15"/>
                <w:szCs w:val="15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spacing w:val="-5"/>
                <w:w w:val="105"/>
                <w:sz w:val="15"/>
                <w:szCs w:val="15"/>
              </w:rPr>
            </w:pPr>
            <w:r>
              <w:rPr>
                <w:spacing w:val="-5"/>
                <w:w w:val="105"/>
                <w:sz w:val="15"/>
                <w:szCs w:val="15"/>
              </w:rPr>
              <w:t>102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7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74"/>
              <w:ind w:left="78"/>
              <w:rPr>
                <w:w w:val="104"/>
                <w:sz w:val="15"/>
                <w:szCs w:val="15"/>
              </w:rPr>
            </w:pPr>
            <w:r>
              <w:rPr>
                <w:w w:val="104"/>
                <w:sz w:val="15"/>
                <w:szCs w:val="15"/>
              </w:rPr>
              <w:t>0</w:t>
            </w:r>
          </w:p>
        </w:tc>
        <w:tc>
          <w:tcPr>
            <w:tcW w:w="7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  <w:rPr>
                <w:sz w:val="14"/>
                <w:szCs w:val="14"/>
              </w:rPr>
            </w:pPr>
          </w:p>
        </w:tc>
      </w:tr>
    </w:tbl>
    <w:p w:rsidR="005B64C8" w:rsidRDefault="005B64C8" w:rsidP="005B64C8">
      <w:pPr>
        <w:rPr>
          <w:b/>
          <w:bCs/>
          <w:sz w:val="16"/>
          <w:szCs w:val="16"/>
        </w:rPr>
        <w:sectPr w:rsidR="005B64C8">
          <w:pgSz w:w="16840" w:h="11900" w:orient="landscape"/>
          <w:pgMar w:top="56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66"/>
        <w:ind w:left="106"/>
        <w:rPr>
          <w:b/>
          <w:bCs/>
          <w:spacing w:val="-2"/>
        </w:rPr>
      </w:pPr>
      <w:r>
        <w:rPr>
          <w:b/>
          <w:bCs/>
        </w:rPr>
        <w:lastRenderedPageBreak/>
        <w:t>ПОУРОЧНОЕ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ПЛАНИРОВАНИЕ</w:t>
      </w:r>
    </w:p>
    <w:p w:rsidR="005B64C8" w:rsidRDefault="005B64C8" w:rsidP="005B64C8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w:pict>
          <v:shape id="_x0000_s1030" style="position:absolute;margin-left:33.3pt;margin-top:5.8pt;width:528.15pt;height:.6pt;z-index:251664384;mso-wrap-distance-left:0;mso-wrap-distance-right:0;mso-position-horizontal-relative:page;mso-position-vertical-relative:text" coordsize="10563,12" o:allowincell="f" path="m10562,12hhl,12,,,10562,r,12xe" fillcolor="black" stroked="f">
            <v:path arrowok="t"/>
            <w10:wrap type="topAndBottom" anchorx="page"/>
          </v:shape>
        </w:pict>
      </w:r>
    </w:p>
    <w:p w:rsidR="005B64C8" w:rsidRDefault="005B64C8" w:rsidP="005B64C8">
      <w:pPr>
        <w:pStyle w:val="a3"/>
        <w:kinsoku w:val="0"/>
        <w:overflowPunct w:val="0"/>
        <w:spacing w:before="8"/>
        <w:ind w:left="0"/>
        <w:rPr>
          <w:b/>
          <w:bCs/>
          <w:sz w:val="16"/>
          <w:szCs w:val="1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133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10"/>
              </w:rPr>
              <w:t xml:space="preserve">№ </w:t>
            </w:r>
            <w:r>
              <w:rPr>
                <w:b/>
                <w:bCs/>
                <w:spacing w:val="-4"/>
              </w:rPr>
              <w:t>п/п</w:t>
            </w:r>
          </w:p>
        </w:tc>
        <w:tc>
          <w:tcPr>
            <w:tcW w:w="3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>
              <w:rPr>
                <w:b/>
                <w:bCs/>
              </w:rPr>
              <w:t>Тема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-2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Количество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4"/>
              </w:rPr>
              <w:t>часов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7" w:right="65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4"/>
              </w:rPr>
              <w:t xml:space="preserve">Дата </w:t>
            </w:r>
            <w:r>
              <w:rPr>
                <w:b/>
                <w:bCs/>
                <w:spacing w:val="-2"/>
              </w:rPr>
              <w:t>изучения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346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Виды, формы контроля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7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a3"/>
              <w:kinsoku w:val="0"/>
              <w:overflowPunct w:val="0"/>
              <w:spacing w:before="8"/>
              <w:ind w:left="0"/>
              <w:rPr>
                <w:b/>
                <w:bCs/>
                <w:sz w:val="2"/>
                <w:szCs w:val="2"/>
              </w:rPr>
            </w:pP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Гомер.</w:t>
            </w:r>
            <w:r>
              <w:rPr>
                <w:spacing w:val="-2"/>
              </w:rPr>
              <w:t xml:space="preserve"> </w:t>
            </w:r>
            <w:r>
              <w:t>Поэмы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«Илиада»,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</w:pPr>
            <w:r>
              <w:t>«Одиссея» (фрагменты). Античная литература. Поэмы Гомера</w:t>
            </w:r>
            <w:r>
              <w:rPr>
                <w:spacing w:val="-13"/>
              </w:rPr>
              <w:t xml:space="preserve"> </w:t>
            </w:r>
            <w:r>
              <w:t>«Илиада»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«Одиссея»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Гомер.</w:t>
            </w:r>
            <w:r>
              <w:rPr>
                <w:spacing w:val="-2"/>
              </w:rPr>
              <w:t xml:space="preserve"> </w:t>
            </w:r>
            <w:r>
              <w:t>Поэмы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«Илиада»,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  <w:ind w:right="222"/>
            </w:pPr>
            <w:r>
              <w:t>«Одиссея» (фрагменты). Гомер.</w:t>
            </w:r>
            <w:r>
              <w:rPr>
                <w:spacing w:val="-15"/>
              </w:rPr>
              <w:t xml:space="preserve"> </w:t>
            </w:r>
            <w:r>
              <w:t>«Илиада».</w:t>
            </w:r>
            <w:r>
              <w:rPr>
                <w:spacing w:val="-15"/>
              </w:rPr>
              <w:t xml:space="preserve"> </w:t>
            </w:r>
            <w:r>
              <w:t>Образы Ахилла и Гектора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Гомер.</w:t>
            </w:r>
            <w:r>
              <w:rPr>
                <w:spacing w:val="-2"/>
              </w:rPr>
              <w:t xml:space="preserve"> </w:t>
            </w:r>
            <w:r>
              <w:t>Поэмы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«Илиада»,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</w:pPr>
            <w:r>
              <w:t>«Одиссея» (фрагменты). Итоговый</w:t>
            </w:r>
            <w:r>
              <w:rPr>
                <w:spacing w:val="-13"/>
              </w:rPr>
              <w:t xml:space="preserve"> </w:t>
            </w:r>
            <w:r>
              <w:t>урок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творчеству Гомера. Урок развития 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4.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222"/>
              <w:rPr>
                <w:spacing w:val="-2"/>
              </w:rPr>
            </w:pPr>
            <w:r>
              <w:t>Былины</w:t>
            </w:r>
            <w:r w:rsidRPr="00BF695D">
              <w:t>.</w:t>
            </w:r>
            <w:r>
              <w:t xml:space="preserve"> «Илья</w:t>
            </w:r>
            <w:r>
              <w:rPr>
                <w:spacing w:val="-13"/>
              </w:rPr>
              <w:t xml:space="preserve"> </w:t>
            </w:r>
            <w:r>
              <w:t>Муромец</w:t>
            </w:r>
            <w:r>
              <w:rPr>
                <w:spacing w:val="-13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Соловей-разбойник»,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57"/>
              <w:rPr>
                <w:spacing w:val="-2"/>
              </w:rPr>
            </w:pPr>
            <w:r>
              <w:t>«Садко». Русские былины: жанровые особенности и система</w:t>
            </w:r>
            <w:r>
              <w:rPr>
                <w:spacing w:val="-13"/>
              </w:rPr>
              <w:t xml:space="preserve"> </w:t>
            </w:r>
            <w:r>
              <w:t>образов.</w:t>
            </w:r>
            <w:r>
              <w:rPr>
                <w:spacing w:val="-13"/>
              </w:rPr>
              <w:t xml:space="preserve"> </w:t>
            </w:r>
            <w:r>
              <w:t>Сюжет.</w:t>
            </w:r>
            <w:r>
              <w:rPr>
                <w:spacing w:val="-13"/>
              </w:rPr>
              <w:t xml:space="preserve"> </w:t>
            </w:r>
            <w:r>
              <w:t xml:space="preserve">Язык </w:t>
            </w:r>
            <w:r>
              <w:rPr>
                <w:spacing w:val="-2"/>
              </w:rPr>
              <w:t>художественного произведения.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222"/>
            </w:pPr>
            <w:r>
              <w:rPr>
                <w:spacing w:val="-2"/>
              </w:rPr>
              <w:t xml:space="preserve">Изобразительно- </w:t>
            </w:r>
            <w:r>
              <w:t>выразительные</w:t>
            </w:r>
            <w:r>
              <w:rPr>
                <w:spacing w:val="-15"/>
              </w:rPr>
              <w:t xml:space="preserve"> </w:t>
            </w:r>
            <w:r>
              <w:t>средства</w:t>
            </w:r>
            <w:r>
              <w:rPr>
                <w:spacing w:val="-15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 xml:space="preserve">художественном </w:t>
            </w:r>
            <w:r>
              <w:t>произведении: эпитет, метафора, сравнение.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73" w:lineRule="exact"/>
              <w:rPr>
                <w:spacing w:val="-2"/>
              </w:rPr>
            </w:pPr>
            <w:r>
              <w:t>Гипербола.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Аллегория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5.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222"/>
              <w:rPr>
                <w:spacing w:val="-2"/>
              </w:rPr>
            </w:pPr>
            <w:r>
              <w:t>Былины. «Илья</w:t>
            </w:r>
            <w:r>
              <w:rPr>
                <w:spacing w:val="-13"/>
              </w:rPr>
              <w:t xml:space="preserve"> </w:t>
            </w:r>
            <w:r>
              <w:t>Муромец</w:t>
            </w:r>
            <w:r>
              <w:rPr>
                <w:spacing w:val="-13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Соловей-разбойник»,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</w:pPr>
            <w:r>
              <w:t>«Садко».</w:t>
            </w:r>
            <w:r>
              <w:rPr>
                <w:spacing w:val="-13"/>
              </w:rPr>
              <w:t xml:space="preserve"> </w:t>
            </w:r>
            <w:r>
              <w:t>Былины</w:t>
            </w:r>
            <w:r>
              <w:rPr>
                <w:spacing w:val="-13"/>
              </w:rPr>
              <w:t xml:space="preserve"> </w:t>
            </w:r>
            <w:r>
              <w:t>Киевского</w:t>
            </w:r>
            <w:r>
              <w:rPr>
                <w:spacing w:val="-13"/>
              </w:rPr>
              <w:t xml:space="preserve"> </w:t>
            </w:r>
            <w:r>
              <w:t>и Новгородского циклов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222"/>
              <w:rPr>
                <w:spacing w:val="-2"/>
              </w:rPr>
            </w:pPr>
            <w:r>
              <w:t>Былины (не менее двух). Например,</w:t>
            </w:r>
            <w:r>
              <w:rPr>
                <w:spacing w:val="-13"/>
              </w:rPr>
              <w:t xml:space="preserve"> </w:t>
            </w:r>
            <w:r>
              <w:t>«Илья</w:t>
            </w:r>
            <w:r>
              <w:rPr>
                <w:spacing w:val="-13"/>
              </w:rPr>
              <w:t xml:space="preserve"> </w:t>
            </w:r>
            <w:r>
              <w:t>Муромец</w:t>
            </w:r>
            <w:r>
              <w:rPr>
                <w:spacing w:val="-13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Соловей-разбойник»,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</w:pPr>
            <w:r>
              <w:t>«Садко».</w:t>
            </w:r>
            <w:r>
              <w:rPr>
                <w:spacing w:val="-13"/>
              </w:rPr>
              <w:t xml:space="preserve"> </w:t>
            </w:r>
            <w:r>
              <w:t>Былина</w:t>
            </w:r>
            <w:r>
              <w:rPr>
                <w:spacing w:val="-13"/>
              </w:rPr>
              <w:t xml:space="preserve"> </w:t>
            </w:r>
            <w:r>
              <w:t>«Вольга</w:t>
            </w:r>
            <w:r>
              <w:rPr>
                <w:spacing w:val="-13"/>
              </w:rPr>
              <w:t xml:space="preserve"> </w:t>
            </w:r>
            <w:r>
              <w:t>и Микула Селянинович».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16"/>
          <w:szCs w:val="16"/>
        </w:rPr>
        <w:sectPr w:rsidR="005B64C8">
          <w:pgSz w:w="11900" w:h="16840"/>
          <w:pgMar w:top="520" w:right="560" w:bottom="280" w:left="560" w:header="720" w:footer="720" w:gutter="0"/>
          <w:cols w:space="720" w:equalWidth="0">
            <w:col w:w="10780"/>
          </w:cols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7.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222"/>
              <w:rPr>
                <w:spacing w:val="-2"/>
              </w:rPr>
            </w:pPr>
            <w:r>
              <w:t>Былины (не менее двух). Например,</w:t>
            </w:r>
            <w:r>
              <w:rPr>
                <w:spacing w:val="-13"/>
              </w:rPr>
              <w:t xml:space="preserve"> </w:t>
            </w:r>
            <w:r>
              <w:t>«Илья</w:t>
            </w:r>
            <w:r>
              <w:rPr>
                <w:spacing w:val="-13"/>
              </w:rPr>
              <w:t xml:space="preserve"> </w:t>
            </w:r>
            <w:r>
              <w:t>Муромец</w:t>
            </w:r>
            <w:r>
              <w:rPr>
                <w:spacing w:val="-13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Соловей-разбойник»,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rPr>
                <w:spacing w:val="-2"/>
              </w:rPr>
            </w:pPr>
            <w:r>
              <w:t>«Садко».</w:t>
            </w:r>
            <w:r>
              <w:rPr>
                <w:spacing w:val="-15"/>
              </w:rPr>
              <w:t xml:space="preserve"> </w:t>
            </w:r>
            <w:r>
              <w:t>Былина</w:t>
            </w:r>
            <w:r>
              <w:rPr>
                <w:spacing w:val="-15"/>
              </w:rPr>
              <w:t xml:space="preserve"> </w:t>
            </w:r>
            <w:r>
              <w:t xml:space="preserve">«Илья- Муромец и Соловей- </w:t>
            </w:r>
            <w:r>
              <w:rPr>
                <w:spacing w:val="-2"/>
              </w:rPr>
              <w:t>разбойник»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8.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222"/>
              <w:rPr>
                <w:spacing w:val="-2"/>
              </w:rPr>
            </w:pPr>
            <w:r>
              <w:t>Былины (не менее двух). Например,</w:t>
            </w:r>
            <w:r>
              <w:rPr>
                <w:spacing w:val="-13"/>
              </w:rPr>
              <w:t xml:space="preserve"> </w:t>
            </w:r>
            <w:r>
              <w:t>«Илья</w:t>
            </w:r>
            <w:r>
              <w:rPr>
                <w:spacing w:val="-13"/>
              </w:rPr>
              <w:t xml:space="preserve"> </w:t>
            </w:r>
            <w:r>
              <w:t>Муромец</w:t>
            </w:r>
            <w:r>
              <w:rPr>
                <w:spacing w:val="-13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Соловей-разбойник»,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74" w:lineRule="exact"/>
              <w:rPr>
                <w:spacing w:val="-2"/>
              </w:rPr>
            </w:pPr>
            <w:r>
              <w:t>«Садко».</w:t>
            </w:r>
            <w:r>
              <w:rPr>
                <w:spacing w:val="-3"/>
              </w:rPr>
              <w:t xml:space="preserve"> </w:t>
            </w:r>
            <w:r>
              <w:t>Былина</w:t>
            </w:r>
            <w:r>
              <w:rPr>
                <w:spacing w:val="-2"/>
              </w:rPr>
              <w:t xml:space="preserve"> «Садко»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9.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7"/>
            </w:pPr>
            <w:r>
              <w:t>Народные песни и баллады народов России и мира (не менее трёх песен и одной баллады).</w:t>
            </w:r>
            <w:r>
              <w:rPr>
                <w:spacing w:val="-13"/>
              </w:rPr>
              <w:t xml:space="preserve"> </w:t>
            </w:r>
            <w:r>
              <w:t>«Песнь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Роланде» (фрагменты), «Песнь о Нибелунгах» (фрагменты), баллада «Аника-воин» и др. Русская народная песня (лирические и исторические песни). Календарно- обрядовые песни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10.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Народные песни и баллады народов России и мира (не менее трёх песен и одной баллады).</w:t>
            </w:r>
            <w:r>
              <w:rPr>
                <w:spacing w:val="-13"/>
              </w:rPr>
              <w:t xml:space="preserve"> </w:t>
            </w:r>
            <w:r>
              <w:t>«Песнь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Роланде» (фрагменты), «Песнь о Нибелунгах» (фрагменты), баллада «Аника-воин» и др. Итоговый урок по темам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222"/>
              <w:jc w:val="both"/>
              <w:rPr>
                <w:spacing w:val="-4"/>
              </w:rPr>
            </w:pPr>
            <w:r>
              <w:t>«Русские</w:t>
            </w:r>
            <w:r>
              <w:rPr>
                <w:spacing w:val="-15"/>
              </w:rPr>
              <w:t xml:space="preserve"> </w:t>
            </w:r>
            <w:r>
              <w:t>былины»,</w:t>
            </w:r>
            <w:r>
              <w:rPr>
                <w:spacing w:val="-15"/>
              </w:rPr>
              <w:t xml:space="preserve"> </w:t>
            </w:r>
            <w:r>
              <w:t>«Русские народные</w:t>
            </w:r>
            <w:r>
              <w:rPr>
                <w:spacing w:val="-13"/>
              </w:rPr>
              <w:t xml:space="preserve"> </w:t>
            </w:r>
            <w:r>
              <w:t>песни».</w:t>
            </w:r>
            <w:r>
              <w:rPr>
                <w:spacing w:val="-13"/>
              </w:rPr>
              <w:t xml:space="preserve"> </w:t>
            </w:r>
            <w:r>
              <w:t xml:space="preserve">Резервный </w:t>
            </w:r>
            <w:r>
              <w:rPr>
                <w:spacing w:val="-4"/>
              </w:rPr>
              <w:t>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Народные песни и баллады народов России и мира (не менее трёх песен и одной баллады).</w:t>
            </w:r>
            <w:r>
              <w:rPr>
                <w:spacing w:val="-13"/>
              </w:rPr>
              <w:t xml:space="preserve"> </w:t>
            </w:r>
            <w:r>
              <w:t>«Песнь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Роланде» (фрагменты), «Песнь о Нибелунгах» (фрагменты), баллада «Аника-воин» и др.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222"/>
              <w:rPr>
                <w:spacing w:val="-2"/>
              </w:rPr>
            </w:pPr>
            <w:r>
              <w:t>«Песнь</w:t>
            </w:r>
            <w:r>
              <w:rPr>
                <w:spacing w:val="-15"/>
              </w:rPr>
              <w:t xml:space="preserve"> </w:t>
            </w:r>
            <w:r>
              <w:t>о</w:t>
            </w:r>
            <w:r>
              <w:rPr>
                <w:spacing w:val="-15"/>
              </w:rPr>
              <w:t xml:space="preserve"> </w:t>
            </w:r>
            <w:r>
              <w:t xml:space="preserve">Роланде» </w:t>
            </w:r>
            <w:r>
              <w:rPr>
                <w:spacing w:val="-2"/>
              </w:rPr>
              <w:t>(фрагменты)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rPr>
                <w:spacing w:val="-2"/>
              </w:rPr>
            </w:pPr>
            <w:r>
              <w:t>Народные песни и баллады народов России и мира (не менее трёх песен и одной баллады).</w:t>
            </w:r>
            <w:r>
              <w:rPr>
                <w:spacing w:val="-13"/>
              </w:rPr>
              <w:t xml:space="preserve"> </w:t>
            </w:r>
            <w:r>
              <w:t>«Песнь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 xml:space="preserve">Роланде» (фрагменты), «Песнь о Нибелунгах» (фрагмен- ты), баллада «Аника-воин» и др. Жанр баллады в мировой </w:t>
            </w:r>
            <w:r>
              <w:rPr>
                <w:spacing w:val="-2"/>
              </w:rPr>
              <w:t>литературе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13.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Народные</w:t>
            </w:r>
            <w:r>
              <w:rPr>
                <w:spacing w:val="-13"/>
              </w:rPr>
              <w:t xml:space="preserve"> </w:t>
            </w:r>
            <w:r>
              <w:t>песни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баллады народов России и мира.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75" w:lineRule="exact"/>
              <w:rPr>
                <w:spacing w:val="-4"/>
              </w:rPr>
            </w:pPr>
            <w:r>
              <w:t>Развитие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14.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Баллада</w:t>
            </w:r>
            <w:r>
              <w:rPr>
                <w:spacing w:val="-3"/>
              </w:rPr>
              <w:t xml:space="preserve"> </w:t>
            </w:r>
            <w:r>
              <w:t>Ф.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Шиллера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</w:pPr>
            <w:r>
              <w:t>«Перчатка». Проблемы благородства,</w:t>
            </w:r>
            <w:r>
              <w:rPr>
                <w:spacing w:val="-15"/>
              </w:rPr>
              <w:t xml:space="preserve"> </w:t>
            </w:r>
            <w:r>
              <w:t>достоинства</w:t>
            </w:r>
            <w:r>
              <w:rPr>
                <w:spacing w:val="-15"/>
              </w:rPr>
              <w:t xml:space="preserve"> </w:t>
            </w:r>
            <w:r>
              <w:t>и чести. Внеклассное чтение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15.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Древнерусская литература: основные жанры и особенности.</w:t>
            </w:r>
            <w:r>
              <w:rPr>
                <w:spacing w:val="-15"/>
              </w:rPr>
              <w:t xml:space="preserve"> </w:t>
            </w:r>
            <w:r>
              <w:t>Резервный</w:t>
            </w:r>
            <w:r>
              <w:rPr>
                <w:spacing w:val="-15"/>
              </w:rPr>
              <w:t xml:space="preserve"> </w:t>
            </w:r>
            <w:r>
              <w:t>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16.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Древнерусская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литература.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  <w:rPr>
                <w:spacing w:val="-2"/>
              </w:rPr>
            </w:pPr>
            <w:r>
              <w:t>«Повесть</w:t>
            </w:r>
            <w:r>
              <w:rPr>
                <w:spacing w:val="-13"/>
              </w:rPr>
              <w:t xml:space="preserve"> </w:t>
            </w:r>
            <w:r>
              <w:t>временных</w:t>
            </w:r>
            <w:r>
              <w:rPr>
                <w:spacing w:val="-12"/>
              </w:rPr>
              <w:t xml:space="preserve"> </w:t>
            </w:r>
            <w:r>
              <w:t>лет»</w:t>
            </w:r>
            <w:r>
              <w:rPr>
                <w:spacing w:val="-12"/>
              </w:rPr>
              <w:t xml:space="preserve"> </w:t>
            </w:r>
            <w:r>
              <w:t xml:space="preserve">(не менее одного </w:t>
            </w:r>
            <w:r>
              <w:rPr>
                <w:spacing w:val="-2"/>
              </w:rPr>
              <w:t>фрагмента).Например,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</w:pPr>
            <w:r>
              <w:t>«Сказание о белго- родском киселе»,</w:t>
            </w:r>
            <w:r>
              <w:rPr>
                <w:spacing w:val="-13"/>
              </w:rPr>
              <w:t xml:space="preserve"> </w:t>
            </w:r>
            <w:r>
              <w:t>«Сказание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походе князя Олега на Царь- град»,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197"/>
            </w:pPr>
            <w:r>
              <w:t>«Предание о смерти князя Олега». Древнерусские летописи. «Повесть временных</w:t>
            </w:r>
            <w:r>
              <w:rPr>
                <w:spacing w:val="-13"/>
              </w:rPr>
              <w:t xml:space="preserve"> </w:t>
            </w:r>
            <w:r>
              <w:t>лет»:</w:t>
            </w:r>
            <w:r>
              <w:rPr>
                <w:spacing w:val="-13"/>
              </w:rPr>
              <w:t xml:space="preserve"> </w:t>
            </w:r>
            <w:r>
              <w:t>«Сказание</w:t>
            </w:r>
            <w:r>
              <w:rPr>
                <w:spacing w:val="-13"/>
              </w:rPr>
              <w:t xml:space="preserve"> </w:t>
            </w:r>
            <w:r>
              <w:t>о белгородском киселе»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17.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Древнерусская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литература.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  <w:rPr>
                <w:spacing w:val="-2"/>
              </w:rPr>
            </w:pPr>
            <w:r>
              <w:t>«Повесть</w:t>
            </w:r>
            <w:r>
              <w:rPr>
                <w:spacing w:val="-13"/>
              </w:rPr>
              <w:t xml:space="preserve"> </w:t>
            </w:r>
            <w:r>
              <w:t>временных</w:t>
            </w:r>
            <w:r>
              <w:rPr>
                <w:spacing w:val="-12"/>
              </w:rPr>
              <w:t xml:space="preserve"> </w:t>
            </w:r>
            <w:r>
              <w:t>лет»</w:t>
            </w:r>
            <w:r>
              <w:rPr>
                <w:spacing w:val="-12"/>
              </w:rPr>
              <w:t xml:space="preserve"> </w:t>
            </w:r>
            <w:r>
              <w:t xml:space="preserve">(не менее одного </w:t>
            </w:r>
            <w:r>
              <w:rPr>
                <w:spacing w:val="-2"/>
              </w:rPr>
              <w:t>фрагмента).Например,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</w:pPr>
            <w:r>
              <w:t>«Сказание о белго- родском киселе»,</w:t>
            </w:r>
            <w:r>
              <w:rPr>
                <w:spacing w:val="-13"/>
              </w:rPr>
              <w:t xml:space="preserve"> </w:t>
            </w:r>
            <w:r>
              <w:t>«Сказание</w:t>
            </w:r>
            <w:r>
              <w:rPr>
                <w:spacing w:val="-13"/>
              </w:rPr>
              <w:t xml:space="preserve"> </w:t>
            </w:r>
            <w:r>
              <w:t>о</w:t>
            </w:r>
            <w:r>
              <w:rPr>
                <w:spacing w:val="-13"/>
              </w:rPr>
              <w:t xml:space="preserve"> </w:t>
            </w:r>
            <w:r>
              <w:t>походе князя Олега на Царь- град»,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197"/>
              <w:rPr>
                <w:spacing w:val="-2"/>
              </w:rPr>
            </w:pPr>
            <w:r>
              <w:t>«Предание о смерти князя Олега». Древнерусские летописи. «Повесть временных</w:t>
            </w:r>
            <w:r>
              <w:rPr>
                <w:spacing w:val="-13"/>
              </w:rPr>
              <w:t xml:space="preserve"> </w:t>
            </w:r>
            <w:r>
              <w:t>лет»:</w:t>
            </w:r>
            <w:r>
              <w:rPr>
                <w:spacing w:val="-13"/>
              </w:rPr>
              <w:t xml:space="preserve"> </w:t>
            </w:r>
            <w:r>
              <w:t>«Сказание</w:t>
            </w:r>
            <w:r>
              <w:rPr>
                <w:spacing w:val="-13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юноше-кожемяке»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18.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2"/>
              <w:rPr>
                <w:spacing w:val="-10"/>
              </w:rPr>
            </w:pPr>
            <w:r>
              <w:t>А. С. Пушкин. Стихотворения «Песнь о вещем Олеге», «Зимняя дорога», «Узник».</w:t>
            </w:r>
            <w:r>
              <w:rPr>
                <w:spacing w:val="-10"/>
              </w:rPr>
              <w:t xml:space="preserve"> </w:t>
            </w:r>
            <w:r>
              <w:t>Роман</w:t>
            </w:r>
            <w:r>
              <w:rPr>
                <w:spacing w:val="-10"/>
              </w:rPr>
              <w:t xml:space="preserve"> </w:t>
            </w:r>
            <w:r>
              <w:t>«Дубровский».</w:t>
            </w:r>
            <w:r>
              <w:rPr>
                <w:spacing w:val="-10"/>
              </w:rPr>
              <w:t xml:space="preserve"> 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2"/>
              <w:rPr>
                <w:spacing w:val="-2"/>
              </w:rPr>
            </w:pPr>
            <w:r>
              <w:t>А.</w:t>
            </w:r>
            <w:r>
              <w:rPr>
                <w:spacing w:val="-10"/>
              </w:rPr>
              <w:t xml:space="preserve"> </w:t>
            </w:r>
            <w:r>
              <w:t xml:space="preserve">С. Пушкин. «Песнь о вещем </w:t>
            </w:r>
            <w:r>
              <w:rPr>
                <w:spacing w:val="-2"/>
              </w:rPr>
              <w:t>Олеге»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19.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2"/>
            </w:pPr>
            <w:r>
              <w:t>А. С. Пушкин. Стихотворения «Зимняя дорога»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72" w:lineRule="exact"/>
              <w:rPr>
                <w:spacing w:val="-5"/>
              </w:rPr>
            </w:pPr>
            <w:r>
              <w:t>«Узник»,</w:t>
            </w:r>
            <w:r>
              <w:rPr>
                <w:spacing w:val="-2"/>
              </w:rPr>
              <w:t xml:space="preserve"> </w:t>
            </w:r>
            <w:r>
              <w:t>«Туча»</w:t>
            </w:r>
            <w:r>
              <w:rPr>
                <w:spacing w:val="-2"/>
              </w:rPr>
              <w:t xml:space="preserve"> </w:t>
            </w:r>
            <w: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20.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Двусложные</w:t>
            </w:r>
            <w:r>
              <w:rPr>
                <w:spacing w:val="-15"/>
              </w:rPr>
              <w:t xml:space="preserve"> </w:t>
            </w:r>
            <w:r>
              <w:t>размеры</w:t>
            </w:r>
            <w:r>
              <w:rPr>
                <w:spacing w:val="-15"/>
              </w:rPr>
              <w:t xml:space="preserve"> </w:t>
            </w:r>
            <w:r>
              <w:t>стиха. Резервный 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2"/>
            </w:pPr>
            <w:r>
              <w:t>А. С. Пушкин. Роман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</w:pPr>
            <w:r>
              <w:t>«Дубровский»: история создания;</w:t>
            </w:r>
            <w:r>
              <w:rPr>
                <w:spacing w:val="-13"/>
              </w:rPr>
              <w:t xml:space="preserve"> </w:t>
            </w:r>
            <w:r>
              <w:t>тема,</w:t>
            </w:r>
            <w:r>
              <w:rPr>
                <w:spacing w:val="-12"/>
              </w:rPr>
              <w:t xml:space="preserve"> </w:t>
            </w:r>
            <w:r>
              <w:t>идея</w:t>
            </w:r>
            <w:r>
              <w:rPr>
                <w:spacing w:val="-13"/>
              </w:rPr>
              <w:t xml:space="preserve"> </w:t>
            </w:r>
            <w:r>
              <w:t>романа. Урок развития речи.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2"/>
            </w:pPr>
            <w:r>
              <w:t>А. С. Пушкин. Роман</w:t>
            </w:r>
            <w:r>
              <w:rPr>
                <w:spacing w:val="-10"/>
              </w:rPr>
              <w:t xml:space="preserve"> </w:t>
            </w:r>
            <w:r>
              <w:t>«Дубровский».</w:t>
            </w:r>
            <w:r>
              <w:rPr>
                <w:spacing w:val="-10"/>
              </w:rPr>
              <w:t xml:space="preserve"> </w:t>
            </w:r>
            <w:r>
              <w:t>А.</w:t>
            </w:r>
            <w:r>
              <w:rPr>
                <w:spacing w:val="-10"/>
              </w:rPr>
              <w:t xml:space="preserve"> </w:t>
            </w:r>
            <w:r>
              <w:t>С. Пушкин. «Дубровский»: сюжет и фабула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23.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44"/>
              <w:rPr>
                <w:spacing w:val="-2"/>
              </w:rPr>
            </w:pPr>
            <w:r>
              <w:t>А. С. Пушкин.</w:t>
            </w:r>
            <w:r>
              <w:rPr>
                <w:spacing w:val="-10"/>
              </w:rPr>
              <w:t xml:space="preserve"> </w:t>
            </w:r>
            <w:r>
              <w:t>Роман</w:t>
            </w:r>
            <w:r>
              <w:rPr>
                <w:spacing w:val="-10"/>
              </w:rPr>
              <w:t xml:space="preserve"> </w:t>
            </w:r>
            <w:r>
              <w:t xml:space="preserve">«Дубровский»: Дубровский-старший и Троекуров. Сопоставительная характеристика; система </w:t>
            </w:r>
            <w:r>
              <w:rPr>
                <w:spacing w:val="-2"/>
              </w:rPr>
              <w:t>образов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24.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2"/>
            </w:pPr>
            <w:r>
              <w:t>А. С. Пушкин. Роман</w:t>
            </w:r>
            <w:r>
              <w:rPr>
                <w:spacing w:val="-10"/>
              </w:rPr>
              <w:t xml:space="preserve"> </w:t>
            </w:r>
            <w:r>
              <w:t>«Дубровский»:</w:t>
            </w:r>
            <w:r>
              <w:rPr>
                <w:spacing w:val="-3"/>
              </w:rPr>
              <w:t xml:space="preserve"> </w:t>
            </w:r>
            <w:r>
              <w:t>образ главного героя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25.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2"/>
            </w:pPr>
            <w:r>
              <w:t>А.</w:t>
            </w:r>
            <w:r>
              <w:rPr>
                <w:spacing w:val="-10"/>
              </w:rPr>
              <w:t xml:space="preserve"> </w:t>
            </w:r>
            <w:r>
              <w:t>С. Пушкин. «Дубровский».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rPr>
                <w:spacing w:val="-2"/>
              </w:rPr>
            </w:pPr>
            <w:r>
              <w:t>Владимир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Маша:</w:t>
            </w:r>
            <w:r>
              <w:rPr>
                <w:spacing w:val="-14"/>
              </w:rPr>
              <w:t xml:space="preserve"> </w:t>
            </w:r>
            <w:r>
              <w:t xml:space="preserve">история </w:t>
            </w:r>
            <w:r>
              <w:rPr>
                <w:spacing w:val="-2"/>
              </w:rPr>
              <w:t>любви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26.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2"/>
              <w:rPr>
                <w:spacing w:val="-2"/>
              </w:rPr>
            </w:pPr>
            <w:r>
              <w:t>А.</w:t>
            </w:r>
            <w:r>
              <w:rPr>
                <w:spacing w:val="-10"/>
              </w:rPr>
              <w:t xml:space="preserve"> </w:t>
            </w:r>
            <w:r>
              <w:t xml:space="preserve">С. Пушкин. «Дубровский»: второстепенные персонажи в </w:t>
            </w:r>
            <w:r>
              <w:rPr>
                <w:spacing w:val="-2"/>
              </w:rPr>
              <w:t>романе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27.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2"/>
            </w:pPr>
            <w:r>
              <w:t>А.</w:t>
            </w:r>
            <w:r>
              <w:rPr>
                <w:spacing w:val="-10"/>
              </w:rPr>
              <w:t xml:space="preserve"> </w:t>
            </w:r>
            <w:r>
              <w:t>С. Пушкин. Роман</w:t>
            </w:r>
            <w:r>
              <w:rPr>
                <w:spacing w:val="-10"/>
              </w:rPr>
              <w:t xml:space="preserve"> </w:t>
            </w:r>
            <w:r>
              <w:t>«Дубровский»:</w:t>
            </w:r>
            <w:r>
              <w:rPr>
                <w:spacing w:val="40"/>
              </w:rPr>
              <w:t xml:space="preserve"> </w:t>
            </w:r>
            <w:r>
              <w:t>финал романа.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28.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222"/>
            </w:pPr>
            <w:r>
              <w:t>М. Ю. Лермонтов. Стихотворения</w:t>
            </w:r>
            <w:r>
              <w:rPr>
                <w:spacing w:val="-15"/>
              </w:rPr>
              <w:t xml:space="preserve"> </w:t>
            </w:r>
            <w:r>
              <w:t>. «Три пальмы»,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</w:pPr>
            <w:r>
              <w:t>«Листок»,</w:t>
            </w:r>
            <w:r>
              <w:rPr>
                <w:spacing w:val="-8"/>
              </w:rPr>
              <w:t xml:space="preserve"> </w:t>
            </w:r>
            <w:r>
              <w:t>«Утёс»</w:t>
            </w:r>
            <w:r>
              <w:rPr>
                <w:spacing w:val="-8"/>
              </w:rPr>
              <w:t xml:space="preserve"> </w:t>
            </w:r>
            <w:r>
              <w:t>М.</w:t>
            </w:r>
            <w:r>
              <w:rPr>
                <w:spacing w:val="-8"/>
              </w:rPr>
              <w:t xml:space="preserve"> </w:t>
            </w:r>
            <w:r>
              <w:t>Ю. Лермонтов. «Три пальмы»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29.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</w:pPr>
            <w:r>
              <w:t>М.</w:t>
            </w:r>
            <w:r>
              <w:rPr>
                <w:spacing w:val="-8"/>
              </w:rPr>
              <w:t xml:space="preserve"> </w:t>
            </w:r>
            <w:r>
              <w:t>Ю. Лермонтов. «Листок»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279"/>
        <w:gridCol w:w="766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30.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</w:pPr>
            <w:r>
              <w:t>М.</w:t>
            </w:r>
            <w:r>
              <w:rPr>
                <w:spacing w:val="-8"/>
              </w:rPr>
              <w:t xml:space="preserve"> </w:t>
            </w:r>
            <w:r>
              <w:t>Ю. Лермонтов. «Утёс»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31.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А.</w:t>
            </w:r>
            <w:r>
              <w:rPr>
                <w:spacing w:val="-15"/>
              </w:rPr>
              <w:t xml:space="preserve"> </w:t>
            </w:r>
            <w:r>
              <w:t>В.</w:t>
            </w:r>
            <w:r>
              <w:rPr>
                <w:spacing w:val="-15"/>
              </w:rPr>
              <w:t xml:space="preserve"> </w:t>
            </w:r>
            <w:r>
              <w:t>Кольцов.Стихотворения «Косарь»,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75" w:lineRule="exact"/>
            </w:pPr>
            <w:r>
              <w:t>«Соловей.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75" w:lineRule="exact"/>
              <w:rPr>
                <w:spacing w:val="-2"/>
              </w:rPr>
            </w:pPr>
            <w:r>
              <w:t>А.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Кольцов.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/>
              <w:rPr>
                <w:spacing w:val="-2"/>
              </w:rPr>
            </w:pPr>
            <w:r>
              <w:t>«Песня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пахаря»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32.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 w:line="275" w:lineRule="exact"/>
              <w:rPr>
                <w:spacing w:val="-2"/>
              </w:rPr>
            </w:pPr>
            <w:r>
              <w:t>А.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Кольцов.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  <w:rPr>
                <w:spacing w:val="-2"/>
              </w:rPr>
            </w:pPr>
            <w:r>
              <w:t>«Косарь»,</w:t>
            </w:r>
            <w:r>
              <w:rPr>
                <w:spacing w:val="-13"/>
              </w:rPr>
              <w:t xml:space="preserve"> </w:t>
            </w:r>
            <w:r>
              <w:t>«Не</w:t>
            </w:r>
            <w:r>
              <w:rPr>
                <w:spacing w:val="-13"/>
              </w:rPr>
              <w:t xml:space="preserve"> </w:t>
            </w:r>
            <w:r>
              <w:t>шуми</w:t>
            </w:r>
            <w:r>
              <w:rPr>
                <w:spacing w:val="-13"/>
              </w:rPr>
              <w:t xml:space="preserve"> </w:t>
            </w:r>
            <w:r>
              <w:t xml:space="preserve">ты, </w:t>
            </w:r>
            <w:r>
              <w:rPr>
                <w:spacing w:val="-2"/>
              </w:rPr>
              <w:t>рожь…»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33.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Внеклассное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чтение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34.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7"/>
              <w:rPr>
                <w:spacing w:val="-2"/>
              </w:rPr>
            </w:pPr>
            <w:r>
              <w:t>Ф. И. Тютчев.Стихотворения Есть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осени первоначальной…», «С поляны</w:t>
            </w:r>
            <w:r>
              <w:rPr>
                <w:spacing w:val="-11"/>
              </w:rPr>
              <w:t xml:space="preserve"> </w:t>
            </w:r>
            <w:r>
              <w:t>коршун</w:t>
            </w:r>
            <w:r>
              <w:rPr>
                <w:spacing w:val="-11"/>
              </w:rPr>
              <w:t xml:space="preserve"> </w:t>
            </w:r>
            <w:r>
              <w:t xml:space="preserve">поднялся…». Ф. И. Тютчев. «Неохотно и </w:t>
            </w:r>
            <w:r>
              <w:rPr>
                <w:spacing w:val="-2"/>
              </w:rPr>
              <w:t>несмело…»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35.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7"/>
            </w:pPr>
            <w:r>
              <w:t>Ф. И. Тютчев. «С поляны коршун поднялся…»,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72" w:lineRule="exact"/>
              <w:rPr>
                <w:spacing w:val="-2"/>
              </w:rPr>
            </w:pPr>
            <w:r>
              <w:rPr>
                <w:spacing w:val="-2"/>
              </w:rPr>
              <w:t>«Листья»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36.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93"/>
            </w:pPr>
            <w:r>
              <w:t>А. А. Фет. Стихотворения (не менее</w:t>
            </w:r>
            <w:r>
              <w:rPr>
                <w:spacing w:val="-8"/>
              </w:rPr>
              <w:t xml:space="preserve"> </w:t>
            </w:r>
            <w:r>
              <w:t>двух).«Учись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них</w:t>
            </w:r>
            <w:r>
              <w:rPr>
                <w:spacing w:val="-8"/>
              </w:rPr>
              <w:t xml:space="preserve"> </w:t>
            </w:r>
            <w:r>
              <w:t>—</w:t>
            </w:r>
            <w:r>
              <w:rPr>
                <w:spacing w:val="-8"/>
              </w:rPr>
              <w:t xml:space="preserve"> </w:t>
            </w:r>
            <w:r>
              <w:t>у дуба, у берёзы…», «Я пришёл к тебе с приветом…». А. А. Фет. «Ель рукавом мне тропинку завесила…»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37.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93"/>
              <w:rPr>
                <w:spacing w:val="-2"/>
              </w:rPr>
            </w:pPr>
            <w:r>
              <w:t>А. А. Фет. Стихотворения (не менее</w:t>
            </w:r>
            <w:r>
              <w:rPr>
                <w:spacing w:val="-8"/>
              </w:rPr>
              <w:t xml:space="preserve"> </w:t>
            </w:r>
            <w:r>
              <w:t>двух).«Учись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них</w:t>
            </w:r>
            <w:r>
              <w:rPr>
                <w:spacing w:val="-8"/>
              </w:rPr>
              <w:t xml:space="preserve"> </w:t>
            </w:r>
            <w:r>
              <w:t>—</w:t>
            </w:r>
            <w:r>
              <w:rPr>
                <w:spacing w:val="-8"/>
              </w:rPr>
              <w:t xml:space="preserve"> </w:t>
            </w:r>
            <w:r>
              <w:t xml:space="preserve">у дуба, у берёзы…», «Я пришёл к тебе с приветом…». А. А. Фет. «Учись у них — у дуба, у берёзы…», «Ласточки </w:t>
            </w:r>
            <w:r>
              <w:rPr>
                <w:spacing w:val="-2"/>
              </w:rPr>
              <w:t>пропали…»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38.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И.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Тургенев.Рассказ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/>
              <w:rPr>
                <w:spacing w:val="-2"/>
              </w:rPr>
            </w:pPr>
            <w:r>
              <w:t>«Бежин</w:t>
            </w:r>
            <w:r>
              <w:rPr>
                <w:spacing w:val="-2"/>
              </w:rPr>
              <w:t xml:space="preserve"> </w:t>
            </w:r>
            <w:r>
              <w:t>луг».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Тургенев.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/>
              <w:rPr>
                <w:spacing w:val="-2"/>
              </w:rPr>
            </w:pPr>
            <w:r>
              <w:t>«Бежин</w:t>
            </w:r>
            <w:r>
              <w:rPr>
                <w:spacing w:val="-4"/>
              </w:rPr>
              <w:t xml:space="preserve"> </w:t>
            </w:r>
            <w:r>
              <w:t>луг»:</w:t>
            </w:r>
            <w:r>
              <w:rPr>
                <w:spacing w:val="-2"/>
              </w:rPr>
              <w:t xml:space="preserve"> </w:t>
            </w:r>
            <w:r>
              <w:t>образы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герои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39.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jc w:val="both"/>
              <w:rPr>
                <w:spacing w:val="-2"/>
              </w:rPr>
            </w:pPr>
            <w:r>
              <w:t>И.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Тургенев.Рассказ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/>
              <w:jc w:val="both"/>
              <w:rPr>
                <w:spacing w:val="-2"/>
              </w:rPr>
            </w:pPr>
            <w:r>
              <w:t>«Бежин</w:t>
            </w:r>
            <w:r>
              <w:rPr>
                <w:spacing w:val="-2"/>
              </w:rPr>
              <w:t xml:space="preserve"> </w:t>
            </w:r>
            <w:r>
              <w:t>луг».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Тургенев.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  <w:ind w:right="794"/>
              <w:jc w:val="both"/>
              <w:rPr>
                <w:spacing w:val="-2"/>
              </w:rPr>
            </w:pPr>
            <w:r>
              <w:t>«Бежин</w:t>
            </w:r>
            <w:r>
              <w:rPr>
                <w:spacing w:val="-12"/>
              </w:rPr>
              <w:t xml:space="preserve"> </w:t>
            </w:r>
            <w:r>
              <w:t>луг»:</w:t>
            </w:r>
            <w:r>
              <w:rPr>
                <w:spacing w:val="-13"/>
              </w:rPr>
              <w:t xml:space="preserve"> </w:t>
            </w:r>
            <w:r>
              <w:t>портрет</w:t>
            </w:r>
            <w:r>
              <w:rPr>
                <w:spacing w:val="-13"/>
              </w:rPr>
              <w:t xml:space="preserve"> </w:t>
            </w:r>
            <w:r>
              <w:t>и пейзаж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 xml:space="preserve">литературном </w:t>
            </w:r>
            <w:r>
              <w:rPr>
                <w:spacing w:val="-2"/>
              </w:rPr>
              <w:t>произведении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40.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И.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Тургенев.Рассказ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  <w:ind w:right="222"/>
            </w:pPr>
            <w:r>
              <w:t>«Бежин</w:t>
            </w:r>
            <w:r>
              <w:rPr>
                <w:spacing w:val="-10"/>
              </w:rPr>
              <w:t xml:space="preserve"> </w:t>
            </w:r>
            <w:r>
              <w:t>луг».</w:t>
            </w:r>
            <w:r>
              <w:rPr>
                <w:spacing w:val="-10"/>
              </w:rPr>
              <w:t xml:space="preserve"> </w:t>
            </w:r>
            <w:r>
              <w:t>Сборник</w:t>
            </w:r>
            <w:r>
              <w:rPr>
                <w:spacing w:val="-10"/>
              </w:rPr>
              <w:t xml:space="preserve"> </w:t>
            </w:r>
            <w:r>
              <w:t>И.</w:t>
            </w:r>
            <w:r>
              <w:rPr>
                <w:spacing w:val="-10"/>
              </w:rPr>
              <w:t xml:space="preserve"> </w:t>
            </w:r>
            <w:r>
              <w:t>С. Тургенева «Записки охотника». Развитие 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41.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197"/>
            </w:pPr>
            <w:r>
              <w:t>Н. С. Лесков. Сказ «Левша». Н.</w:t>
            </w:r>
            <w:r>
              <w:rPr>
                <w:spacing w:val="-10"/>
              </w:rPr>
              <w:t xml:space="preserve"> </w:t>
            </w:r>
            <w:r>
              <w:t>С.</w:t>
            </w:r>
            <w:r>
              <w:rPr>
                <w:spacing w:val="-10"/>
              </w:rPr>
              <w:t xml:space="preserve"> </w:t>
            </w:r>
            <w:r>
              <w:t>Лесков.</w:t>
            </w:r>
            <w:r>
              <w:rPr>
                <w:spacing w:val="-10"/>
              </w:rPr>
              <w:t xml:space="preserve"> </w:t>
            </w:r>
            <w:r>
              <w:t>«Левша»:</w:t>
            </w:r>
            <w:r>
              <w:rPr>
                <w:spacing w:val="-10"/>
              </w:rPr>
              <w:t xml:space="preserve"> </w:t>
            </w:r>
            <w:r>
              <w:t>образ главного героя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42.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222"/>
            </w:pPr>
            <w:r>
              <w:t>Н. С. Лесков. Сказ «Левша». Н. С. Лесков. «Левша»: художественные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5"/>
              </w:rPr>
              <w:t xml:space="preserve"> </w:t>
            </w:r>
            <w:r>
              <w:t>жанровые особенности произведения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43.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93"/>
            </w:pPr>
            <w:r>
              <w:t>Н. С. Лесков. Сказ «Левша». Н. С. Лесков. «Левша»: авторское</w:t>
            </w:r>
            <w:r>
              <w:rPr>
                <w:spacing w:val="-12"/>
              </w:rPr>
              <w:t xml:space="preserve"> </w:t>
            </w:r>
            <w:r>
              <w:t>отношение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герою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44.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96" w:firstLine="60"/>
            </w:pPr>
            <w:r>
              <w:t>Итоговый</w:t>
            </w:r>
            <w:r>
              <w:rPr>
                <w:spacing w:val="-13"/>
              </w:rPr>
              <w:t xml:space="preserve"> </w:t>
            </w:r>
            <w:r>
              <w:t>урок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творчеству И. С. Тургенева, Н. С. Лескова. Резервный 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45.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Л.</w:t>
            </w:r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Толстой.</w:t>
            </w:r>
            <w:r>
              <w:rPr>
                <w:spacing w:val="-2"/>
              </w:rPr>
              <w:t xml:space="preserve"> Повесть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  <w:ind w:right="57"/>
              <w:rPr>
                <w:spacing w:val="-2"/>
              </w:rPr>
            </w:pPr>
            <w:r>
              <w:t>«Детство» (главы). Л. Н. Толстой. «Детство» (главы). Автобиографический</w:t>
            </w:r>
            <w:r>
              <w:rPr>
                <w:spacing w:val="-15"/>
              </w:rPr>
              <w:t xml:space="preserve"> </w:t>
            </w:r>
            <w:r>
              <w:t xml:space="preserve">характер повести. Уроки доброты и </w:t>
            </w:r>
            <w:r>
              <w:rPr>
                <w:spacing w:val="-2"/>
              </w:rPr>
              <w:t>сострадания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46.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Л.</w:t>
            </w:r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Толстой.</w:t>
            </w:r>
            <w:r>
              <w:rPr>
                <w:spacing w:val="-2"/>
              </w:rPr>
              <w:t xml:space="preserve"> Повесть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  <w:ind w:right="222"/>
              <w:rPr>
                <w:spacing w:val="-2"/>
              </w:rPr>
            </w:pPr>
            <w:r>
              <w:t>«Детство» (главы). Л. Н. Толстой.</w:t>
            </w:r>
            <w:r>
              <w:rPr>
                <w:spacing w:val="-15"/>
              </w:rPr>
              <w:t xml:space="preserve"> </w:t>
            </w:r>
            <w:r>
              <w:t>«Детство»</w:t>
            </w:r>
            <w:r>
              <w:rPr>
                <w:spacing w:val="-15"/>
              </w:rPr>
              <w:t xml:space="preserve"> </w:t>
            </w:r>
            <w:r>
              <w:t xml:space="preserve">(главы): образы Николеньки, </w:t>
            </w:r>
            <w:r>
              <w:rPr>
                <w:spacing w:val="-2"/>
              </w:rPr>
              <w:t>родителей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47.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Л.</w:t>
            </w:r>
            <w:r>
              <w:rPr>
                <w:spacing w:val="-2"/>
              </w:rPr>
              <w:t xml:space="preserve"> </w:t>
            </w:r>
            <w:r>
              <w:t>Н.</w:t>
            </w:r>
            <w:r>
              <w:rPr>
                <w:spacing w:val="-2"/>
              </w:rPr>
              <w:t xml:space="preserve"> </w:t>
            </w:r>
            <w:r>
              <w:t>Толстой.</w:t>
            </w:r>
            <w:r>
              <w:rPr>
                <w:spacing w:val="-2"/>
              </w:rPr>
              <w:t xml:space="preserve"> Повесть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</w:pPr>
            <w:r>
              <w:t>«Детство» (главы). Л. Н. Толстой.</w:t>
            </w:r>
            <w:r>
              <w:rPr>
                <w:spacing w:val="-15"/>
              </w:rPr>
              <w:t xml:space="preserve"> </w:t>
            </w:r>
            <w:r>
              <w:t>«Детство»</w:t>
            </w:r>
            <w:r>
              <w:rPr>
                <w:spacing w:val="-15"/>
              </w:rPr>
              <w:t xml:space="preserve"> </w:t>
            </w:r>
            <w:r>
              <w:t>(главы): образы Карла Иваныча и Натальи Савишны. Урок развития 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48.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159"/>
              <w:jc w:val="both"/>
            </w:pPr>
            <w:r>
              <w:t>А.</w:t>
            </w:r>
            <w:r>
              <w:rPr>
                <w:spacing w:val="-7"/>
              </w:rPr>
              <w:t xml:space="preserve"> </w:t>
            </w:r>
            <w:r>
              <w:t>П.</w:t>
            </w:r>
            <w:r>
              <w:rPr>
                <w:spacing w:val="-7"/>
              </w:rPr>
              <w:t xml:space="preserve"> </w:t>
            </w:r>
            <w:r>
              <w:t>Чехов.</w:t>
            </w:r>
            <w:r>
              <w:rPr>
                <w:spacing w:val="-7"/>
              </w:rPr>
              <w:t xml:space="preserve"> </w:t>
            </w:r>
            <w:r>
              <w:t>Рассказы</w:t>
            </w:r>
            <w:r>
              <w:rPr>
                <w:spacing w:val="-7"/>
              </w:rPr>
              <w:t xml:space="preserve"> </w:t>
            </w:r>
            <w:r>
              <w:t>(три</w:t>
            </w:r>
            <w:r>
              <w:rPr>
                <w:spacing w:val="-7"/>
              </w:rPr>
              <w:t xml:space="preserve"> </w:t>
            </w:r>
            <w:r>
              <w:t>по выбору).Например,</w:t>
            </w:r>
            <w:r>
              <w:rPr>
                <w:spacing w:val="-15"/>
              </w:rPr>
              <w:t xml:space="preserve"> </w:t>
            </w:r>
            <w:r>
              <w:t>«Толстый и тонкий», «Хамелеон»,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74" w:lineRule="exact"/>
              <w:jc w:val="both"/>
              <w:rPr>
                <w:spacing w:val="-2"/>
              </w:rPr>
            </w:pPr>
            <w:r>
              <w:t>«Смерть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чиновника».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  <w:ind w:right="701"/>
              <w:jc w:val="both"/>
            </w:pPr>
            <w:r>
              <w:t>А.</w:t>
            </w:r>
            <w:r>
              <w:rPr>
                <w:spacing w:val="-10"/>
              </w:rPr>
              <w:t xml:space="preserve"> </w:t>
            </w:r>
            <w:r>
              <w:t>П.</w:t>
            </w:r>
            <w:r>
              <w:rPr>
                <w:spacing w:val="-10"/>
              </w:rPr>
              <w:t xml:space="preserve"> </w:t>
            </w:r>
            <w:r>
              <w:t>Чехов.</w:t>
            </w:r>
            <w:r>
              <w:rPr>
                <w:spacing w:val="-10"/>
              </w:rPr>
              <w:t xml:space="preserve"> </w:t>
            </w:r>
            <w:r>
              <w:t>«Толстый</w:t>
            </w:r>
            <w:r>
              <w:rPr>
                <w:spacing w:val="-10"/>
              </w:rPr>
              <w:t xml:space="preserve"> </w:t>
            </w:r>
            <w:r>
              <w:t>и тонкий»: юмор, ирония, источники комического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49.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99"/>
              <w:jc w:val="both"/>
            </w:pPr>
            <w:r>
              <w:t>А. П. Чехов. Рассказы (три по выбору).</w:t>
            </w:r>
            <w:r>
              <w:rPr>
                <w:spacing w:val="-15"/>
              </w:rPr>
              <w:t xml:space="preserve"> </w:t>
            </w:r>
            <w:r>
              <w:t>Например,</w:t>
            </w:r>
            <w:r>
              <w:rPr>
                <w:spacing w:val="-15"/>
              </w:rPr>
              <w:t xml:space="preserve"> </w:t>
            </w:r>
            <w:r>
              <w:t>«Толстый и тонкий», «Хамелеон»,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</w:pPr>
            <w:r>
              <w:t>«Смерть чиновника». А. П. Чехов. «Хамелеон»: художественные</w:t>
            </w:r>
            <w:r>
              <w:rPr>
                <w:spacing w:val="-15"/>
              </w:rPr>
              <w:t xml:space="preserve"> </w:t>
            </w:r>
            <w:r>
              <w:t>средства</w:t>
            </w:r>
            <w:r>
              <w:rPr>
                <w:spacing w:val="-15"/>
              </w:rPr>
              <w:t xml:space="preserve"> </w:t>
            </w:r>
            <w:r>
              <w:t>и приёмы изображения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50.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99"/>
              <w:jc w:val="both"/>
            </w:pPr>
            <w:r>
              <w:t>А. П. Чехов. Рассказы (три по выбору).</w:t>
            </w:r>
            <w:r>
              <w:rPr>
                <w:spacing w:val="-15"/>
              </w:rPr>
              <w:t xml:space="preserve"> </w:t>
            </w:r>
            <w:r>
              <w:t>Например,</w:t>
            </w:r>
            <w:r>
              <w:rPr>
                <w:spacing w:val="-15"/>
              </w:rPr>
              <w:t xml:space="preserve"> </w:t>
            </w:r>
            <w:r>
              <w:t>«Толстый и тонкий», «Хамелеон»,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rPr>
                <w:spacing w:val="-2"/>
              </w:rPr>
            </w:pPr>
            <w:r>
              <w:t>«Смерть чиновника». А. П. Чехов. «Смерть чиновника»: проблема</w:t>
            </w:r>
            <w:r>
              <w:rPr>
                <w:spacing w:val="-13"/>
              </w:rPr>
              <w:t xml:space="preserve"> </w:t>
            </w:r>
            <w:r>
              <w:t>истинных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 xml:space="preserve">ложных </w:t>
            </w:r>
            <w:r>
              <w:rPr>
                <w:spacing w:val="-2"/>
              </w:rPr>
              <w:t>ценностей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51.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А.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Куприн.Рассказ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</w:pPr>
            <w:r>
              <w:t>«Чудесный доктор». А. И. Куприн.</w:t>
            </w:r>
            <w:r>
              <w:rPr>
                <w:spacing w:val="-15"/>
              </w:rPr>
              <w:t xml:space="preserve"> </w:t>
            </w:r>
            <w:r>
              <w:t>«Чудесный</w:t>
            </w:r>
            <w:r>
              <w:rPr>
                <w:spacing w:val="-15"/>
              </w:rPr>
              <w:t xml:space="preserve"> </w:t>
            </w:r>
            <w:r>
              <w:t>доктор»: герой и прототип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52.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А.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Куприн.Рассказ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</w:pPr>
            <w:r>
              <w:t>«Чудесный доктор». А. И. Куприн.</w:t>
            </w:r>
            <w:r>
              <w:rPr>
                <w:spacing w:val="-15"/>
              </w:rPr>
              <w:t xml:space="preserve"> </w:t>
            </w:r>
            <w:r>
              <w:t>«Чудесный</w:t>
            </w:r>
            <w:r>
              <w:rPr>
                <w:spacing w:val="-15"/>
              </w:rPr>
              <w:t xml:space="preserve"> </w:t>
            </w:r>
            <w:r>
              <w:t>доктор» как рождественский рассказ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53.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Внеклассное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чтение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54.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67"/>
            </w:pPr>
            <w:r>
              <w:t>Стихотворения</w:t>
            </w:r>
            <w:r>
              <w:rPr>
                <w:spacing w:val="-15"/>
              </w:rPr>
              <w:t xml:space="preserve"> </w:t>
            </w:r>
            <w:r>
              <w:t>отечественных поэтов начала ХХ века (не менее двух).Например, стихотворения С. А. Есенина, В. В. Маяковского, А. А. Блока и др. Родная природа в стихотворениях русских поэтов XX века. А. А. Блок.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57"/>
            </w:pPr>
            <w:r>
              <w:t>Стихотворения «О, весна, без конца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без</w:t>
            </w:r>
            <w:r>
              <w:rPr>
                <w:spacing w:val="-10"/>
              </w:rPr>
              <w:t xml:space="preserve"> </w:t>
            </w:r>
            <w:r>
              <w:t>краю…»,</w:t>
            </w:r>
            <w:r>
              <w:rPr>
                <w:spacing w:val="-10"/>
              </w:rPr>
              <w:t xml:space="preserve"> </w:t>
            </w:r>
            <w:r>
              <w:t>«Лениво и тяжко плывут облака…»,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74" w:lineRule="exact"/>
              <w:rPr>
                <w:spacing w:val="-2"/>
              </w:rPr>
            </w:pPr>
            <w:r>
              <w:t>«Встану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утро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туманное…»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55.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67"/>
            </w:pPr>
            <w:r>
              <w:t>Стихотворения</w:t>
            </w:r>
            <w:r>
              <w:rPr>
                <w:spacing w:val="-15"/>
              </w:rPr>
              <w:t xml:space="preserve"> </w:t>
            </w:r>
            <w:r>
              <w:t>отечественных поэтов начала ХХ века (не менее двух).Например, стихотворения С. А. Есенина, В. В. Маяковского, А. А. Блока и др. С. А. Есенин.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</w:pPr>
            <w:r>
              <w:t>Стихотворения</w:t>
            </w:r>
            <w:r>
              <w:rPr>
                <w:spacing w:val="-3"/>
              </w:rPr>
              <w:t xml:space="preserve"> </w:t>
            </w:r>
            <w:r>
              <w:t>«Гой</w:t>
            </w:r>
            <w:r>
              <w:rPr>
                <w:spacing w:val="-2"/>
              </w:rPr>
              <w:t xml:space="preserve"> </w:t>
            </w:r>
            <w:r>
              <w:t>ты,</w:t>
            </w:r>
            <w:r>
              <w:rPr>
                <w:spacing w:val="-2"/>
              </w:rPr>
              <w:t xml:space="preserve"> </w:t>
            </w:r>
            <w:r>
              <w:t>Русь, моя</w:t>
            </w:r>
            <w:r>
              <w:rPr>
                <w:spacing w:val="-10"/>
              </w:rPr>
              <w:t xml:space="preserve"> </w:t>
            </w:r>
            <w:r>
              <w:t>родная…»,</w:t>
            </w:r>
            <w:r>
              <w:rPr>
                <w:spacing w:val="-9"/>
              </w:rPr>
              <w:t xml:space="preserve"> </w:t>
            </w:r>
            <w:r>
              <w:t>«Низкий</w:t>
            </w:r>
            <w:r>
              <w:rPr>
                <w:spacing w:val="-9"/>
              </w:rPr>
              <w:t xml:space="preserve"> </w:t>
            </w:r>
            <w:r>
              <w:t>дом</w:t>
            </w:r>
            <w:r>
              <w:rPr>
                <w:spacing w:val="-9"/>
              </w:rPr>
              <w:t xml:space="preserve"> </w:t>
            </w:r>
            <w:r>
              <w:t>с голубыми ставнями», « Я покинул родимый дом…»,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74" w:lineRule="exact"/>
              <w:rPr>
                <w:spacing w:val="-2"/>
              </w:rPr>
            </w:pPr>
            <w:r>
              <w:t>«Топи</w:t>
            </w:r>
            <w:r>
              <w:rPr>
                <w:spacing w:val="-1"/>
              </w:rPr>
              <w:t xml:space="preserve"> </w:t>
            </w:r>
            <w:r>
              <w:t>да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болота»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56.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67"/>
            </w:pPr>
            <w:r>
              <w:t>Стихотворения</w:t>
            </w:r>
            <w:r>
              <w:rPr>
                <w:spacing w:val="-15"/>
              </w:rPr>
              <w:t xml:space="preserve"> </w:t>
            </w:r>
            <w:r>
              <w:t>отечественных поэтов начала ХХ века (не менее двух).Например, стихотворения С. А. Есенина, В. В. Маяковского, А. А. Блока и др. В. В. Маяковский. Стихотворение «Хорошее отношение к лошадям»,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200"/>
            </w:pPr>
            <w:r>
              <w:t>«Необычайное</w:t>
            </w:r>
            <w:r>
              <w:rPr>
                <w:spacing w:val="-15"/>
              </w:rPr>
              <w:t xml:space="preserve"> </w:t>
            </w:r>
            <w:r>
              <w:t>приключение, бывшее с Владимиром Маяковским летом на даче»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57.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67"/>
            </w:pPr>
            <w:r>
              <w:t>Стихотворения</w:t>
            </w:r>
            <w:r>
              <w:rPr>
                <w:spacing w:val="-15"/>
              </w:rPr>
              <w:t xml:space="preserve"> </w:t>
            </w:r>
            <w:r>
              <w:t>отечественных поэтов XX века (не менее четырёх стихотворений двух поэтов). Например, стихотворения О. Ф. Берггольц, В. С. Высоцкого,</w:t>
            </w:r>
            <w:r>
              <w:rPr>
                <w:spacing w:val="40"/>
              </w:rPr>
              <w:t xml:space="preserve"> </w:t>
            </w:r>
            <w:r>
              <w:t>Е. А. Евтушенко, А. С. Кушнера, Ю. Д.</w:t>
            </w:r>
            <w:r>
              <w:rPr>
                <w:spacing w:val="40"/>
              </w:rPr>
              <w:t xml:space="preserve"> </w:t>
            </w:r>
            <w:r>
              <w:t>Левитанского, Ю. П. Мориц, Б. Ш. Окуджавы, Д. С. Самойлова. Н. М. Рубцов.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222"/>
            </w:pPr>
            <w:r>
              <w:t>Стихотворения «Звезда полей»,</w:t>
            </w:r>
            <w:r>
              <w:rPr>
                <w:spacing w:val="-15"/>
              </w:rPr>
              <w:t xml:space="preserve"> </w:t>
            </w:r>
            <w:r>
              <w:t>«Листья</w:t>
            </w:r>
            <w:r>
              <w:rPr>
                <w:spacing w:val="-15"/>
              </w:rPr>
              <w:t xml:space="preserve"> </w:t>
            </w:r>
            <w:r>
              <w:t>осенние»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58.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67"/>
            </w:pPr>
            <w:r>
              <w:t>Стихотворения</w:t>
            </w:r>
            <w:r>
              <w:rPr>
                <w:spacing w:val="-15"/>
              </w:rPr>
              <w:t xml:space="preserve"> </w:t>
            </w:r>
            <w:r>
              <w:t>отечественных поэтов XX века (не менее четырёх стихотворений двух поэтов). Например, стихотворения О. Ф. Берггольц, В. С. Высоцкого,</w:t>
            </w:r>
            <w:r>
              <w:rPr>
                <w:spacing w:val="40"/>
              </w:rPr>
              <w:t xml:space="preserve"> </w:t>
            </w:r>
            <w:r>
              <w:t>Е. А. Евтушенко, А. С. Кушнера, Ю. Д.</w:t>
            </w:r>
            <w:r>
              <w:rPr>
                <w:spacing w:val="40"/>
              </w:rPr>
              <w:t xml:space="preserve"> </w:t>
            </w:r>
            <w:r>
              <w:t>Левитанского, Ю. П. Мориц, Б. Ш. Окуджавы, Д. С. Самойлова. Н. А. Заболоцкий. Стихотворения «Я не ищу гармонии в природе…», «В этой роще берёзовой….»,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68" w:lineRule="exact"/>
              <w:rPr>
                <w:spacing w:val="-2"/>
              </w:rPr>
            </w:pPr>
            <w:r>
              <w:t>«Гроза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идёт»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59.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67"/>
            </w:pPr>
            <w:r>
              <w:t>Стихотворения</w:t>
            </w:r>
            <w:r>
              <w:rPr>
                <w:spacing w:val="-15"/>
              </w:rPr>
              <w:t xml:space="preserve"> </w:t>
            </w:r>
            <w:r>
              <w:t>отечественных поэтов XX века (не менее четырёх стихотворений двух поэтов). Например, стихотворения О. Ф. Берггольц, В. С. Высоцкого,</w:t>
            </w:r>
            <w:r>
              <w:rPr>
                <w:spacing w:val="40"/>
              </w:rPr>
              <w:t xml:space="preserve"> </w:t>
            </w:r>
            <w:r>
              <w:t>Е. А. Евтушенко, А. С. Кушнера, Ю. Д.</w:t>
            </w:r>
            <w:r>
              <w:rPr>
                <w:spacing w:val="40"/>
              </w:rPr>
              <w:t xml:space="preserve"> </w:t>
            </w:r>
            <w:r>
              <w:t>Левитанского, Ю. П. Мориц, Б. Ш. Окуджавы, Д. С. Самойлова. Песни на стихи русских поэтов XX века (на примере стихотворений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68" w:lineRule="exact"/>
              <w:rPr>
                <w:spacing w:val="-2"/>
              </w:rPr>
            </w:pPr>
            <w:r>
              <w:t>«Русское</w:t>
            </w:r>
            <w:r>
              <w:rPr>
                <w:spacing w:val="-4"/>
              </w:rPr>
              <w:t xml:space="preserve"> </w:t>
            </w:r>
            <w:r>
              <w:t>поле»</w:t>
            </w:r>
            <w:r>
              <w:rPr>
                <w:spacing w:val="-2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А.</w:t>
            </w:r>
            <w:r>
              <w:rPr>
                <w:spacing w:val="-2"/>
              </w:rPr>
              <w:t xml:space="preserve"> Гоффа,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  <w:rPr>
                <w:spacing w:val="-2"/>
              </w:rPr>
            </w:pPr>
            <w:r>
              <w:t>«По</w:t>
            </w:r>
            <w:r>
              <w:rPr>
                <w:spacing w:val="-10"/>
              </w:rPr>
              <w:t xml:space="preserve"> </w:t>
            </w:r>
            <w:r>
              <w:t>смоленской</w:t>
            </w:r>
            <w:r>
              <w:rPr>
                <w:spacing w:val="-10"/>
              </w:rPr>
              <w:t xml:space="preserve"> </w:t>
            </w:r>
            <w:r>
              <w:t>дороге»</w:t>
            </w:r>
            <w:r>
              <w:rPr>
                <w:spacing w:val="-10"/>
              </w:rPr>
              <w:t xml:space="preserve"> </w:t>
            </w:r>
            <w:r>
              <w:t>Б.</w:t>
            </w:r>
            <w:r>
              <w:rPr>
                <w:spacing w:val="-10"/>
              </w:rPr>
              <w:t xml:space="preserve"> </w:t>
            </w:r>
            <w:r>
              <w:t xml:space="preserve">Ш. Окуджавы, «Доченьки» А. Н. Вертинского, «Кони привередливые» В. С. </w:t>
            </w:r>
            <w:r>
              <w:rPr>
                <w:spacing w:val="-2"/>
              </w:rPr>
              <w:t>Высоцкого)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60.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4"/>
              </w:rPr>
            </w:pPr>
            <w:r>
              <w:t>Итоговый</w:t>
            </w:r>
            <w:r>
              <w:rPr>
                <w:spacing w:val="-3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теме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</w:pPr>
            <w:r>
              <w:t>«Русская</w:t>
            </w:r>
            <w:r>
              <w:rPr>
                <w:spacing w:val="-13"/>
              </w:rPr>
              <w:t xml:space="preserve"> </w:t>
            </w:r>
            <w:r>
              <w:t>поэзия</w:t>
            </w:r>
            <w:r>
              <w:rPr>
                <w:spacing w:val="-13"/>
              </w:rPr>
              <w:t xml:space="preserve"> </w:t>
            </w:r>
            <w:r>
              <w:t>XX</w:t>
            </w:r>
            <w:r>
              <w:rPr>
                <w:spacing w:val="-13"/>
              </w:rPr>
              <w:t xml:space="preserve"> </w:t>
            </w:r>
            <w:r>
              <w:t>века». Резервный 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/>
              <w:rPr>
                <w:spacing w:val="-2"/>
              </w:rPr>
            </w:pPr>
            <w:r>
              <w:rPr>
                <w:spacing w:val="-2"/>
              </w:rPr>
              <w:t>Письменный контроль;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61.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Внеклассное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чтение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2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62.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7"/>
            </w:pPr>
            <w:r>
              <w:t>Проза отечественных писателей</w:t>
            </w:r>
            <w:r>
              <w:rPr>
                <w:spacing w:val="-9"/>
              </w:rPr>
              <w:t xml:space="preserve"> </w:t>
            </w:r>
            <w:r>
              <w:t>конца</w:t>
            </w:r>
            <w:r>
              <w:rPr>
                <w:spacing w:val="-9"/>
              </w:rPr>
              <w:t xml:space="preserve"> </w:t>
            </w:r>
            <w:r>
              <w:t>XX</w:t>
            </w:r>
            <w:r>
              <w:rPr>
                <w:spacing w:val="-9"/>
              </w:rPr>
              <w:t xml:space="preserve"> </w:t>
            </w:r>
            <w:r>
              <w:t>—</w:t>
            </w:r>
            <w:r>
              <w:rPr>
                <w:spacing w:val="-9"/>
              </w:rPr>
              <w:t xml:space="preserve"> </w:t>
            </w:r>
            <w:r>
              <w:t>начала XXI века, в том числе о Великой</w:t>
            </w:r>
            <w:r>
              <w:rPr>
                <w:spacing w:val="-14"/>
              </w:rPr>
              <w:t xml:space="preserve"> </w:t>
            </w:r>
            <w:r>
              <w:t>Отечественной</w:t>
            </w:r>
            <w:r>
              <w:rPr>
                <w:spacing w:val="-14"/>
              </w:rPr>
              <w:t xml:space="preserve"> </w:t>
            </w:r>
            <w:r>
              <w:t>войне (два</w:t>
            </w:r>
            <w:r>
              <w:rPr>
                <w:spacing w:val="-12"/>
              </w:rPr>
              <w:t xml:space="preserve"> </w:t>
            </w:r>
            <w:r>
              <w:t>произведения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выбору). Например, Б. Л. Васильев.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72" w:lineRule="exact"/>
              <w:rPr>
                <w:spacing w:val="-2"/>
              </w:rPr>
            </w:pPr>
            <w:r>
              <w:t>«Экспонат</w:t>
            </w:r>
            <w:r>
              <w:rPr>
                <w:spacing w:val="-3"/>
              </w:rPr>
              <w:t xml:space="preserve"> </w:t>
            </w:r>
            <w:r>
              <w:t>№»;</w:t>
            </w:r>
            <w:r>
              <w:rPr>
                <w:spacing w:val="-2"/>
              </w:rPr>
              <w:t xml:space="preserve"> </w:t>
            </w:r>
            <w:r>
              <w:t>Б.</w:t>
            </w:r>
            <w:r>
              <w:rPr>
                <w:spacing w:val="-1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Екимов.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</w:pPr>
            <w:r>
              <w:t>«Ночь исцеления»; А. В. Жвалевский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Е.</w:t>
            </w:r>
            <w:r>
              <w:rPr>
                <w:spacing w:val="-10"/>
              </w:rPr>
              <w:t xml:space="preserve"> </w:t>
            </w:r>
            <w:r>
              <w:t>Б.</w:t>
            </w:r>
            <w:r>
              <w:rPr>
                <w:spacing w:val="-10"/>
              </w:rPr>
              <w:t xml:space="preserve"> </w:t>
            </w:r>
            <w:r>
              <w:t>Пастернак.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222"/>
            </w:pPr>
            <w:r>
              <w:t>«Правдивая история Деда Мороза» (глава «Очень страшный</w:t>
            </w:r>
            <w:r>
              <w:rPr>
                <w:spacing w:val="-13"/>
              </w:rPr>
              <w:t xml:space="preserve"> </w:t>
            </w:r>
            <w:r>
              <w:t>1942</w:t>
            </w:r>
            <w:r>
              <w:rPr>
                <w:spacing w:val="-13"/>
              </w:rPr>
              <w:t xml:space="preserve"> </w:t>
            </w:r>
            <w:r>
              <w:t>Новый</w:t>
            </w:r>
            <w:r>
              <w:rPr>
                <w:spacing w:val="-13"/>
              </w:rPr>
              <w:t xml:space="preserve"> </w:t>
            </w:r>
            <w:r>
              <w:t>год»). В. О. Богомолов. «Иван»: изображение событий военного времени в повести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63.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7"/>
            </w:pPr>
            <w:r>
              <w:t>Проза отечественных писателей</w:t>
            </w:r>
            <w:r>
              <w:rPr>
                <w:spacing w:val="-9"/>
              </w:rPr>
              <w:t xml:space="preserve"> </w:t>
            </w:r>
            <w:r>
              <w:t>конца</w:t>
            </w:r>
            <w:r>
              <w:rPr>
                <w:spacing w:val="-9"/>
              </w:rPr>
              <w:t xml:space="preserve"> </w:t>
            </w:r>
            <w:r>
              <w:t>XX</w:t>
            </w:r>
            <w:r>
              <w:rPr>
                <w:spacing w:val="-9"/>
              </w:rPr>
              <w:t xml:space="preserve"> </w:t>
            </w:r>
            <w:r>
              <w:t>—</w:t>
            </w:r>
            <w:r>
              <w:rPr>
                <w:spacing w:val="-9"/>
              </w:rPr>
              <w:t xml:space="preserve"> </w:t>
            </w:r>
            <w:r>
              <w:t>начала XXI века, в том числе о Великой</w:t>
            </w:r>
            <w:r>
              <w:rPr>
                <w:spacing w:val="-14"/>
              </w:rPr>
              <w:t xml:space="preserve"> </w:t>
            </w:r>
            <w:r>
              <w:t>Отечественной</w:t>
            </w:r>
            <w:r>
              <w:rPr>
                <w:spacing w:val="-14"/>
              </w:rPr>
              <w:t xml:space="preserve"> </w:t>
            </w:r>
            <w:r>
              <w:t>войне (два</w:t>
            </w:r>
            <w:r>
              <w:rPr>
                <w:spacing w:val="-12"/>
              </w:rPr>
              <w:t xml:space="preserve"> </w:t>
            </w:r>
            <w:r>
              <w:t>произведения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выбору). Например, Б. Л. Васильев.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72" w:lineRule="exact"/>
              <w:rPr>
                <w:spacing w:val="-2"/>
              </w:rPr>
            </w:pPr>
            <w:r>
              <w:t>«Экспонат</w:t>
            </w:r>
            <w:r>
              <w:rPr>
                <w:spacing w:val="-3"/>
              </w:rPr>
              <w:t xml:space="preserve"> </w:t>
            </w:r>
            <w:r>
              <w:t>№»;</w:t>
            </w:r>
            <w:r>
              <w:rPr>
                <w:spacing w:val="-2"/>
              </w:rPr>
              <w:t xml:space="preserve"> </w:t>
            </w:r>
            <w:r>
              <w:t>Б.</w:t>
            </w:r>
            <w:r>
              <w:rPr>
                <w:spacing w:val="-1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Екимов.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</w:pPr>
            <w:r>
              <w:t>«Ночь исцеления»; А. В. Жвалевский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Е.</w:t>
            </w:r>
            <w:r>
              <w:rPr>
                <w:spacing w:val="-10"/>
              </w:rPr>
              <w:t xml:space="preserve"> </w:t>
            </w:r>
            <w:r>
              <w:t>Б.</w:t>
            </w:r>
            <w:r>
              <w:rPr>
                <w:spacing w:val="-10"/>
              </w:rPr>
              <w:t xml:space="preserve"> </w:t>
            </w:r>
            <w:r>
              <w:t>Пастернак.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222"/>
              <w:rPr>
                <w:spacing w:val="-2"/>
              </w:rPr>
            </w:pPr>
            <w:r>
              <w:t>«Правдивая история Деда Мороза» (глава «Очень страшный</w:t>
            </w:r>
            <w:r>
              <w:rPr>
                <w:spacing w:val="-13"/>
              </w:rPr>
              <w:t xml:space="preserve"> </w:t>
            </w:r>
            <w:r>
              <w:t>1942</w:t>
            </w:r>
            <w:r>
              <w:rPr>
                <w:spacing w:val="-13"/>
              </w:rPr>
              <w:t xml:space="preserve"> </w:t>
            </w:r>
            <w:r>
              <w:t>Новый</w:t>
            </w:r>
            <w:r>
              <w:rPr>
                <w:spacing w:val="-13"/>
              </w:rPr>
              <w:t xml:space="preserve"> </w:t>
            </w:r>
            <w:r>
              <w:t xml:space="preserve">год») Б. П. Екимов. «Ночь </w:t>
            </w:r>
            <w:r>
              <w:rPr>
                <w:spacing w:val="-2"/>
              </w:rPr>
              <w:t>исцеления»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64.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Внеклассное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чтение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65.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В.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Распутин.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Рассказ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</w:pPr>
            <w:r>
              <w:t>«Уроки</w:t>
            </w:r>
            <w:r>
              <w:rPr>
                <w:spacing w:val="-13"/>
              </w:rPr>
              <w:t xml:space="preserve"> </w:t>
            </w:r>
            <w:r>
              <w:t>французского».</w:t>
            </w:r>
            <w:r>
              <w:rPr>
                <w:spacing w:val="-13"/>
              </w:rPr>
              <w:t xml:space="preserve"> </w:t>
            </w:r>
            <w:r>
              <w:t>В.</w:t>
            </w:r>
            <w:r>
              <w:rPr>
                <w:spacing w:val="-13"/>
              </w:rPr>
              <w:t xml:space="preserve"> </w:t>
            </w:r>
            <w:r>
              <w:t>Г. Распутин. «Уроки французского»: трудности послевоенного времени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66.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«Уроки французского»: стойкость</w:t>
            </w:r>
            <w:r>
              <w:rPr>
                <w:spacing w:val="-15"/>
              </w:rPr>
              <w:t xml:space="preserve"> </w:t>
            </w:r>
            <w:r>
              <w:t>главного</w:t>
            </w:r>
            <w:r>
              <w:rPr>
                <w:spacing w:val="-15"/>
              </w:rPr>
              <w:t xml:space="preserve"> </w:t>
            </w:r>
            <w:r>
              <w:t>героя.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67.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67"/>
              <w:rPr>
                <w:spacing w:val="-4"/>
              </w:rPr>
            </w:pPr>
            <w:r>
              <w:t>В. Г. Распутин. «Уроки французского»: учительница Лидия</w:t>
            </w:r>
            <w:r>
              <w:rPr>
                <w:spacing w:val="-15"/>
              </w:rPr>
              <w:t xml:space="preserve"> </w:t>
            </w:r>
            <w:r>
              <w:t xml:space="preserve">Михайловна.Резервный </w:t>
            </w:r>
            <w:r>
              <w:rPr>
                <w:spacing w:val="-4"/>
              </w:rPr>
              <w:t>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68.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В.</w:t>
            </w:r>
            <w:r>
              <w:rPr>
                <w:spacing w:val="-2"/>
              </w:rPr>
              <w:t xml:space="preserve"> </w:t>
            </w:r>
            <w:r>
              <w:t>Г.</w:t>
            </w:r>
            <w:r>
              <w:rPr>
                <w:spacing w:val="-2"/>
              </w:rPr>
              <w:t xml:space="preserve"> </w:t>
            </w:r>
            <w:r>
              <w:t>Распутин.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Рассказ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60" w:line="292" w:lineRule="auto"/>
              <w:rPr>
                <w:spacing w:val="-4"/>
              </w:rPr>
            </w:pPr>
            <w:r>
              <w:t>«Уроки французского». В. Г. Распутин. «Уроки французского»:</w:t>
            </w:r>
            <w:r>
              <w:rPr>
                <w:spacing w:val="-15"/>
              </w:rPr>
              <w:t xml:space="preserve"> </w:t>
            </w:r>
            <w:r>
              <w:t>нравственная проблематика.</w:t>
            </w:r>
            <w:r>
              <w:rPr>
                <w:spacing w:val="-15"/>
              </w:rPr>
              <w:t xml:space="preserve"> </w:t>
            </w:r>
            <w:r>
              <w:t>Урок</w:t>
            </w:r>
            <w:r>
              <w:rPr>
                <w:spacing w:val="-15"/>
              </w:rPr>
              <w:t xml:space="preserve"> </w:t>
            </w:r>
            <w:r>
              <w:t xml:space="preserve">развития </w:t>
            </w:r>
            <w:r>
              <w:rPr>
                <w:spacing w:val="-4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69.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7"/>
            </w:pPr>
            <w:r>
              <w:t>Произведения отечественных писателей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тему</w:t>
            </w:r>
            <w:r>
              <w:rPr>
                <w:spacing w:val="-13"/>
              </w:rPr>
              <w:t xml:space="preserve"> </w:t>
            </w:r>
            <w:r>
              <w:t xml:space="preserve">взросления человека (не менее двух).Например, Р. П. </w:t>
            </w:r>
            <w:r>
              <w:rPr>
                <w:spacing w:val="-2"/>
              </w:rPr>
              <w:t xml:space="preserve">Погодин.«Кирпичные </w:t>
            </w:r>
            <w:r>
              <w:t>острова»; Р. И. Фраерман.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57"/>
            </w:pPr>
            <w:r>
              <w:t>«Дикая собака Динго, или Повесть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первой</w:t>
            </w:r>
            <w:r>
              <w:rPr>
                <w:spacing w:val="-9"/>
              </w:rPr>
              <w:t xml:space="preserve"> </w:t>
            </w:r>
            <w:r>
              <w:t>любви»;</w:t>
            </w:r>
            <w:r>
              <w:rPr>
                <w:spacing w:val="-10"/>
              </w:rPr>
              <w:t xml:space="preserve"> </w:t>
            </w:r>
            <w:r>
              <w:t>Ю. И. Коваль. «Самая лёгкая лодка в мире». Ю. И. Коваль.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74" w:lineRule="exact"/>
              <w:rPr>
                <w:spacing w:val="-2"/>
              </w:rPr>
            </w:pPr>
            <w:r>
              <w:t>«Самая</w:t>
            </w:r>
            <w:r>
              <w:rPr>
                <w:spacing w:val="-4"/>
              </w:rPr>
              <w:t xml:space="preserve"> </w:t>
            </w:r>
            <w:r>
              <w:t>лёгкая</w:t>
            </w:r>
            <w:r>
              <w:rPr>
                <w:spacing w:val="-3"/>
              </w:rPr>
              <w:t xml:space="preserve"> </w:t>
            </w:r>
            <w:r>
              <w:t>лодка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мире»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0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70.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7"/>
            </w:pPr>
            <w:r>
              <w:t>Произведения отечественных писателей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тему</w:t>
            </w:r>
            <w:r>
              <w:rPr>
                <w:spacing w:val="-13"/>
              </w:rPr>
              <w:t xml:space="preserve"> </w:t>
            </w:r>
            <w:r>
              <w:t xml:space="preserve">взросления человека (не менее двух).Например, Р. П. </w:t>
            </w:r>
            <w:r>
              <w:rPr>
                <w:spacing w:val="-2"/>
              </w:rPr>
              <w:t xml:space="preserve">Погодин.«Кирпичные </w:t>
            </w:r>
            <w:r>
              <w:t>острова»; Р. И. Фраерман.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57"/>
            </w:pPr>
            <w:r>
              <w:t>«Дикая собака Динго, или Повесть о первой любви»; Ю. И. Коваль. «Самая лёгкая лодка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мире».</w:t>
            </w:r>
            <w:r>
              <w:rPr>
                <w:spacing w:val="-8"/>
              </w:rPr>
              <w:t xml:space="preserve"> </w:t>
            </w:r>
            <w:r>
              <w:t>В.</w:t>
            </w:r>
            <w:r>
              <w:rPr>
                <w:spacing w:val="-8"/>
              </w:rPr>
              <w:t xml:space="preserve"> </w:t>
            </w:r>
            <w:r>
              <w:t>М.</w:t>
            </w:r>
            <w:r>
              <w:rPr>
                <w:spacing w:val="-8"/>
              </w:rPr>
              <w:t xml:space="preserve"> </w:t>
            </w:r>
            <w:r>
              <w:t>Шукшин.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</w:pPr>
            <w:r>
              <w:t>«Критики»:</w:t>
            </w:r>
            <w:r>
              <w:rPr>
                <w:spacing w:val="-15"/>
              </w:rPr>
              <w:t xml:space="preserve"> </w:t>
            </w:r>
            <w:r>
              <w:t>образ</w:t>
            </w:r>
            <w:r>
              <w:rPr>
                <w:spacing w:val="-15"/>
              </w:rPr>
              <w:t xml:space="preserve"> </w:t>
            </w:r>
            <w:r>
              <w:t>странного героя в рассказе. Урок внеклассного чтения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6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71.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7"/>
            </w:pPr>
            <w:r>
              <w:t>Произведения отечественных писателей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тему</w:t>
            </w:r>
            <w:r>
              <w:rPr>
                <w:spacing w:val="-13"/>
              </w:rPr>
              <w:t xml:space="preserve"> </w:t>
            </w:r>
            <w:r>
              <w:t xml:space="preserve">взросления человека (не менее двух).Например, Р. П. </w:t>
            </w:r>
            <w:r>
              <w:rPr>
                <w:spacing w:val="-2"/>
              </w:rPr>
              <w:t xml:space="preserve">Погодин.«Кирпичные </w:t>
            </w:r>
            <w:r>
              <w:t>острова»; Р. И. Фраерман.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93"/>
              <w:rPr>
                <w:spacing w:val="-2"/>
              </w:rPr>
            </w:pPr>
            <w:r>
              <w:t>«Дикая собака Динго, или Повесть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первой</w:t>
            </w:r>
            <w:r>
              <w:rPr>
                <w:spacing w:val="-9"/>
              </w:rPr>
              <w:t xml:space="preserve"> </w:t>
            </w:r>
            <w:r>
              <w:t>любви»;</w:t>
            </w:r>
            <w:r>
              <w:rPr>
                <w:spacing w:val="-10"/>
              </w:rPr>
              <w:t xml:space="preserve"> </w:t>
            </w:r>
            <w:r>
              <w:t xml:space="preserve">Ю. И. Коваль. «Самая лёгкая лодка в мире». Ф. А. Искандер. «Тринадцатый подвиг Геракла»: школа, учитель, ученики; юмор в </w:t>
            </w:r>
            <w:r>
              <w:rPr>
                <w:spacing w:val="-2"/>
              </w:rPr>
              <w:t>рассказе.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72.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7"/>
            </w:pPr>
            <w:r>
              <w:t>Произведения отечественных писателей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тему</w:t>
            </w:r>
            <w:r>
              <w:rPr>
                <w:spacing w:val="-13"/>
              </w:rPr>
              <w:t xml:space="preserve"> </w:t>
            </w:r>
            <w:r>
              <w:t xml:space="preserve">взросления человека (не менее двух).Например, Р. П. </w:t>
            </w:r>
            <w:r>
              <w:rPr>
                <w:spacing w:val="-2"/>
              </w:rPr>
              <w:t xml:space="preserve">Погодин.«Кирпичные </w:t>
            </w:r>
            <w:r>
              <w:t>острова»; Р. И. Фраерман.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57"/>
            </w:pPr>
            <w:r>
              <w:t>«Дикая собака Динго, или Повесть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первой</w:t>
            </w:r>
            <w:r>
              <w:rPr>
                <w:spacing w:val="-9"/>
              </w:rPr>
              <w:t xml:space="preserve"> </w:t>
            </w:r>
            <w:r>
              <w:t>любви»;</w:t>
            </w:r>
            <w:r>
              <w:rPr>
                <w:spacing w:val="-10"/>
              </w:rPr>
              <w:t xml:space="preserve"> </w:t>
            </w:r>
            <w:r>
              <w:t>Ю. И. Коваль. «Самая лёгкая лодка в мире». Ю. И. Коваль.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74" w:lineRule="exact"/>
              <w:rPr>
                <w:spacing w:val="-2"/>
              </w:rPr>
            </w:pPr>
            <w:r>
              <w:t>«Капитан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Клюквин».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4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73.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57"/>
            </w:pPr>
            <w:r>
              <w:t>Произведения отечественных писателей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тему</w:t>
            </w:r>
            <w:r>
              <w:rPr>
                <w:spacing w:val="-13"/>
              </w:rPr>
              <w:t xml:space="preserve"> </w:t>
            </w:r>
            <w:r>
              <w:t xml:space="preserve">взросления человека (не менее двух).Например, Р. П. </w:t>
            </w:r>
            <w:r>
              <w:rPr>
                <w:spacing w:val="-2"/>
              </w:rPr>
              <w:t xml:space="preserve">Погодин.«Кирпичные </w:t>
            </w:r>
            <w:r>
              <w:t>острова»; Р. И. Фраерман.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57"/>
            </w:pPr>
            <w:r>
              <w:t>«Дикая собака Динго, или Повесть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9"/>
              </w:rPr>
              <w:t xml:space="preserve"> </w:t>
            </w:r>
            <w:r>
              <w:t>первой</w:t>
            </w:r>
            <w:r>
              <w:rPr>
                <w:spacing w:val="-9"/>
              </w:rPr>
              <w:t xml:space="preserve"> </w:t>
            </w:r>
            <w:r>
              <w:t>любви»;</w:t>
            </w:r>
            <w:r>
              <w:rPr>
                <w:spacing w:val="-10"/>
              </w:rPr>
              <w:t xml:space="preserve"> </w:t>
            </w:r>
            <w:r>
              <w:t>Ю. И. Коваль. «Самая лёгкая лодка в мире». Ю. И. Коваль.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1047"/>
            </w:pPr>
            <w:r>
              <w:t>«Капитан</w:t>
            </w:r>
            <w:r>
              <w:rPr>
                <w:spacing w:val="-15"/>
              </w:rPr>
              <w:t xml:space="preserve"> </w:t>
            </w:r>
            <w:r>
              <w:t>Клюквин». Резервный 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74.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122"/>
            </w:pPr>
            <w:r>
              <w:t>Произведения современных отечественных писателей- фантастов (не менее двух). Например, А. В. Жвалевский и Е. Б. Пастернак. «Время всегда</w:t>
            </w:r>
            <w:r>
              <w:rPr>
                <w:spacing w:val="-10"/>
              </w:rPr>
              <w:t xml:space="preserve"> </w:t>
            </w:r>
            <w:r>
              <w:t>хорошее»;</w:t>
            </w:r>
            <w:r>
              <w:rPr>
                <w:spacing w:val="-10"/>
              </w:rPr>
              <w:t xml:space="preserve"> </w:t>
            </w:r>
            <w:r>
              <w:t>С.</w:t>
            </w:r>
            <w:r>
              <w:rPr>
                <w:spacing w:val="-10"/>
              </w:rPr>
              <w:t xml:space="preserve"> </w:t>
            </w:r>
            <w:r>
              <w:t>В.</w:t>
            </w:r>
            <w:r>
              <w:rPr>
                <w:spacing w:val="-10"/>
              </w:rPr>
              <w:t xml:space="preserve"> </w:t>
            </w:r>
            <w:r>
              <w:t>Лукья- ненко. «Мальчик и Тьма»; В. В. Ледерман. «Календарь ма(й)я» и др.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75.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122"/>
            </w:pPr>
            <w:r>
              <w:t>Произведения современных отечественных писателей- фантастов (не менее двух). Например, А. В. Жвалевский и Е. Б. Пастернак. «Время всегда</w:t>
            </w:r>
            <w:r>
              <w:rPr>
                <w:spacing w:val="-10"/>
              </w:rPr>
              <w:t xml:space="preserve"> </w:t>
            </w:r>
            <w:r>
              <w:t>хорошее»;</w:t>
            </w:r>
            <w:r>
              <w:rPr>
                <w:spacing w:val="-10"/>
              </w:rPr>
              <w:t xml:space="preserve"> </w:t>
            </w:r>
            <w:r>
              <w:t>С.</w:t>
            </w:r>
            <w:r>
              <w:rPr>
                <w:spacing w:val="-10"/>
              </w:rPr>
              <w:t xml:space="preserve"> </w:t>
            </w:r>
            <w:r>
              <w:t>В.</w:t>
            </w:r>
            <w:r>
              <w:rPr>
                <w:spacing w:val="-10"/>
              </w:rPr>
              <w:t xml:space="preserve"> </w:t>
            </w:r>
            <w:r>
              <w:t>Лукья- ненко. «Мальчик и Тьма»; В. В. Ледерман. «Календарь ма(й)я» и др.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76.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122"/>
            </w:pPr>
            <w:r>
              <w:t>Произведения современных отечественных писателей- фантастов (не менее двух). Например, А. В. Жвалевский и Е. Б. Пастернак. «Время всегда</w:t>
            </w:r>
            <w:r>
              <w:rPr>
                <w:spacing w:val="-10"/>
              </w:rPr>
              <w:t xml:space="preserve"> </w:t>
            </w:r>
            <w:r>
              <w:t>хорошее»;</w:t>
            </w:r>
            <w:r>
              <w:rPr>
                <w:spacing w:val="-10"/>
              </w:rPr>
              <w:t xml:space="preserve"> </w:t>
            </w:r>
            <w:r>
              <w:t>С.</w:t>
            </w:r>
            <w:r>
              <w:rPr>
                <w:spacing w:val="-10"/>
              </w:rPr>
              <w:t xml:space="preserve"> </w:t>
            </w:r>
            <w:r>
              <w:t>В.</w:t>
            </w:r>
            <w:r>
              <w:rPr>
                <w:spacing w:val="-10"/>
              </w:rPr>
              <w:t xml:space="preserve"> </w:t>
            </w:r>
            <w:r>
              <w:t>Лукья- ненко. «Мальчик и Тьма»; В. В. Ледерман. «Календарь ма(й)я» и др.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77.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122"/>
            </w:pPr>
            <w:r>
              <w:t>Произведения современных отечественных писателей- фантастов (не менее двух). Например, А. В. Жвалевский и Е. Б. Пастернак. «Время всегда</w:t>
            </w:r>
            <w:r>
              <w:rPr>
                <w:spacing w:val="-10"/>
              </w:rPr>
              <w:t xml:space="preserve"> </w:t>
            </w:r>
            <w:r>
              <w:t>хорошее»;</w:t>
            </w:r>
            <w:r>
              <w:rPr>
                <w:spacing w:val="-10"/>
              </w:rPr>
              <w:t xml:space="preserve"> </w:t>
            </w:r>
            <w:r>
              <w:t>С.</w:t>
            </w:r>
            <w:r>
              <w:rPr>
                <w:spacing w:val="-10"/>
              </w:rPr>
              <w:t xml:space="preserve"> </w:t>
            </w:r>
            <w:r>
              <w:t>В.</w:t>
            </w:r>
            <w:r>
              <w:rPr>
                <w:spacing w:val="-10"/>
              </w:rPr>
              <w:t xml:space="preserve"> </w:t>
            </w:r>
            <w:r>
              <w:t>Лукья- ненко. «Мальчик и Тьма»; В. В. Ледерман. «Календарь ма(й)я» и др.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78.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122"/>
            </w:pPr>
            <w:r>
              <w:t>Произведения современных отечественных писателей- фантастов (не менее двух). Например, А. В. Жвалевский и Е. Б. Пастернак. «Время всегда</w:t>
            </w:r>
            <w:r>
              <w:rPr>
                <w:spacing w:val="-10"/>
              </w:rPr>
              <w:t xml:space="preserve"> </w:t>
            </w:r>
            <w:r>
              <w:t>хорошее»;</w:t>
            </w:r>
            <w:r>
              <w:rPr>
                <w:spacing w:val="-10"/>
              </w:rPr>
              <w:t xml:space="preserve"> </w:t>
            </w:r>
            <w:r>
              <w:t>С.</w:t>
            </w:r>
            <w:r>
              <w:rPr>
                <w:spacing w:val="-10"/>
              </w:rPr>
              <w:t xml:space="preserve"> </w:t>
            </w:r>
            <w:r>
              <w:t>В.</w:t>
            </w:r>
            <w:r>
              <w:rPr>
                <w:spacing w:val="-10"/>
              </w:rPr>
              <w:t xml:space="preserve"> </w:t>
            </w:r>
            <w:r>
              <w:t>Лукья- ненко. «Мальчик и Тьма»; В. В. Ледерман. «Календарь ма(й)я» и др. Развитие 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79.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122"/>
            </w:pPr>
            <w:r>
              <w:t>Произведения современных отечественных писателей- фантастов (не менее двух). Например, А. В. Жвалевский и Е. Б. Пастернак. «Время всегда</w:t>
            </w:r>
            <w:r>
              <w:rPr>
                <w:spacing w:val="-10"/>
              </w:rPr>
              <w:t xml:space="preserve"> </w:t>
            </w:r>
            <w:r>
              <w:t>хорошее»;</w:t>
            </w:r>
            <w:r>
              <w:rPr>
                <w:spacing w:val="-10"/>
              </w:rPr>
              <w:t xml:space="preserve"> </w:t>
            </w:r>
            <w:r>
              <w:t>С.</w:t>
            </w:r>
            <w:r>
              <w:rPr>
                <w:spacing w:val="-10"/>
              </w:rPr>
              <w:t xml:space="preserve"> </w:t>
            </w:r>
            <w:r>
              <w:t>В.</w:t>
            </w:r>
            <w:r>
              <w:rPr>
                <w:spacing w:val="-10"/>
              </w:rPr>
              <w:t xml:space="preserve"> </w:t>
            </w:r>
            <w:r>
              <w:t>Лукья- ненко. «Мальчик и Тьма»; В. В. Ледерман. «Календарь ма(й)я» и др. Резервный 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80.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222"/>
            </w:pPr>
            <w:r>
              <w:t>Стихотворения</w:t>
            </w:r>
            <w:r>
              <w:rPr>
                <w:spacing w:val="-4"/>
              </w:rPr>
              <w:t xml:space="preserve"> </w:t>
            </w:r>
            <w:r>
              <w:t>(два</w:t>
            </w:r>
            <w:r>
              <w:rPr>
                <w:spacing w:val="-3"/>
              </w:rPr>
              <w:t xml:space="preserve"> </w:t>
            </w:r>
            <w:r>
              <w:t>по выбору).</w:t>
            </w:r>
            <w:r>
              <w:rPr>
                <w:spacing w:val="-15"/>
              </w:rPr>
              <w:t xml:space="preserve"> </w:t>
            </w:r>
            <w:r>
              <w:t>Например,</w:t>
            </w:r>
            <w:r>
              <w:rPr>
                <w:spacing w:val="-15"/>
              </w:rPr>
              <w:t xml:space="preserve"> </w:t>
            </w:r>
            <w:r>
              <w:t>М. Карим. «Бессмертие» (фрагменты);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Тукай.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57"/>
            </w:pPr>
            <w:r>
              <w:t>«Родная</w:t>
            </w:r>
            <w:r>
              <w:rPr>
                <w:spacing w:val="-13"/>
              </w:rPr>
              <w:t xml:space="preserve"> </w:t>
            </w:r>
            <w:r>
              <w:t>деревня»,</w:t>
            </w:r>
            <w:r>
              <w:rPr>
                <w:spacing w:val="-12"/>
              </w:rPr>
              <w:t xml:space="preserve"> </w:t>
            </w:r>
            <w:r>
              <w:t>«Книга»;</w:t>
            </w:r>
            <w:r>
              <w:rPr>
                <w:spacing w:val="-13"/>
              </w:rPr>
              <w:t xml:space="preserve"> </w:t>
            </w:r>
            <w:r>
              <w:t>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81.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222"/>
            </w:pPr>
            <w:r>
              <w:t>Стихотворения</w:t>
            </w:r>
            <w:r>
              <w:rPr>
                <w:spacing w:val="-4"/>
              </w:rPr>
              <w:t xml:space="preserve"> </w:t>
            </w:r>
            <w:r>
              <w:t>(два</w:t>
            </w:r>
            <w:r>
              <w:rPr>
                <w:spacing w:val="-3"/>
              </w:rPr>
              <w:t xml:space="preserve"> </w:t>
            </w:r>
            <w:r>
              <w:t>по выбору).</w:t>
            </w:r>
            <w:r>
              <w:rPr>
                <w:spacing w:val="-15"/>
              </w:rPr>
              <w:t xml:space="preserve"> </w:t>
            </w:r>
            <w:r>
              <w:t>Например,</w:t>
            </w:r>
            <w:r>
              <w:rPr>
                <w:spacing w:val="-15"/>
              </w:rPr>
              <w:t xml:space="preserve"> </w:t>
            </w:r>
            <w:r>
              <w:t>М. Карим. «Бессмертие» (фрагменты);</w:t>
            </w:r>
            <w:r>
              <w:rPr>
                <w:spacing w:val="-5"/>
              </w:rPr>
              <w:t xml:space="preserve"> </w:t>
            </w:r>
            <w:r>
              <w:t>Г.</w:t>
            </w:r>
            <w:r>
              <w:rPr>
                <w:spacing w:val="-4"/>
              </w:rPr>
              <w:t xml:space="preserve"> </w:t>
            </w:r>
            <w:r>
              <w:t>Тукай.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57"/>
            </w:pPr>
            <w:r>
              <w:t>«Родная</w:t>
            </w:r>
            <w:r>
              <w:rPr>
                <w:spacing w:val="-13"/>
              </w:rPr>
              <w:t xml:space="preserve"> </w:t>
            </w:r>
            <w:r>
              <w:t>деревня»,</w:t>
            </w:r>
            <w:r>
              <w:rPr>
                <w:spacing w:val="-12"/>
              </w:rPr>
              <w:t xml:space="preserve"> </w:t>
            </w:r>
            <w:r>
              <w:t>«Книга»;</w:t>
            </w:r>
            <w:r>
              <w:rPr>
                <w:spacing w:val="-13"/>
              </w:rPr>
              <w:t xml:space="preserve"> </w:t>
            </w:r>
            <w:r>
              <w:t>К. Кулиев. «Когда на меня навалилась беда…», «Каким бы малым ни был мой народ…», «Что б ни делалось на свете…»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82.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2"/>
              </w:rPr>
            </w:pPr>
            <w:r>
              <w:t>Внеклассное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чтение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7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83.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78"/>
            </w:pPr>
            <w:r>
              <w:t>Итоговый урок по творчеству В. О. Богомолова, В. П. Астафьева, В. М. Шукшина,</w:t>
            </w:r>
            <w:r>
              <w:rPr>
                <w:spacing w:val="40"/>
              </w:rPr>
              <w:t xml:space="preserve"> </w:t>
            </w:r>
            <w:r>
              <w:t>В. Г. Распутина, Ф. А. Искандера,</w:t>
            </w:r>
            <w:r>
              <w:rPr>
                <w:spacing w:val="-8"/>
              </w:rPr>
              <w:t xml:space="preserve"> </w:t>
            </w:r>
            <w:r>
              <w:t>Ю.</w:t>
            </w:r>
            <w:r>
              <w:rPr>
                <w:spacing w:val="-8"/>
              </w:rPr>
              <w:t xml:space="preserve"> </w:t>
            </w:r>
            <w:r>
              <w:t>И.</w:t>
            </w:r>
            <w:r>
              <w:rPr>
                <w:spacing w:val="-8"/>
              </w:rPr>
              <w:t xml:space="preserve"> </w:t>
            </w:r>
            <w:r>
              <w:t>Коваля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др. Резервный 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/>
              <w:rPr>
                <w:spacing w:val="-2"/>
              </w:rPr>
            </w:pPr>
            <w:r>
              <w:rPr>
                <w:spacing w:val="-2"/>
              </w:rPr>
              <w:t>Письменный контроль;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84.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Д.</w:t>
            </w:r>
            <w:r>
              <w:rPr>
                <w:spacing w:val="-13"/>
              </w:rPr>
              <w:t xml:space="preserve"> </w:t>
            </w:r>
            <w:r>
              <w:t>Дефо.</w:t>
            </w:r>
            <w:r>
              <w:rPr>
                <w:spacing w:val="-13"/>
              </w:rPr>
              <w:t xml:space="preserve"> </w:t>
            </w:r>
            <w:r>
              <w:t>«Робинзон</w:t>
            </w:r>
            <w:r>
              <w:rPr>
                <w:spacing w:val="-13"/>
              </w:rPr>
              <w:t xml:space="preserve"> </w:t>
            </w:r>
            <w:r>
              <w:t>Крузо» (главы по выбору)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85.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Д.</w:t>
            </w:r>
            <w:r>
              <w:rPr>
                <w:spacing w:val="-13"/>
              </w:rPr>
              <w:t xml:space="preserve"> </w:t>
            </w:r>
            <w:r>
              <w:t>Дефо.</w:t>
            </w:r>
            <w:r>
              <w:rPr>
                <w:spacing w:val="-13"/>
              </w:rPr>
              <w:t xml:space="preserve"> </w:t>
            </w:r>
            <w:r>
              <w:t>«Робинзон</w:t>
            </w:r>
            <w:r>
              <w:rPr>
                <w:spacing w:val="-13"/>
              </w:rPr>
              <w:t xml:space="preserve"> </w:t>
            </w:r>
            <w:r>
              <w:t>Крузо» (главы по выбору)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86.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rPr>
                <w:spacing w:val="-4"/>
              </w:rPr>
            </w:pPr>
            <w:r>
              <w:t>Д. Дефо. «Робинзон Крузо» (главы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выбору)</w:t>
            </w:r>
            <w:r>
              <w:rPr>
                <w:spacing w:val="-13"/>
              </w:rPr>
              <w:t xml:space="preserve"> </w:t>
            </w:r>
            <w:r>
              <w:t xml:space="preserve">Резервный </w:t>
            </w:r>
            <w:r>
              <w:rPr>
                <w:spacing w:val="-4"/>
              </w:rPr>
              <w:t>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87.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rPr>
                <w:spacing w:val="-4"/>
              </w:rPr>
            </w:pPr>
            <w:r>
              <w:t>Д. Дефо. «Робинзон Крузо» (главы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выбору)</w:t>
            </w:r>
            <w:r>
              <w:rPr>
                <w:spacing w:val="-13"/>
              </w:rPr>
              <w:t xml:space="preserve"> </w:t>
            </w:r>
            <w:r>
              <w:t xml:space="preserve">Резервный </w:t>
            </w:r>
            <w:r>
              <w:rPr>
                <w:spacing w:val="-4"/>
              </w:rPr>
              <w:t>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88.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Дж. Свифт. «Путешествия Гулливера»</w:t>
            </w:r>
            <w:r>
              <w:rPr>
                <w:spacing w:val="-13"/>
              </w:rPr>
              <w:t xml:space="preserve"> </w:t>
            </w:r>
            <w:r>
              <w:t>(главы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выбору)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89.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Дж. Свифт. «Путешествия Гулливера»</w:t>
            </w:r>
            <w:r>
              <w:rPr>
                <w:spacing w:val="-13"/>
              </w:rPr>
              <w:t xml:space="preserve"> </w:t>
            </w:r>
            <w:r>
              <w:t>(главы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выбору)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90.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Дж.</w:t>
            </w:r>
            <w:r>
              <w:rPr>
                <w:spacing w:val="-15"/>
              </w:rPr>
              <w:t xml:space="preserve"> </w:t>
            </w:r>
            <w:r>
              <w:t>Свифт.</w:t>
            </w:r>
            <w:r>
              <w:rPr>
                <w:spacing w:val="-15"/>
              </w:rPr>
              <w:t xml:space="preserve"> </w:t>
            </w:r>
            <w:r>
              <w:t>«Путешествия Гулливера» (главы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75" w:lineRule="exact"/>
              <w:rPr>
                <w:spacing w:val="-4"/>
              </w:rPr>
            </w:pPr>
            <w:r>
              <w:t>по</w:t>
            </w:r>
            <w:r>
              <w:rPr>
                <w:spacing w:val="-3"/>
              </w:rPr>
              <w:t xml:space="preserve"> </w:t>
            </w:r>
            <w:r>
              <w:t>выбору).</w:t>
            </w:r>
            <w:r>
              <w:rPr>
                <w:spacing w:val="-3"/>
              </w:rPr>
              <w:t xml:space="preserve"> </w:t>
            </w:r>
            <w:r>
              <w:t>Резервный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91.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Произведения зарубежных писателей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тему</w:t>
            </w:r>
            <w:r>
              <w:rPr>
                <w:spacing w:val="-13"/>
              </w:rPr>
              <w:t xml:space="preserve"> </w:t>
            </w:r>
            <w:r>
              <w:t>взросления человека (не менее двух).Например, Ж. Верн.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222"/>
            </w:pPr>
            <w:r>
              <w:t>«Дети капитана Гранта» (главы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выбору);</w:t>
            </w:r>
            <w:r>
              <w:rPr>
                <w:spacing w:val="-10"/>
              </w:rPr>
              <w:t xml:space="preserve"> </w:t>
            </w:r>
            <w:r>
              <w:t>Х.</w:t>
            </w:r>
            <w:r>
              <w:rPr>
                <w:spacing w:val="-9"/>
              </w:rPr>
              <w:t xml:space="preserve"> </w:t>
            </w:r>
            <w:r>
              <w:t>Ли.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96"/>
            </w:pPr>
            <w:r>
              <w:t>«Убить пересмешника»</w:t>
            </w:r>
            <w:r>
              <w:rPr>
                <w:spacing w:val="40"/>
              </w:rPr>
              <w:t xml:space="preserve"> </w:t>
            </w:r>
            <w:r>
              <w:t>(главы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выбору)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</w:t>
            </w:r>
            <w:r>
              <w:rPr>
                <w:spacing w:val="-6"/>
              </w:rPr>
              <w:t xml:space="preserve"> </w:t>
            </w:r>
            <w:r>
              <w:t>Х.</w:t>
            </w:r>
            <w:r>
              <w:rPr>
                <w:spacing w:val="-6"/>
              </w:rPr>
              <w:t xml:space="preserve"> </w:t>
            </w:r>
            <w:r>
              <w:t>Ли.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790"/>
              <w:rPr>
                <w:spacing w:val="-2"/>
              </w:rPr>
            </w:pPr>
            <w:r>
              <w:t>«Убить</w:t>
            </w:r>
            <w:r>
              <w:rPr>
                <w:spacing w:val="-15"/>
              </w:rPr>
              <w:t xml:space="preserve"> </w:t>
            </w:r>
            <w:r>
              <w:t xml:space="preserve">пересмешника» </w:t>
            </w:r>
            <w:r>
              <w:rPr>
                <w:spacing w:val="-2"/>
              </w:rPr>
              <w:t>(главы).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92.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Произведения зарубежных писателей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тему</w:t>
            </w:r>
            <w:r>
              <w:rPr>
                <w:spacing w:val="-13"/>
              </w:rPr>
              <w:t xml:space="preserve"> </w:t>
            </w:r>
            <w:r>
              <w:t>взросления человека (не менее двух).Например, Ж. Верн.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222"/>
            </w:pPr>
            <w:r>
              <w:t>«Дети капитана Гранта» (главы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выбору);</w:t>
            </w:r>
            <w:r>
              <w:rPr>
                <w:spacing w:val="-10"/>
              </w:rPr>
              <w:t xml:space="preserve"> </w:t>
            </w:r>
            <w:r>
              <w:t>Х.</w:t>
            </w:r>
            <w:r>
              <w:rPr>
                <w:spacing w:val="-9"/>
              </w:rPr>
              <w:t xml:space="preserve"> </w:t>
            </w:r>
            <w:r>
              <w:t>Ли.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136"/>
            </w:pPr>
            <w:r>
              <w:t>«Убить пересмешника» (главы по выбору) и др. Ж. Верн.«Дети</w:t>
            </w:r>
            <w:r>
              <w:rPr>
                <w:spacing w:val="-15"/>
              </w:rPr>
              <w:t xml:space="preserve"> </w:t>
            </w:r>
            <w:r>
              <w:t>капитана</w:t>
            </w:r>
            <w:r>
              <w:rPr>
                <w:spacing w:val="-15"/>
              </w:rPr>
              <w:t xml:space="preserve"> </w:t>
            </w:r>
            <w:r>
              <w:t>Гранта» (главы): особенности сюжета и идеи романа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93.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Произведения зарубежных писателей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тему</w:t>
            </w:r>
            <w:r>
              <w:rPr>
                <w:spacing w:val="-13"/>
              </w:rPr>
              <w:t xml:space="preserve"> </w:t>
            </w:r>
            <w:r>
              <w:t>взросления человека (не менее двух).Например, Ж. Верн.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222"/>
            </w:pPr>
            <w:r>
              <w:t>«Дети капитана Гранта» (главы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выбору);</w:t>
            </w:r>
            <w:r>
              <w:rPr>
                <w:spacing w:val="-10"/>
              </w:rPr>
              <w:t xml:space="preserve"> </w:t>
            </w:r>
            <w:r>
              <w:t>Х.</w:t>
            </w:r>
            <w:r>
              <w:rPr>
                <w:spacing w:val="-9"/>
              </w:rPr>
              <w:t xml:space="preserve"> </w:t>
            </w:r>
            <w:r>
              <w:t>Ли.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96"/>
            </w:pPr>
            <w:r>
              <w:t>«Убить пересмешника»</w:t>
            </w:r>
            <w:r>
              <w:rPr>
                <w:spacing w:val="40"/>
              </w:rPr>
              <w:t xml:space="preserve"> </w:t>
            </w:r>
            <w:r>
              <w:t>(главы по выбору) и др. Ж. Верн.</w:t>
            </w:r>
            <w:r>
              <w:rPr>
                <w:spacing w:val="-13"/>
              </w:rPr>
              <w:t xml:space="preserve"> </w:t>
            </w:r>
            <w:r>
              <w:t>«Дети</w:t>
            </w:r>
            <w:r>
              <w:rPr>
                <w:spacing w:val="-13"/>
              </w:rPr>
              <w:t xml:space="preserve"> </w:t>
            </w:r>
            <w:r>
              <w:t>капитана</w:t>
            </w:r>
            <w:r>
              <w:rPr>
                <w:spacing w:val="-13"/>
              </w:rPr>
              <w:t xml:space="preserve"> </w:t>
            </w:r>
            <w:r>
              <w:t>Гранта» (главы): система образов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94.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firstLine="60"/>
            </w:pPr>
            <w:r>
              <w:t>У.</w:t>
            </w:r>
            <w:r>
              <w:rPr>
                <w:spacing w:val="-10"/>
              </w:rPr>
              <w:t xml:space="preserve"> </w:t>
            </w:r>
            <w:r>
              <w:t>Старк.</w:t>
            </w:r>
            <w:r>
              <w:rPr>
                <w:spacing w:val="-10"/>
              </w:rPr>
              <w:t xml:space="preserve"> </w:t>
            </w:r>
            <w:r>
              <w:t>«Умеешь</w:t>
            </w:r>
            <w:r>
              <w:rPr>
                <w:spacing w:val="-11"/>
              </w:rPr>
              <w:t xml:space="preserve"> </w:t>
            </w:r>
            <w:r>
              <w:t>ли</w:t>
            </w:r>
            <w:r>
              <w:rPr>
                <w:spacing w:val="-10"/>
              </w:rPr>
              <w:t xml:space="preserve"> </w:t>
            </w:r>
            <w:r>
              <w:t>ты свистеть, Йоханна?»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95.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4"/>
              </w:rPr>
            </w:pPr>
            <w:r>
              <w:t>Резервный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96.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4"/>
              </w:rPr>
            </w:pPr>
            <w:r>
              <w:t>Резервный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7"/>
        <w:ind w:left="0"/>
        <w:rPr>
          <w:b/>
          <w:bCs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3313"/>
        <w:gridCol w:w="732"/>
        <w:gridCol w:w="1620"/>
        <w:gridCol w:w="1668"/>
        <w:gridCol w:w="1164"/>
        <w:gridCol w:w="1476"/>
      </w:tblGrid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97.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341"/>
            </w:pPr>
            <w:r>
              <w:t>Произведения</w:t>
            </w:r>
            <w:r>
              <w:rPr>
                <w:spacing w:val="-15"/>
              </w:rPr>
              <w:t xml:space="preserve"> </w:t>
            </w:r>
            <w:r>
              <w:t>современных зарубежных писателей- фантастов (не менее двух). Например, Дж. К. Роулинг.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ind w:right="57"/>
              <w:rPr>
                <w:spacing w:val="-2"/>
              </w:rPr>
            </w:pPr>
            <w:r>
              <w:t>«Гарри Поттер» (главы по выбору), Д. У. Джонс. «Дом с характером»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др.</w:t>
            </w:r>
            <w:r>
              <w:rPr>
                <w:spacing w:val="-10"/>
              </w:rPr>
              <w:t xml:space="preserve"> </w:t>
            </w:r>
            <w:r>
              <w:t>Дж.</w:t>
            </w:r>
            <w:r>
              <w:rPr>
                <w:spacing w:val="-10"/>
              </w:rPr>
              <w:t xml:space="preserve"> </w:t>
            </w:r>
            <w:r>
              <w:t xml:space="preserve">Родари. Рассказ «Сиренида»: фантастическое в </w:t>
            </w:r>
            <w:r>
              <w:rPr>
                <w:spacing w:val="-2"/>
              </w:rPr>
              <w:t>произведении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98.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341"/>
            </w:pPr>
            <w:r>
              <w:t>Произведения</w:t>
            </w:r>
            <w:r>
              <w:rPr>
                <w:spacing w:val="-15"/>
              </w:rPr>
              <w:t xml:space="preserve"> </w:t>
            </w:r>
            <w:r>
              <w:t>современных зарубежных писателей- фантастов (не менее двух). Например, Дж. К. Роулинг.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</w:pPr>
            <w:r>
              <w:t>«Гарри Поттер» (главы по выбору),</w:t>
            </w:r>
            <w:r>
              <w:rPr>
                <w:spacing w:val="-8"/>
              </w:rPr>
              <w:t xml:space="preserve"> </w:t>
            </w:r>
            <w:r>
              <w:t>Д.</w:t>
            </w:r>
            <w:r>
              <w:rPr>
                <w:spacing w:val="-8"/>
              </w:rPr>
              <w:t xml:space="preserve"> </w:t>
            </w:r>
            <w:r>
              <w:t>У.</w:t>
            </w:r>
            <w:r>
              <w:rPr>
                <w:spacing w:val="-8"/>
              </w:rPr>
              <w:t xml:space="preserve"> </w:t>
            </w:r>
            <w:r>
              <w:t>Джонс.</w:t>
            </w:r>
            <w:r>
              <w:rPr>
                <w:spacing w:val="-8"/>
              </w:rPr>
              <w:t xml:space="preserve"> </w:t>
            </w:r>
            <w:r>
              <w:t>«Дом</w:t>
            </w:r>
            <w:r>
              <w:rPr>
                <w:spacing w:val="-8"/>
              </w:rPr>
              <w:t xml:space="preserve"> </w:t>
            </w:r>
            <w:r>
              <w:t>с характером» и др. Дж. К. Роулинг. «Гарри Поттер» (главы 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99.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341"/>
            </w:pPr>
            <w:r>
              <w:t>Произведения</w:t>
            </w:r>
            <w:r>
              <w:rPr>
                <w:spacing w:val="-15"/>
              </w:rPr>
              <w:t xml:space="preserve"> </w:t>
            </w:r>
            <w:r>
              <w:t>современных зарубежных писателей- фантастов (не менее двух). Например, Дж. К. Роулинг.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</w:pPr>
            <w:r>
              <w:t>«Гарри Поттер» (главы по выбору),</w:t>
            </w:r>
            <w:r>
              <w:rPr>
                <w:spacing w:val="-8"/>
              </w:rPr>
              <w:t xml:space="preserve"> </w:t>
            </w:r>
            <w:r>
              <w:t>Д.</w:t>
            </w:r>
            <w:r>
              <w:rPr>
                <w:spacing w:val="-8"/>
              </w:rPr>
              <w:t xml:space="preserve"> </w:t>
            </w:r>
            <w:r>
              <w:t>У.</w:t>
            </w:r>
            <w:r>
              <w:rPr>
                <w:spacing w:val="-8"/>
              </w:rPr>
              <w:t xml:space="preserve"> </w:t>
            </w:r>
            <w:r>
              <w:t>Джонс.</w:t>
            </w:r>
            <w:r>
              <w:rPr>
                <w:spacing w:val="-8"/>
              </w:rPr>
              <w:t xml:space="preserve"> </w:t>
            </w:r>
            <w:r>
              <w:t>«Дом</w:t>
            </w:r>
            <w:r>
              <w:rPr>
                <w:spacing w:val="-8"/>
              </w:rPr>
              <w:t xml:space="preserve"> </w:t>
            </w:r>
            <w:r>
              <w:t>с характером» и др. Дж. К. Роулинг. «Гарри Поттер» (главы 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4"/>
              </w:rPr>
            </w:pPr>
            <w:r>
              <w:rPr>
                <w:spacing w:val="-4"/>
              </w:rPr>
              <w:t>100.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341"/>
            </w:pPr>
            <w:r>
              <w:t>Произведения</w:t>
            </w:r>
            <w:r>
              <w:rPr>
                <w:spacing w:val="-15"/>
              </w:rPr>
              <w:t xml:space="preserve"> </w:t>
            </w:r>
            <w:r>
              <w:t>современных зарубежных писателей- фантастов (не менее двух). Например, Дж. К. Роулинг.</w:t>
            </w:r>
          </w:p>
          <w:p w:rsidR="005B64C8" w:rsidRDefault="005B64C8" w:rsidP="00946747">
            <w:pPr>
              <w:pStyle w:val="TableParagraph"/>
              <w:kinsoku w:val="0"/>
              <w:overflowPunct w:val="0"/>
              <w:spacing w:before="0" w:line="292" w:lineRule="auto"/>
              <w:rPr>
                <w:spacing w:val="-2"/>
              </w:rPr>
            </w:pPr>
            <w:r>
              <w:t>«Гарри Поттер» (главы по выбору), Д. У. Джонс. «Дом с характером» и др. Дж. Р. Р. Толкиен.</w:t>
            </w:r>
            <w:r>
              <w:rPr>
                <w:spacing w:val="-8"/>
              </w:rPr>
              <w:t xml:space="preserve"> </w:t>
            </w:r>
            <w:r>
              <w:t>«Хоббит,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-8"/>
              </w:rPr>
              <w:t xml:space="preserve"> </w:t>
            </w:r>
            <w:r>
              <w:t>Туда</w:t>
            </w:r>
            <w:r>
              <w:rPr>
                <w:spacing w:val="-8"/>
              </w:rPr>
              <w:t xml:space="preserve"> </w:t>
            </w:r>
            <w:r>
              <w:t>и обратно».</w:t>
            </w:r>
            <w:r>
              <w:rPr>
                <w:spacing w:val="-7"/>
              </w:rPr>
              <w:t xml:space="preserve"> </w:t>
            </w:r>
            <w:r>
              <w:t>Внеклассное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чтение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4"/>
              </w:rPr>
            </w:pPr>
            <w:r>
              <w:rPr>
                <w:spacing w:val="-4"/>
              </w:rPr>
              <w:t>101.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</w:pPr>
            <w:r>
              <w:t>Итоговый</w:t>
            </w:r>
            <w:r>
              <w:rPr>
                <w:spacing w:val="-13"/>
              </w:rPr>
              <w:t xml:space="preserve"> </w:t>
            </w:r>
            <w:r>
              <w:t>урок</w:t>
            </w:r>
            <w:r>
              <w:rPr>
                <w:spacing w:val="-13"/>
              </w:rPr>
              <w:t xml:space="preserve"> </w:t>
            </w:r>
            <w:r>
              <w:t>за</w:t>
            </w:r>
            <w:r>
              <w:rPr>
                <w:spacing w:val="-13"/>
              </w:rPr>
              <w:t xml:space="preserve"> </w:t>
            </w:r>
            <w:r>
              <w:t>год. Резервный 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4"/>
              </w:rPr>
            </w:pPr>
            <w:r>
              <w:rPr>
                <w:spacing w:val="-4"/>
              </w:rPr>
              <w:t>102.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4"/>
              </w:rPr>
            </w:pPr>
            <w:r>
              <w:t>Резервный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урок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before="0"/>
              <w:ind w:left="0"/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left="78" w:right="575"/>
              <w:rPr>
                <w:spacing w:val="-2"/>
              </w:rPr>
            </w:pPr>
            <w:r>
              <w:rPr>
                <w:spacing w:val="-2"/>
              </w:rPr>
              <w:t>Устный опрос;</w:t>
            </w:r>
          </w:p>
        </w:tc>
      </w:tr>
      <w:tr w:rsidR="005B64C8" w:rsidTr="009467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3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spacing w:line="292" w:lineRule="auto"/>
              <w:ind w:right="100"/>
            </w:pPr>
            <w:r>
              <w:t>ОБЩЕЕ</w:t>
            </w:r>
            <w:r>
              <w:rPr>
                <w:spacing w:val="-15"/>
              </w:rPr>
              <w:t xml:space="preserve"> </w:t>
            </w:r>
            <w:r>
              <w:t>КОЛИЧЕСТВО</w:t>
            </w:r>
            <w:r>
              <w:rPr>
                <w:spacing w:val="-15"/>
              </w:rPr>
              <w:t xml:space="preserve"> </w:t>
            </w:r>
            <w:r>
              <w:t>ЧАСОВ ПО 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rPr>
                <w:spacing w:val="-5"/>
              </w:rPr>
            </w:pPr>
            <w:r>
              <w:rPr>
                <w:spacing w:val="-5"/>
              </w:rPr>
              <w:t>102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</w:pPr>
            <w:r>
              <w:t>2</w:t>
            </w:r>
          </w:p>
        </w:tc>
        <w:tc>
          <w:tcPr>
            <w:tcW w:w="43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kinsoku w:val="0"/>
              <w:overflowPunct w:val="0"/>
              <w:ind w:left="77"/>
            </w:pPr>
            <w:r>
              <w:t>0</w:t>
            </w:r>
          </w:p>
        </w:tc>
      </w:tr>
    </w:tbl>
    <w:p w:rsidR="005B64C8" w:rsidRDefault="005B64C8" w:rsidP="005B64C8">
      <w:pPr>
        <w:rPr>
          <w:b/>
          <w:bCs/>
          <w:sz w:val="2"/>
          <w:szCs w:val="2"/>
        </w:rPr>
        <w:sectPr w:rsidR="005B64C8">
          <w:pgSz w:w="11900" w:h="16840"/>
          <w:pgMar w:top="5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4"/>
        <w:ind w:left="0"/>
        <w:rPr>
          <w:b/>
          <w:bCs/>
          <w:sz w:val="17"/>
          <w:szCs w:val="17"/>
        </w:rPr>
      </w:pPr>
    </w:p>
    <w:p w:rsidR="005B64C8" w:rsidRDefault="005B64C8" w:rsidP="005B64C8">
      <w:pPr>
        <w:pStyle w:val="a3"/>
        <w:kinsoku w:val="0"/>
        <w:overflowPunct w:val="0"/>
        <w:spacing w:before="4"/>
        <w:ind w:left="0"/>
        <w:rPr>
          <w:b/>
          <w:bCs/>
          <w:sz w:val="17"/>
          <w:szCs w:val="17"/>
        </w:rPr>
        <w:sectPr w:rsidR="005B64C8">
          <w:pgSz w:w="11900" w:h="16840"/>
          <w:pgMar w:top="194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66"/>
        <w:ind w:left="106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>УЧЕБНО-МЕТОДИЧЕСКОЕ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2"/>
        </w:rPr>
        <w:t>ОБЕСПЕЧЕНИЕ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2"/>
        </w:rPr>
        <w:t>ОБРАЗОВАТЕЛЬНОГО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2"/>
        </w:rPr>
        <w:t>ПРОЦЕССА</w:t>
      </w:r>
    </w:p>
    <w:p w:rsidR="005B64C8" w:rsidRDefault="005B64C8" w:rsidP="005B64C8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w:pict>
          <v:shape id="_x0000_s1031" style="position:absolute;margin-left:33.3pt;margin-top:5.8pt;width:528.15pt;height:.6pt;z-index:251665408;mso-wrap-distance-left:0;mso-wrap-distance-right:0;mso-position-horizontal-relative:page;mso-position-vertical-relative:text" coordsize="10563,12" o:allowincell="f" path="m10562,12hhl,12,,,10562,r,12xe" fillcolor="black" stroked="f">
            <v:path arrowok="t"/>
            <w10:wrap type="topAndBottom" anchorx="page"/>
          </v:shape>
        </w:pict>
      </w:r>
    </w:p>
    <w:p w:rsidR="005B64C8" w:rsidRDefault="005B64C8" w:rsidP="005B64C8">
      <w:pPr>
        <w:pStyle w:val="a3"/>
        <w:kinsoku w:val="0"/>
        <w:overflowPunct w:val="0"/>
        <w:spacing w:before="208"/>
        <w:ind w:left="106"/>
        <w:rPr>
          <w:b/>
          <w:bCs/>
          <w:spacing w:val="-2"/>
        </w:rPr>
      </w:pPr>
      <w:r>
        <w:rPr>
          <w:b/>
          <w:bCs/>
        </w:rPr>
        <w:t>ОБЯЗАТЕЛЬНЫЕ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УЧЕБНЫЕ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МАТЕРИАЛЫ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ДЛЯ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УЧЕНИКА</w:t>
      </w:r>
    </w:p>
    <w:p w:rsidR="005B64C8" w:rsidRPr="002D228B" w:rsidRDefault="005B64C8" w:rsidP="005B64C8">
      <w:pPr>
        <w:pStyle w:val="a3"/>
        <w:kinsoku w:val="0"/>
        <w:overflowPunct w:val="0"/>
        <w:spacing w:before="156" w:line="292" w:lineRule="auto"/>
        <w:ind w:left="106" w:right="34"/>
        <w:rPr>
          <w:u w:val="single"/>
        </w:rPr>
      </w:pPr>
      <w:r>
        <w:t>Литература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 w:rsidRPr="002D228B">
        <w:t>класс</w:t>
      </w:r>
      <w:r w:rsidRPr="002D228B">
        <w:rPr>
          <w:spacing w:val="-3"/>
        </w:rPr>
        <w:t xml:space="preserve"> </w:t>
      </w:r>
      <w:r w:rsidRPr="002D228B">
        <w:t>/Г.С.Меркин.-8-е изд. – М.:ООО «Русское слово-учебник», 2019.-336с.: ил.- (ФГОС. Инновационная школа).</w:t>
      </w:r>
    </w:p>
    <w:p w:rsidR="005B64C8" w:rsidRDefault="005B64C8" w:rsidP="005B64C8">
      <w:pPr>
        <w:pStyle w:val="a3"/>
        <w:kinsoku w:val="0"/>
        <w:overflowPunct w:val="0"/>
        <w:spacing w:before="10"/>
        <w:ind w:left="0"/>
        <w:rPr>
          <w:sz w:val="21"/>
          <w:szCs w:val="21"/>
        </w:rPr>
      </w:pPr>
    </w:p>
    <w:p w:rsidR="005B64C8" w:rsidRDefault="005B64C8" w:rsidP="005B64C8">
      <w:pPr>
        <w:pStyle w:val="a3"/>
        <w:kinsoku w:val="0"/>
        <w:overflowPunct w:val="0"/>
        <w:spacing w:before="1"/>
        <w:ind w:left="106"/>
        <w:rPr>
          <w:b/>
          <w:bCs/>
          <w:spacing w:val="-2"/>
        </w:rPr>
      </w:pPr>
      <w:r>
        <w:rPr>
          <w:b/>
          <w:bCs/>
        </w:rPr>
        <w:t>МЕТОДИЧЕСКИЕ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МАТЕРИАЛЫ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ДЛЯ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2"/>
        </w:rPr>
        <w:t>УЧИТЕЛЯ</w:t>
      </w:r>
    </w:p>
    <w:p w:rsidR="005B64C8" w:rsidRDefault="005B64C8" w:rsidP="005B64C8">
      <w:pPr>
        <w:pStyle w:val="a3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5B64C8" w:rsidRDefault="005B64C8" w:rsidP="005B64C8">
      <w:pPr>
        <w:pStyle w:val="a3"/>
        <w:kinsoku w:val="0"/>
        <w:overflowPunct w:val="0"/>
        <w:ind w:left="106"/>
        <w:rPr>
          <w:b/>
          <w:bCs/>
          <w:spacing w:val="-2"/>
        </w:rPr>
      </w:pPr>
      <w:r>
        <w:rPr>
          <w:b/>
          <w:bCs/>
        </w:rPr>
        <w:t>ЦИФРОВЫЕ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ОБРАЗОВАТЕЛЬНЫЕ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РЕСУРСЫ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РЕСУРСЫ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СЕТИ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ИНТЕРНЕТ</w:t>
      </w:r>
    </w:p>
    <w:p w:rsidR="005B64C8" w:rsidRDefault="005B64C8" w:rsidP="005B64C8">
      <w:pPr>
        <w:pStyle w:val="a3"/>
        <w:kinsoku w:val="0"/>
        <w:overflowPunct w:val="0"/>
        <w:ind w:left="106"/>
        <w:rPr>
          <w:b/>
          <w:bCs/>
          <w:spacing w:val="-2"/>
        </w:rPr>
        <w:sectPr w:rsidR="005B64C8">
          <w:pgSz w:w="11900" w:h="16840"/>
          <w:pgMar w:top="520" w:right="560" w:bottom="280" w:left="560" w:header="720" w:footer="720" w:gutter="0"/>
          <w:cols w:space="720"/>
          <w:noEndnote/>
        </w:sectPr>
      </w:pPr>
    </w:p>
    <w:p w:rsidR="005B64C8" w:rsidRDefault="005B64C8" w:rsidP="005B64C8">
      <w:pPr>
        <w:pStyle w:val="a3"/>
        <w:kinsoku w:val="0"/>
        <w:overflowPunct w:val="0"/>
        <w:spacing w:before="66"/>
        <w:ind w:left="106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>МАТЕРИАЛЬНО-ТЕХНИЧЕСКОЕ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2"/>
        </w:rPr>
        <w:t>ОБЕСПЕЧЕНИЕ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2"/>
        </w:rPr>
        <w:t>ОБРАЗОВАТЕЛЬНОГО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2"/>
        </w:rPr>
        <w:t>ПРОЦЕССА</w:t>
      </w:r>
    </w:p>
    <w:p w:rsidR="005B64C8" w:rsidRDefault="005B64C8" w:rsidP="005B64C8">
      <w:pPr>
        <w:pStyle w:val="a3"/>
        <w:kinsoku w:val="0"/>
        <w:overflowPunct w:val="0"/>
        <w:ind w:left="0"/>
        <w:rPr>
          <w:b/>
          <w:bCs/>
          <w:sz w:val="8"/>
          <w:szCs w:val="8"/>
        </w:rPr>
      </w:pPr>
      <w:r>
        <w:rPr>
          <w:noProof/>
        </w:rPr>
        <w:pict>
          <v:shape id="_x0000_s1032" style="position:absolute;margin-left:33.3pt;margin-top:5.8pt;width:528.15pt;height:.6pt;z-index:251666432;mso-wrap-distance-left:0;mso-wrap-distance-right:0;mso-position-horizontal-relative:page;mso-position-vertical-relative:text" coordsize="10563,12" o:allowincell="f" path="m10562,12hhl,12,,,10562,r,12xe" fillcolor="black" stroked="f">
            <v:path arrowok="t"/>
            <w10:wrap type="topAndBottom" anchorx="page"/>
          </v:shape>
        </w:pict>
      </w:r>
    </w:p>
    <w:p w:rsidR="005B64C8" w:rsidRDefault="005B64C8" w:rsidP="005B64C8">
      <w:pPr>
        <w:pStyle w:val="a3"/>
        <w:kinsoku w:val="0"/>
        <w:overflowPunct w:val="0"/>
        <w:spacing w:before="208"/>
        <w:ind w:left="106"/>
        <w:rPr>
          <w:b/>
          <w:bCs/>
          <w:spacing w:val="-2"/>
        </w:rPr>
      </w:pPr>
      <w:r>
        <w:rPr>
          <w:b/>
          <w:bCs/>
        </w:rPr>
        <w:t>УЧЕБНОЕ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ОБОРУДОВАНИЕ</w:t>
      </w:r>
    </w:p>
    <w:p w:rsidR="005B64C8" w:rsidRDefault="005B64C8" w:rsidP="005B64C8">
      <w:pPr>
        <w:pStyle w:val="a3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5B64C8" w:rsidRDefault="005B64C8" w:rsidP="005B64C8">
      <w:pPr>
        <w:pStyle w:val="a3"/>
        <w:kinsoku w:val="0"/>
        <w:overflowPunct w:val="0"/>
        <w:ind w:left="106"/>
        <w:rPr>
          <w:b/>
          <w:bCs/>
          <w:spacing w:val="-2"/>
        </w:rPr>
      </w:pPr>
      <w:r>
        <w:rPr>
          <w:b/>
          <w:bCs/>
        </w:rPr>
        <w:t>ОБОРУДОВАНИЕ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ДЛЯ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ПРОВЕДЕНИЯ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ПРАКТИЧЕСКИХ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2"/>
        </w:rPr>
        <w:t>РАБОТ</w:t>
      </w:r>
    </w:p>
    <w:p w:rsidR="00C97A2C" w:rsidRDefault="00C97A2C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/>
    <w:p w:rsidR="005B64C8" w:rsidRDefault="005B64C8" w:rsidP="005B64C8">
      <w:pPr>
        <w:pStyle w:val="Heading1"/>
        <w:spacing w:before="62"/>
      </w:pPr>
      <w:r>
        <w:rPr>
          <w:lang w:eastAsia="en-US"/>
        </w:rPr>
        <w:pict>
          <v:rect id="_x0000_s1033" style="position:absolute;left:0;text-align:left;margin-left:33.3pt;margin-top:22.7pt;width:528.15pt;height:.6pt;z-index:-25164800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5B64C8" w:rsidRDefault="005B64C8" w:rsidP="005B64C8">
      <w:pPr>
        <w:pStyle w:val="a3"/>
        <w:spacing w:before="179" w:line="292" w:lineRule="auto"/>
        <w:ind w:left="106" w:right="151" w:firstLine="180"/>
      </w:pPr>
      <w:r>
        <w:t>Рабочая программа по литературе для обучающихся 7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lastRenderedPageBreak/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 (Приказ Минпросвещения России от 31.05.2021 г.№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 языка</w:t>
      </w:r>
      <w:r>
        <w:rPr>
          <w:spacing w:val="-58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 апреля</w:t>
      </w:r>
      <w:r>
        <w:rPr>
          <w:spacing w:val="-1"/>
        </w:rPr>
        <w:t xml:space="preserve"> </w:t>
      </w:r>
      <w:r>
        <w:t>2016 г. №</w:t>
      </w:r>
      <w:r>
        <w:rPr>
          <w:spacing w:val="-1"/>
        </w:rPr>
        <w:t xml:space="preserve"> </w:t>
      </w:r>
      <w:r>
        <w:t>637-р).</w:t>
      </w:r>
    </w:p>
    <w:p w:rsidR="005B64C8" w:rsidRDefault="005B64C8" w:rsidP="005B64C8">
      <w:pPr>
        <w:pStyle w:val="Heading1"/>
        <w:spacing w:before="187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:rsidR="005B64C8" w:rsidRDefault="005B64C8" w:rsidP="005B64C8">
      <w:pPr>
        <w:pStyle w:val="a3"/>
        <w:spacing w:before="156" w:line="292" w:lineRule="auto"/>
        <w:ind w:left="106" w:right="158" w:firstLine="180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 интеллектуальном и эстетическом развитии обучающихся, в становлении основ их</w:t>
      </w:r>
      <w:r>
        <w:rPr>
          <w:spacing w:val="1"/>
        </w:rPr>
        <w:t xml:space="preserve"> </w:t>
      </w:r>
      <w:r>
        <w:t>миропонимания и национального самосознания. Особенности литературы как школьного предмета</w:t>
      </w:r>
      <w:r>
        <w:rPr>
          <w:spacing w:val="1"/>
        </w:rPr>
        <w:t xml:space="preserve"> </w:t>
      </w:r>
      <w:r>
        <w:t>связаны с тем, что литературные произведения являются феноменом культуры: в них 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 выражено в</w:t>
      </w:r>
      <w:r>
        <w:rPr>
          <w:spacing w:val="1"/>
        </w:rPr>
        <w:t xml:space="preserve"> </w:t>
      </w:r>
      <w:r>
        <w:t>художественных образах, которые содержат в себе потенциал воздействия на читателей и приобщают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нравственно-эстетическим</w:t>
      </w:r>
      <w:r>
        <w:rPr>
          <w:spacing w:val="-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национальным,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общечеловеческим.</w:t>
      </w:r>
    </w:p>
    <w:p w:rsidR="005B64C8" w:rsidRDefault="005B64C8" w:rsidP="005B64C8">
      <w:pPr>
        <w:pStyle w:val="a3"/>
        <w:spacing w:line="292" w:lineRule="auto"/>
        <w:ind w:left="106" w:right="305" w:firstLine="180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категорий,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гуманизм,</w:t>
      </w:r>
      <w:r>
        <w:rPr>
          <w:spacing w:val="-2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:rsidR="005B64C8" w:rsidRDefault="005B64C8" w:rsidP="005B64C8">
      <w:pPr>
        <w:pStyle w:val="a3"/>
        <w:spacing w:line="292" w:lineRule="auto"/>
        <w:ind w:left="106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эмоционально-эстетической</w:t>
      </w:r>
      <w:r>
        <w:rPr>
          <w:spacing w:val="-5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читателя,</w:t>
      </w:r>
      <w:r>
        <w:rPr>
          <w:spacing w:val="-6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1"/>
        </w:rPr>
        <w:t xml:space="preserve"> </w:t>
      </w:r>
      <w:r>
        <w:t>опыта.</w:t>
      </w:r>
    </w:p>
    <w:p w:rsidR="005B64C8" w:rsidRDefault="005B64C8" w:rsidP="005B64C8">
      <w:pPr>
        <w:pStyle w:val="a3"/>
        <w:spacing w:line="292" w:lineRule="auto"/>
        <w:ind w:left="106" w:right="116" w:firstLine="180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>курсом литературного чтения в начальной школе, межпредметных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 работах различных</w:t>
      </w:r>
      <w:r>
        <w:rPr>
          <w:spacing w:val="-1"/>
        </w:rPr>
        <w:t xml:space="preserve"> </w:t>
      </w:r>
      <w:r>
        <w:t>жанров.</w:t>
      </w:r>
    </w:p>
    <w:p w:rsidR="005B64C8" w:rsidRDefault="005B64C8" w:rsidP="005B64C8">
      <w:pPr>
        <w:pStyle w:val="a3"/>
        <w:spacing w:line="292" w:lineRule="auto"/>
        <w:ind w:left="106" w:right="235" w:firstLine="180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 России и зарубежной литературы.</w:t>
      </w:r>
      <w:r>
        <w:rPr>
          <w:spacing w:val="1"/>
        </w:rPr>
        <w:t xml:space="preserve"> </w:t>
      </w:r>
      <w:r>
        <w:t>Основные виды деятельности обучающихся перечислены</w:t>
      </w:r>
      <w:r>
        <w:rPr>
          <w:spacing w:val="-58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5B64C8" w:rsidRDefault="005B64C8" w:rsidP="005B64C8">
      <w:pPr>
        <w:pStyle w:val="a3"/>
        <w:spacing w:before="10"/>
        <w:ind w:left="0"/>
        <w:rPr>
          <w:sz w:val="25"/>
        </w:rPr>
      </w:pPr>
    </w:p>
    <w:p w:rsidR="005B64C8" w:rsidRDefault="005B64C8" w:rsidP="005B64C8">
      <w:pPr>
        <w:pStyle w:val="Heading1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:rsidR="005B64C8" w:rsidRDefault="005B64C8" w:rsidP="005B64C8">
      <w:pPr>
        <w:pStyle w:val="a3"/>
        <w:spacing w:before="156" w:line="292" w:lineRule="auto"/>
        <w:ind w:left="106" w:right="308" w:firstLine="180"/>
      </w:pPr>
      <w:r>
        <w:t>Цели изучения предмета «Литература» в основной школе состоят в формировании у обучающихся</w:t>
      </w:r>
      <w:r>
        <w:rPr>
          <w:spacing w:val="-58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 усложняются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-2"/>
        </w:rPr>
        <w:t xml:space="preserve"> </w:t>
      </w:r>
      <w:r>
        <w:t>9 классу.</w:t>
      </w:r>
    </w:p>
    <w:p w:rsidR="005B64C8" w:rsidRDefault="005B64C8" w:rsidP="005B64C8">
      <w:pPr>
        <w:spacing w:line="292" w:lineRule="auto"/>
        <w:sectPr w:rsidR="005B64C8">
          <w:pgSz w:w="11900" w:h="16840"/>
          <w:pgMar w:top="800" w:right="560" w:bottom="280" w:left="560" w:header="720" w:footer="720" w:gutter="0"/>
          <w:cols w:space="720"/>
        </w:sectPr>
      </w:pPr>
    </w:p>
    <w:p w:rsidR="005B64C8" w:rsidRDefault="005B64C8" w:rsidP="005B64C8">
      <w:pPr>
        <w:pStyle w:val="a3"/>
        <w:spacing w:before="66" w:line="292" w:lineRule="auto"/>
        <w:ind w:left="106" w:right="506" w:firstLine="180"/>
      </w:pPr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гуманистического</w:t>
      </w:r>
      <w:r>
        <w:rPr>
          <w:spacing w:val="-1"/>
        </w:rPr>
        <w:t xml:space="preserve"> </w:t>
      </w:r>
      <w:r>
        <w:t>мировоззрения.</w:t>
      </w:r>
    </w:p>
    <w:p w:rsidR="005B64C8" w:rsidRDefault="005B64C8" w:rsidP="005B64C8">
      <w:pPr>
        <w:pStyle w:val="a3"/>
        <w:spacing w:line="292" w:lineRule="auto"/>
        <w:ind w:left="106" w:right="235" w:firstLine="180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 мира и себя в этом мире, с гармонизацией отношений человека и общества, 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1"/>
        </w:rPr>
        <w:t xml:space="preserve"> </w:t>
      </w:r>
      <w:r>
        <w:t>литературе, чтению, книжной</w:t>
      </w:r>
      <w:r>
        <w:rPr>
          <w:spacing w:val="-1"/>
        </w:rPr>
        <w:t xml:space="preserve"> </w:t>
      </w:r>
      <w:r>
        <w:t>культуре.</w:t>
      </w:r>
    </w:p>
    <w:p w:rsidR="005B64C8" w:rsidRDefault="005B64C8" w:rsidP="005B64C8">
      <w:pPr>
        <w:pStyle w:val="a3"/>
        <w:spacing w:line="292" w:lineRule="auto"/>
        <w:ind w:left="106" w:right="131" w:firstLine="180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>литературе как искусстве слова, в том числе основных теоретико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 воспринимать тексты художественных произведений в единстве формы и 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</w:t>
      </w:r>
      <w:r>
        <w:rPr>
          <w:spacing w:val="1"/>
        </w:rPr>
        <w:t xml:space="preserve"> </w:t>
      </w:r>
      <w:r>
        <w:t>между собой, так и с произведениями 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1"/>
        </w:rPr>
        <w:t xml:space="preserve"> </w:t>
      </w:r>
      <w:r>
        <w:t>оценки.</w:t>
      </w:r>
    </w:p>
    <w:p w:rsidR="005B64C8" w:rsidRDefault="005B64C8" w:rsidP="005B64C8">
      <w:pPr>
        <w:pStyle w:val="a3"/>
        <w:spacing w:line="292" w:lineRule="auto"/>
        <w:ind w:left="106" w:right="144" w:firstLine="180"/>
      </w:pPr>
      <w:r>
        <w:t>Задачи, связанные с осознанием обучающимися коммуникативно-эстетических возможностей языка</w:t>
      </w:r>
      <w:r>
        <w:rPr>
          <w:spacing w:val="-58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и аргументированно</w:t>
      </w:r>
      <w:r>
        <w:rPr>
          <w:spacing w:val="-1"/>
        </w:rPr>
        <w:t xml:space="preserve"> </w:t>
      </w:r>
      <w:r>
        <w:t>отстаивая</w:t>
      </w:r>
      <w:r>
        <w:rPr>
          <w:spacing w:val="-1"/>
        </w:rPr>
        <w:t xml:space="preserve"> </w:t>
      </w:r>
      <w:r>
        <w:t>свою.</w:t>
      </w:r>
    </w:p>
    <w:p w:rsidR="005B64C8" w:rsidRDefault="005B64C8" w:rsidP="005B64C8">
      <w:pPr>
        <w:pStyle w:val="a3"/>
        <w:ind w:left="0"/>
        <w:rPr>
          <w:sz w:val="25"/>
        </w:rPr>
      </w:pPr>
    </w:p>
    <w:p w:rsidR="005B64C8" w:rsidRDefault="005B64C8" w:rsidP="005B64C8">
      <w:pPr>
        <w:pStyle w:val="Heading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5B64C8" w:rsidRDefault="005B64C8" w:rsidP="005B64C8">
      <w:pPr>
        <w:pStyle w:val="a3"/>
        <w:spacing w:before="157" w:line="292" w:lineRule="auto"/>
        <w:ind w:left="106" w:right="789" w:firstLine="180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8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  <w:r>
        <w:rPr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</w:t>
      </w:r>
    </w:p>
    <w:p w:rsidR="005B64C8" w:rsidRDefault="005B64C8" w:rsidP="005B64C8">
      <w:pPr>
        <w:pStyle w:val="a3"/>
        <w:spacing w:line="275" w:lineRule="exact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чтение».</w:t>
      </w:r>
    </w:p>
    <w:p w:rsidR="005B64C8" w:rsidRDefault="005B64C8" w:rsidP="005B64C8">
      <w:pPr>
        <w:pStyle w:val="a3"/>
        <w:spacing w:before="60"/>
        <w:ind w:left="286"/>
      </w:pP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</w:p>
    <w:p w:rsidR="005B64C8" w:rsidRDefault="005B64C8" w:rsidP="005B64C8">
      <w:pPr>
        <w:sectPr w:rsidR="005B64C8">
          <w:pgSz w:w="11900" w:h="16840"/>
          <w:pgMar w:top="520" w:right="560" w:bottom="280" w:left="560" w:header="720" w:footer="720" w:gutter="0"/>
          <w:cols w:space="720"/>
        </w:sectPr>
      </w:pPr>
    </w:p>
    <w:p w:rsidR="005B64C8" w:rsidRDefault="005B64C8" w:rsidP="005B64C8">
      <w:pPr>
        <w:pStyle w:val="a3"/>
        <w:spacing w:before="62"/>
        <w:ind w:left="106"/>
      </w:pPr>
      <w:r>
        <w:lastRenderedPageBreak/>
        <w:t>классе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часов.</w:t>
      </w:r>
    </w:p>
    <w:p w:rsidR="005B64C8" w:rsidRDefault="005B64C8" w:rsidP="005B64C8">
      <w:pPr>
        <w:sectPr w:rsidR="005B64C8">
          <w:pgSz w:w="11900" w:h="16840"/>
          <w:pgMar w:top="500" w:right="560" w:bottom="280" w:left="560" w:header="720" w:footer="720" w:gutter="0"/>
          <w:cols w:space="720"/>
        </w:sectPr>
      </w:pPr>
    </w:p>
    <w:p w:rsidR="005B64C8" w:rsidRDefault="005B64C8" w:rsidP="005B64C8">
      <w:pPr>
        <w:pStyle w:val="Heading1"/>
        <w:spacing w:before="66"/>
      </w:pPr>
      <w:r>
        <w:rPr>
          <w:lang w:eastAsia="en-US"/>
        </w:rPr>
        <w:lastRenderedPageBreak/>
        <w:pict>
          <v:rect id="_x0000_s1034" style="position:absolute;left:0;text-align:left;margin-left:33.3pt;margin-top:22.9pt;width:528.15pt;height:.6pt;z-index:-25164697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5B64C8" w:rsidRDefault="005B64C8" w:rsidP="005B64C8">
      <w:pPr>
        <w:pStyle w:val="a3"/>
        <w:ind w:left="0"/>
        <w:rPr>
          <w:b/>
          <w:sz w:val="26"/>
        </w:rPr>
      </w:pPr>
    </w:p>
    <w:p w:rsidR="005B64C8" w:rsidRDefault="005B64C8" w:rsidP="005B64C8">
      <w:pPr>
        <w:ind w:left="106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5B64C8" w:rsidRDefault="005B64C8" w:rsidP="005B64C8">
      <w:pPr>
        <w:spacing w:before="60" w:line="292" w:lineRule="auto"/>
        <w:ind w:left="106"/>
        <w:rPr>
          <w:sz w:val="24"/>
        </w:rPr>
      </w:pPr>
      <w:r>
        <w:rPr>
          <w:b/>
          <w:sz w:val="24"/>
        </w:rPr>
        <w:t>Древнерусские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повести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«Поучение»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Мономаха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сокращении)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5B64C8" w:rsidRDefault="005B64C8" w:rsidP="005B64C8">
      <w:pPr>
        <w:pStyle w:val="a3"/>
        <w:spacing w:before="1"/>
        <w:ind w:left="0"/>
        <w:rPr>
          <w:sz w:val="29"/>
        </w:rPr>
      </w:pPr>
    </w:p>
    <w:p w:rsidR="005B64C8" w:rsidRDefault="005B64C8" w:rsidP="005B64C8">
      <w:pPr>
        <w:pStyle w:val="Heading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5B64C8" w:rsidRDefault="005B64C8" w:rsidP="005B64C8">
      <w:pPr>
        <w:pStyle w:val="a3"/>
        <w:spacing w:before="60" w:line="292" w:lineRule="auto"/>
        <w:ind w:left="106" w:right="372"/>
      </w:pPr>
      <w:r>
        <w:rPr>
          <w:b/>
        </w:rPr>
        <w:t xml:space="preserve">А. С. Пушкин. </w:t>
      </w:r>
      <w:r>
        <w:t>Стихотворения (не менее четырёх). Например, «Во глубине сибирских руд…», «19</w:t>
      </w:r>
      <w:r>
        <w:rPr>
          <w:spacing w:val="1"/>
        </w:rPr>
        <w:t xml:space="preserve"> </w:t>
      </w:r>
      <w:r>
        <w:t>октября» («Роняет лес багряный свой убор…»), «И. И. Пущину», «На холмах Грузии лежит ночная</w:t>
      </w:r>
      <w:r>
        <w:rPr>
          <w:spacing w:val="1"/>
        </w:rPr>
        <w:t xml:space="preserve"> </w:t>
      </w:r>
      <w:r>
        <w:t>мгла…», и др. «Повести Белкина» («Станционный смотритель»). Поэма «Полтава» (фрагмент) и др.</w:t>
      </w:r>
      <w:r>
        <w:rPr>
          <w:spacing w:val="-58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Ю.</w:t>
      </w:r>
      <w:r>
        <w:rPr>
          <w:b/>
          <w:spacing w:val="-2"/>
        </w:rPr>
        <w:t xml:space="preserve"> </w:t>
      </w:r>
      <w:r>
        <w:rPr>
          <w:b/>
        </w:rPr>
        <w:t>Лермонтов.</w:t>
      </w:r>
      <w:r>
        <w:rPr>
          <w:b/>
          <w:spacing w:val="10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четырёх).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«Узник»,</w:t>
      </w:r>
      <w:r>
        <w:rPr>
          <w:spacing w:val="-2"/>
        </w:rPr>
        <w:t xml:space="preserve"> </w:t>
      </w:r>
      <w:r>
        <w:t>«Парус»,</w:t>
      </w:r>
      <w:r>
        <w:rPr>
          <w:spacing w:val="-1"/>
        </w:rPr>
        <w:t xml:space="preserve"> </w:t>
      </w:r>
      <w:r>
        <w:t>«Тучи»,</w:t>
      </w:r>
    </w:p>
    <w:p w:rsidR="005B64C8" w:rsidRDefault="005B64C8" w:rsidP="005B64C8">
      <w:pPr>
        <w:pStyle w:val="a3"/>
        <w:spacing w:line="292" w:lineRule="auto"/>
        <w:ind w:left="106" w:right="144"/>
      </w:pPr>
      <w:r>
        <w:t>«Желанье» («Отворите мне темницу…»), «Когда волнуется желтеющая нива…», «Ангел», «Молитва»</w:t>
      </w:r>
      <w:r>
        <w:rPr>
          <w:spacing w:val="-58"/>
        </w:rPr>
        <w:t xml:space="preserve"> </w:t>
      </w:r>
      <w:r>
        <w:t>(«В минуту жизни трудную…») и др. «Песня про царя Ивана Васильевича, молодого опричника и</w:t>
      </w:r>
      <w:r>
        <w:rPr>
          <w:spacing w:val="1"/>
        </w:rPr>
        <w:t xml:space="preserve"> </w:t>
      </w:r>
      <w:r>
        <w:t>удалого</w:t>
      </w:r>
      <w:r>
        <w:rPr>
          <w:spacing w:val="-1"/>
        </w:rPr>
        <w:t xml:space="preserve"> </w:t>
      </w:r>
      <w:r>
        <w:t>купца Калашникова».</w:t>
      </w:r>
    </w:p>
    <w:p w:rsidR="005B64C8" w:rsidRDefault="005B64C8" w:rsidP="005B64C8">
      <w:pPr>
        <w:spacing w:line="274" w:lineRule="exact"/>
        <w:ind w:left="106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4"/>
          <w:sz w:val="24"/>
        </w:rPr>
        <w:t xml:space="preserve"> </w:t>
      </w:r>
      <w:r>
        <w:rPr>
          <w:sz w:val="24"/>
        </w:rPr>
        <w:t>«Тарас</w:t>
      </w:r>
      <w:r>
        <w:rPr>
          <w:spacing w:val="-3"/>
          <w:sz w:val="24"/>
        </w:rPr>
        <w:t xml:space="preserve"> </w:t>
      </w:r>
      <w:r>
        <w:rPr>
          <w:sz w:val="24"/>
        </w:rPr>
        <w:t>Бульба».</w:t>
      </w:r>
    </w:p>
    <w:p w:rsidR="005B64C8" w:rsidRDefault="005B64C8" w:rsidP="005B64C8">
      <w:pPr>
        <w:pStyle w:val="a3"/>
        <w:spacing w:before="3"/>
        <w:ind w:left="0"/>
        <w:rPr>
          <w:sz w:val="34"/>
        </w:rPr>
      </w:pPr>
    </w:p>
    <w:p w:rsidR="005B64C8" w:rsidRDefault="005B64C8" w:rsidP="005B64C8">
      <w:pPr>
        <w:pStyle w:val="Heading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5B64C8" w:rsidRDefault="005B64C8" w:rsidP="005B64C8">
      <w:pPr>
        <w:pStyle w:val="a3"/>
        <w:spacing w:before="60" w:line="292" w:lineRule="auto"/>
        <w:ind w:left="106" w:right="268"/>
      </w:pPr>
      <w:r>
        <w:rPr>
          <w:b/>
        </w:rPr>
        <w:t xml:space="preserve">И. С. Тургенев. </w:t>
      </w:r>
      <w:r>
        <w:t>Рассказы из цикла «Записки охотника» (два по выбору). Например, «Бирюк», «Хорь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Калиныч»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Стихотворения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прозе. Например,</w:t>
      </w:r>
      <w:r>
        <w:rPr>
          <w:spacing w:val="-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 «Воробей»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B64C8" w:rsidRDefault="005B64C8" w:rsidP="005B64C8">
      <w:pPr>
        <w:spacing w:line="275" w:lineRule="exact"/>
        <w:ind w:left="106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бала».</w:t>
      </w:r>
    </w:p>
    <w:p w:rsidR="005B64C8" w:rsidRDefault="005B64C8" w:rsidP="005B64C8">
      <w:pPr>
        <w:pStyle w:val="a3"/>
        <w:spacing w:before="61"/>
        <w:ind w:left="106"/>
      </w:pPr>
      <w:r>
        <w:rPr>
          <w:b/>
        </w:rPr>
        <w:t>Н.</w:t>
      </w:r>
      <w:r>
        <w:rPr>
          <w:b/>
          <w:spacing w:val="-3"/>
        </w:rPr>
        <w:t xml:space="preserve"> </w:t>
      </w: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Некрасов.</w:t>
      </w:r>
      <w:r>
        <w:rPr>
          <w:b/>
          <w:spacing w:val="-1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«Размышления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парадного</w:t>
      </w:r>
      <w:r>
        <w:rPr>
          <w:spacing w:val="-3"/>
        </w:rPr>
        <w:t xml:space="preserve"> </w:t>
      </w:r>
      <w:r>
        <w:t>подъезда»,</w:t>
      </w:r>
    </w:p>
    <w:p w:rsidR="005B64C8" w:rsidRDefault="005B64C8" w:rsidP="005B64C8">
      <w:pPr>
        <w:pStyle w:val="a3"/>
        <w:spacing w:before="60"/>
        <w:ind w:left="106"/>
      </w:pPr>
      <w:r>
        <w:t>«Железная</w:t>
      </w:r>
      <w:r>
        <w:rPr>
          <w:spacing w:val="-4"/>
        </w:rPr>
        <w:t xml:space="preserve"> </w:t>
      </w:r>
      <w:r>
        <w:t>дорога»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B64C8" w:rsidRDefault="005B64C8" w:rsidP="005B64C8">
      <w:pPr>
        <w:spacing w:before="60" w:line="292" w:lineRule="auto"/>
        <w:ind w:left="106" w:right="576"/>
        <w:rPr>
          <w:sz w:val="24"/>
        </w:rPr>
      </w:pPr>
      <w:r>
        <w:rPr>
          <w:b/>
          <w:sz w:val="24"/>
        </w:rPr>
        <w:t xml:space="preserve">Поэзия второй половины XIX века. </w:t>
      </w:r>
      <w:r>
        <w:rPr>
          <w:sz w:val="24"/>
        </w:rPr>
        <w:t>Ф. И. Тютчев, А. А. Фет, А. К. Толстой и др. (не менее 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:rsidR="005B64C8" w:rsidRDefault="005B64C8" w:rsidP="005B64C8">
      <w:pPr>
        <w:pStyle w:val="a3"/>
        <w:spacing w:line="292" w:lineRule="auto"/>
        <w:ind w:left="106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Е.</w:t>
      </w:r>
      <w:r>
        <w:rPr>
          <w:b/>
          <w:spacing w:val="-3"/>
        </w:rPr>
        <w:t xml:space="preserve"> </w:t>
      </w:r>
      <w:r>
        <w:rPr>
          <w:b/>
        </w:rPr>
        <w:t>Салтыков-Щедрин.</w:t>
      </w:r>
      <w:r>
        <w:rPr>
          <w:b/>
          <w:spacing w:val="-7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(две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«Повесть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мужик</w:t>
      </w:r>
      <w:r>
        <w:rPr>
          <w:spacing w:val="-3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генералов</w:t>
      </w:r>
      <w:r>
        <w:rPr>
          <w:spacing w:val="-2"/>
        </w:rPr>
        <w:t xml:space="preserve"> </w:t>
      </w:r>
      <w:r>
        <w:t>прокормил», «Дикий помещик»,</w:t>
      </w:r>
      <w:r>
        <w:rPr>
          <w:spacing w:val="-1"/>
        </w:rPr>
        <w:t xml:space="preserve"> </w:t>
      </w:r>
      <w:r>
        <w:t>«Премудрый пискарь» и</w:t>
      </w:r>
      <w:r>
        <w:rPr>
          <w:spacing w:val="-1"/>
        </w:rPr>
        <w:t xml:space="preserve"> </w:t>
      </w:r>
      <w:r>
        <w:t>др.</w:t>
      </w:r>
    </w:p>
    <w:p w:rsidR="005B64C8" w:rsidRDefault="005B64C8" w:rsidP="005B64C8">
      <w:pPr>
        <w:spacing w:line="292" w:lineRule="auto"/>
        <w:ind w:left="106"/>
        <w:rPr>
          <w:sz w:val="24"/>
        </w:rPr>
      </w:pPr>
      <w:r>
        <w:rPr>
          <w:b/>
          <w:sz w:val="24"/>
        </w:rPr>
        <w:t>Произведения отечественных и зарубежных писателей на историческую тем</w:t>
      </w:r>
      <w:r>
        <w:rPr>
          <w:sz w:val="24"/>
        </w:rPr>
        <w:t>у (не менее двух).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А. К. Толстого, Р.</w:t>
      </w:r>
      <w:r>
        <w:rPr>
          <w:spacing w:val="-1"/>
          <w:sz w:val="24"/>
        </w:rPr>
        <w:t xml:space="preserve"> </w:t>
      </w:r>
      <w:r>
        <w:rPr>
          <w:sz w:val="24"/>
        </w:rPr>
        <w:t>Сабатини, Ф. Купера.</w:t>
      </w:r>
    </w:p>
    <w:p w:rsidR="005B64C8" w:rsidRDefault="005B64C8" w:rsidP="005B64C8">
      <w:pPr>
        <w:pStyle w:val="a3"/>
        <w:spacing w:before="10"/>
        <w:ind w:left="0"/>
        <w:rPr>
          <w:sz w:val="28"/>
        </w:rPr>
      </w:pPr>
    </w:p>
    <w:p w:rsidR="005B64C8" w:rsidRDefault="005B64C8" w:rsidP="005B64C8">
      <w:pPr>
        <w:pStyle w:val="Heading1"/>
      </w:pPr>
      <w:r>
        <w:t>Литература</w:t>
      </w:r>
      <w:r>
        <w:rPr>
          <w:spacing w:val="-3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5B64C8" w:rsidRDefault="005B64C8" w:rsidP="005B64C8">
      <w:pPr>
        <w:pStyle w:val="a3"/>
        <w:spacing w:before="60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Чехов.</w:t>
      </w:r>
      <w:r>
        <w:rPr>
          <w:b/>
          <w:spacing w:val="-6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«Тоска»,</w:t>
      </w:r>
      <w:r>
        <w:rPr>
          <w:spacing w:val="-2"/>
        </w:rPr>
        <w:t xml:space="preserve"> </w:t>
      </w:r>
      <w:r>
        <w:t>«Злоумышленник»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B64C8" w:rsidRDefault="005B64C8" w:rsidP="005B64C8">
      <w:pPr>
        <w:pStyle w:val="a3"/>
        <w:spacing w:before="61" w:line="292" w:lineRule="auto"/>
        <w:ind w:left="166" w:right="320" w:hanging="61"/>
      </w:pPr>
      <w:r>
        <w:rPr>
          <w:b/>
        </w:rPr>
        <w:t xml:space="preserve">М. Горький. </w:t>
      </w:r>
      <w:r>
        <w:t>Ранние рассказы (одно произведение по выбору). Например, «Старуха</w:t>
      </w:r>
      <w:r>
        <w:rPr>
          <w:spacing w:val="1"/>
        </w:rPr>
        <w:t xml:space="preserve"> </w:t>
      </w:r>
      <w:r>
        <w:t>Изергиль»</w:t>
      </w:r>
      <w:r>
        <w:rPr>
          <w:spacing w:val="-57"/>
        </w:rPr>
        <w:t xml:space="preserve"> </w:t>
      </w:r>
      <w:r>
        <w:t>(легенда</w:t>
      </w:r>
      <w:r>
        <w:rPr>
          <w:spacing w:val="59"/>
        </w:rPr>
        <w:t xml:space="preserve"> </w:t>
      </w:r>
      <w:r>
        <w:t>о  Данко),  «Челкаш»</w:t>
      </w:r>
      <w:r>
        <w:rPr>
          <w:spacing w:val="-1"/>
        </w:rPr>
        <w:t xml:space="preserve"> </w:t>
      </w:r>
      <w:r>
        <w:t>и др.</w:t>
      </w:r>
    </w:p>
    <w:p w:rsidR="005B64C8" w:rsidRDefault="005B64C8" w:rsidP="005B64C8">
      <w:pPr>
        <w:spacing w:line="292" w:lineRule="auto"/>
        <w:ind w:left="106" w:right="506"/>
        <w:rPr>
          <w:sz w:val="24"/>
        </w:rPr>
      </w:pPr>
      <w:r>
        <w:rPr>
          <w:b/>
          <w:sz w:val="24"/>
        </w:rPr>
        <w:t>Сатирические произведения отечественных и зарубежных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двух).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9"/>
          <w:sz w:val="24"/>
        </w:rPr>
        <w:t xml:space="preserve"> </w:t>
      </w:r>
      <w:r>
        <w:rPr>
          <w:sz w:val="24"/>
        </w:rPr>
        <w:t>М.</w:t>
      </w:r>
      <w:r>
        <w:rPr>
          <w:spacing w:val="58"/>
          <w:sz w:val="24"/>
        </w:rPr>
        <w:t xml:space="preserve"> </w:t>
      </w:r>
      <w:r>
        <w:rPr>
          <w:sz w:val="24"/>
        </w:rPr>
        <w:t>М.</w:t>
      </w:r>
      <w:r>
        <w:rPr>
          <w:spacing w:val="58"/>
          <w:sz w:val="24"/>
        </w:rPr>
        <w:t xml:space="preserve"> </w:t>
      </w:r>
      <w:r>
        <w:rPr>
          <w:sz w:val="24"/>
        </w:rPr>
        <w:t>Зощенко,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Аверченко, Н.</w:t>
      </w:r>
      <w:r>
        <w:rPr>
          <w:spacing w:val="-1"/>
          <w:sz w:val="24"/>
        </w:rPr>
        <w:t xml:space="preserve"> </w:t>
      </w:r>
      <w:r>
        <w:rPr>
          <w:sz w:val="24"/>
        </w:rPr>
        <w:t>Тэффи,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Генри, Я.</w:t>
      </w:r>
      <w:r>
        <w:rPr>
          <w:spacing w:val="-1"/>
          <w:sz w:val="24"/>
        </w:rPr>
        <w:t xml:space="preserve"> </w:t>
      </w:r>
      <w:r>
        <w:rPr>
          <w:sz w:val="24"/>
        </w:rPr>
        <w:t>Гашека.</w:t>
      </w:r>
    </w:p>
    <w:p w:rsidR="005B64C8" w:rsidRDefault="005B64C8" w:rsidP="005B64C8">
      <w:pPr>
        <w:pStyle w:val="a3"/>
        <w:ind w:left="0"/>
        <w:rPr>
          <w:sz w:val="29"/>
        </w:rPr>
      </w:pPr>
    </w:p>
    <w:p w:rsidR="005B64C8" w:rsidRDefault="005B64C8" w:rsidP="005B64C8">
      <w:pPr>
        <w:pStyle w:val="Heading1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5B64C8" w:rsidRDefault="005B64C8" w:rsidP="005B64C8">
      <w:pPr>
        <w:pStyle w:val="a3"/>
        <w:spacing w:before="60" w:line="292" w:lineRule="auto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С.</w:t>
      </w:r>
      <w:r>
        <w:rPr>
          <w:b/>
          <w:spacing w:val="-3"/>
        </w:rPr>
        <w:t xml:space="preserve"> </w:t>
      </w:r>
      <w:r>
        <w:rPr>
          <w:b/>
        </w:rPr>
        <w:t>Грин.</w:t>
      </w:r>
      <w:r>
        <w:rPr>
          <w:b/>
          <w:spacing w:val="-12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(одно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«Алые</w:t>
      </w:r>
      <w:r>
        <w:rPr>
          <w:spacing w:val="-3"/>
        </w:rPr>
        <w:t xml:space="preserve"> </w:t>
      </w:r>
      <w:r>
        <w:t>паруса»,</w:t>
      </w:r>
      <w:r>
        <w:rPr>
          <w:spacing w:val="-3"/>
        </w:rPr>
        <w:t xml:space="preserve"> </w:t>
      </w:r>
      <w:r>
        <w:t>«Зелёная</w:t>
      </w:r>
      <w:r>
        <w:rPr>
          <w:spacing w:val="-57"/>
        </w:rPr>
        <w:t xml:space="preserve"> </w:t>
      </w:r>
      <w:r>
        <w:t>лампа»</w:t>
      </w:r>
      <w:r>
        <w:rPr>
          <w:spacing w:val="-1"/>
        </w:rPr>
        <w:t xml:space="preserve"> </w:t>
      </w:r>
      <w:r>
        <w:t>и др.</w:t>
      </w:r>
    </w:p>
    <w:p w:rsidR="005B64C8" w:rsidRDefault="005B64C8" w:rsidP="005B64C8">
      <w:pPr>
        <w:pStyle w:val="a3"/>
        <w:spacing w:line="292" w:lineRule="auto"/>
        <w:ind w:left="106" w:right="528"/>
      </w:pPr>
      <w:r>
        <w:rPr>
          <w:b/>
        </w:rPr>
        <w:t xml:space="preserve">Отечественная поэзия первой половины XX века. </w:t>
      </w:r>
      <w:r>
        <w:t>Стихотворения на тему мечты и реальности</w:t>
      </w:r>
      <w:r>
        <w:rPr>
          <w:spacing w:val="1"/>
        </w:rPr>
        <w:t xml:space="preserve"> </w:t>
      </w:r>
      <w:r>
        <w:t>(два-три по выбору). Например, стихотворения А. А. Блока, Н. С. Гумилёва, М. И. Цветаевой и др.</w:t>
      </w:r>
      <w:r>
        <w:rPr>
          <w:spacing w:val="-58"/>
        </w:rPr>
        <w:t xml:space="preserve"> </w:t>
      </w:r>
      <w:r>
        <w:rPr>
          <w:b/>
        </w:rPr>
        <w:t xml:space="preserve">В. В. Маяковский. </w:t>
      </w:r>
      <w:r>
        <w:t>Стихотворения (одно по выбору). Например, «Необычайное приключение,</w:t>
      </w:r>
      <w:r>
        <w:rPr>
          <w:spacing w:val="1"/>
        </w:rPr>
        <w:t xml:space="preserve"> </w:t>
      </w:r>
      <w:r>
        <w:t>бывшее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Владимиром</w:t>
      </w:r>
      <w:r>
        <w:rPr>
          <w:spacing w:val="-2"/>
        </w:rPr>
        <w:t xml:space="preserve"> </w:t>
      </w:r>
      <w:r>
        <w:t>Маяковским</w:t>
      </w:r>
      <w:r>
        <w:rPr>
          <w:spacing w:val="-1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даче»,</w:t>
      </w:r>
      <w:r>
        <w:rPr>
          <w:spacing w:val="-1"/>
        </w:rPr>
        <w:t xml:space="preserve"> </w:t>
      </w:r>
      <w:r>
        <w:t>«Хорошее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лошадям»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B64C8" w:rsidRDefault="005B64C8" w:rsidP="005B64C8">
      <w:pPr>
        <w:pStyle w:val="a3"/>
        <w:spacing w:line="274" w:lineRule="exact"/>
        <w:ind w:left="106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Платонов.</w:t>
      </w:r>
      <w:r>
        <w:rPr>
          <w:b/>
          <w:spacing w:val="-2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«Юшка»,</w:t>
      </w:r>
      <w:r>
        <w:rPr>
          <w:spacing w:val="-3"/>
        </w:rPr>
        <w:t xml:space="preserve"> </w:t>
      </w:r>
      <w:r>
        <w:t>«Неизвестный</w:t>
      </w:r>
      <w:r>
        <w:rPr>
          <w:spacing w:val="-3"/>
        </w:rPr>
        <w:t xml:space="preserve"> </w:t>
      </w:r>
      <w:r>
        <w:t>цветок»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5B64C8" w:rsidRDefault="005B64C8" w:rsidP="005B64C8">
      <w:pPr>
        <w:pStyle w:val="a3"/>
        <w:spacing w:before="4"/>
        <w:ind w:left="0"/>
        <w:rPr>
          <w:sz w:val="34"/>
        </w:rPr>
      </w:pPr>
    </w:p>
    <w:p w:rsidR="005B64C8" w:rsidRDefault="005B64C8" w:rsidP="005B64C8">
      <w:pPr>
        <w:pStyle w:val="Heading1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</w:p>
    <w:p w:rsidR="005B64C8" w:rsidRDefault="005B64C8" w:rsidP="005B64C8">
      <w:pPr>
        <w:sectPr w:rsidR="005B64C8">
          <w:pgSz w:w="11900" w:h="16840"/>
          <w:pgMar w:top="520" w:right="560" w:bottom="280" w:left="560" w:header="720" w:footer="720" w:gutter="0"/>
          <w:cols w:space="720"/>
        </w:sectPr>
      </w:pPr>
    </w:p>
    <w:p w:rsidR="005B64C8" w:rsidRDefault="005B64C8" w:rsidP="005B64C8">
      <w:pPr>
        <w:spacing w:before="62" w:line="292" w:lineRule="auto"/>
        <w:ind w:left="106"/>
        <w:rPr>
          <w:sz w:val="24"/>
        </w:rPr>
      </w:pPr>
      <w:r>
        <w:rPr>
          <w:b/>
          <w:sz w:val="24"/>
        </w:rPr>
        <w:lastRenderedPageBreak/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Шукшин.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«Чудик»,</w:t>
      </w:r>
      <w:r>
        <w:rPr>
          <w:spacing w:val="-3"/>
          <w:sz w:val="24"/>
        </w:rPr>
        <w:t xml:space="preserve"> </w:t>
      </w:r>
      <w:r>
        <w:rPr>
          <w:sz w:val="24"/>
        </w:rPr>
        <w:t>«Стенька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Разин»,</w:t>
      </w:r>
      <w:r>
        <w:rPr>
          <w:spacing w:val="-3"/>
          <w:sz w:val="24"/>
        </w:rPr>
        <w:t xml:space="preserve"> </w:t>
      </w:r>
      <w:r>
        <w:rPr>
          <w:sz w:val="24"/>
        </w:rPr>
        <w:t>«Критики»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Стихотворения отечественных поэтов XX—XXI веков </w:t>
      </w:r>
      <w:r>
        <w:rPr>
          <w:sz w:val="24"/>
        </w:rPr>
        <w:t>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 М. И. Цветаевой, Е. А. Евтушенко, Б. А. Ахмадулиной, Ю. Д.</w:t>
      </w:r>
      <w:r>
        <w:rPr>
          <w:spacing w:val="1"/>
          <w:sz w:val="24"/>
        </w:rPr>
        <w:t xml:space="preserve"> </w:t>
      </w:r>
      <w:r>
        <w:rPr>
          <w:sz w:val="24"/>
        </w:rPr>
        <w:t>Левитанского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5B64C8" w:rsidRDefault="005B64C8" w:rsidP="005B64C8">
      <w:pPr>
        <w:spacing w:line="292" w:lineRule="auto"/>
        <w:ind w:left="106" w:right="208"/>
        <w:rPr>
          <w:sz w:val="24"/>
        </w:rPr>
      </w:pPr>
      <w:r>
        <w:rPr>
          <w:b/>
          <w:sz w:val="24"/>
        </w:rPr>
        <w:t xml:space="preserve">Произведения отечественных прозаиков второй половины XX — начала XXI века </w:t>
      </w:r>
      <w:r>
        <w:rPr>
          <w:sz w:val="24"/>
        </w:rPr>
        <w:t>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Абрамова,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Белова,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Искандера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Тема взаимоотношения поколений, становления человека, выбора им жизненного пути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двух произведений современных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и   зарубежных   писателей).   Например, Л.</w:t>
      </w:r>
      <w:r>
        <w:rPr>
          <w:spacing w:val="1"/>
          <w:sz w:val="24"/>
        </w:rPr>
        <w:t xml:space="preserve"> </w:t>
      </w:r>
      <w:r>
        <w:rPr>
          <w:sz w:val="24"/>
        </w:rPr>
        <w:t>Л. Волкова. «Всем выйти из кадра», Т. В. Михеева. «Лёгкие горы», У. Старк. «Умеешь ли ты</w:t>
      </w:r>
      <w:r>
        <w:rPr>
          <w:spacing w:val="1"/>
          <w:sz w:val="24"/>
        </w:rPr>
        <w:t xml:space="preserve"> </w:t>
      </w:r>
      <w:r>
        <w:rPr>
          <w:sz w:val="24"/>
        </w:rPr>
        <w:t>свистеть,</w:t>
      </w:r>
      <w:r>
        <w:rPr>
          <w:spacing w:val="-1"/>
          <w:sz w:val="24"/>
        </w:rPr>
        <w:t xml:space="preserve"> </w:t>
      </w:r>
      <w:r>
        <w:rPr>
          <w:sz w:val="24"/>
        </w:rPr>
        <w:t>Йоханна?» и др.</w:t>
      </w:r>
    </w:p>
    <w:p w:rsidR="005B64C8" w:rsidRDefault="005B64C8" w:rsidP="005B64C8">
      <w:pPr>
        <w:pStyle w:val="a3"/>
        <w:spacing w:before="8"/>
        <w:ind w:left="0"/>
        <w:rPr>
          <w:sz w:val="28"/>
        </w:rPr>
      </w:pPr>
    </w:p>
    <w:p w:rsidR="005B64C8" w:rsidRDefault="005B64C8" w:rsidP="005B64C8">
      <w:pPr>
        <w:pStyle w:val="Heading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5B64C8" w:rsidRDefault="005B64C8" w:rsidP="005B64C8">
      <w:pPr>
        <w:spacing w:before="60" w:line="292" w:lineRule="auto"/>
        <w:ind w:left="106"/>
        <w:rPr>
          <w:sz w:val="24"/>
        </w:rPr>
      </w:pPr>
      <w:r>
        <w:rPr>
          <w:b/>
          <w:sz w:val="24"/>
        </w:rPr>
        <w:t xml:space="preserve">М. де Сервантес Сааведра. </w:t>
      </w:r>
      <w:r>
        <w:rPr>
          <w:sz w:val="24"/>
        </w:rPr>
        <w:t>Роман «Хитроумный идальго Дон Кихот Ламанчский» (главы).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новеллистика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Мериме.</w:t>
      </w:r>
      <w:r>
        <w:rPr>
          <w:spacing w:val="-4"/>
          <w:sz w:val="24"/>
        </w:rPr>
        <w:t xml:space="preserve"> </w:t>
      </w:r>
      <w:r>
        <w:rPr>
          <w:sz w:val="24"/>
        </w:rPr>
        <w:t>«Маттео</w:t>
      </w:r>
      <w:r>
        <w:rPr>
          <w:spacing w:val="-57"/>
          <w:sz w:val="24"/>
        </w:rPr>
        <w:t xml:space="preserve"> </w:t>
      </w:r>
      <w:r>
        <w:rPr>
          <w:sz w:val="24"/>
        </w:rPr>
        <w:t>Фальконе»;</w:t>
      </w:r>
      <w:r>
        <w:rPr>
          <w:spacing w:val="-2"/>
          <w:sz w:val="24"/>
        </w:rPr>
        <w:t xml:space="preserve"> </w:t>
      </w:r>
      <w:r>
        <w:rPr>
          <w:sz w:val="24"/>
        </w:rPr>
        <w:t>О. Генри. «Дары</w:t>
      </w:r>
      <w:r>
        <w:rPr>
          <w:spacing w:val="-1"/>
          <w:sz w:val="24"/>
        </w:rPr>
        <w:t xml:space="preserve"> </w:t>
      </w:r>
      <w:r>
        <w:rPr>
          <w:sz w:val="24"/>
        </w:rPr>
        <w:t>волхвов», «Последний лист».</w:t>
      </w:r>
    </w:p>
    <w:p w:rsidR="005B64C8" w:rsidRDefault="005B64C8" w:rsidP="005B64C8">
      <w:pPr>
        <w:spacing w:line="274" w:lineRule="exact"/>
        <w:ind w:left="106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Сент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Экзюпери.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Повесть-сказка</w:t>
      </w:r>
      <w:r>
        <w:rPr>
          <w:spacing w:val="-4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принц».</w:t>
      </w:r>
    </w:p>
    <w:p w:rsidR="005B64C8" w:rsidRDefault="005B64C8" w:rsidP="005B64C8">
      <w:pPr>
        <w:spacing w:line="274" w:lineRule="exact"/>
        <w:rPr>
          <w:sz w:val="24"/>
        </w:rPr>
        <w:sectPr w:rsidR="005B64C8">
          <w:pgSz w:w="11900" w:h="16840"/>
          <w:pgMar w:top="500" w:right="560" w:bottom="280" w:left="560" w:header="720" w:footer="720" w:gutter="0"/>
          <w:cols w:space="720"/>
        </w:sectPr>
      </w:pPr>
    </w:p>
    <w:p w:rsidR="005B64C8" w:rsidRDefault="005B64C8" w:rsidP="005B64C8">
      <w:pPr>
        <w:pStyle w:val="Heading1"/>
        <w:spacing w:before="66"/>
      </w:pPr>
      <w:r>
        <w:rPr>
          <w:lang w:eastAsia="en-US"/>
        </w:rPr>
        <w:lastRenderedPageBreak/>
        <w:pict>
          <v:rect id="_x0000_s1035" style="position:absolute;left:0;text-align:left;margin-left:33.3pt;margin-top:22.9pt;width:528.15pt;height:.6pt;z-index:-251645952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5B64C8" w:rsidRDefault="005B64C8" w:rsidP="005B64C8">
      <w:pPr>
        <w:pStyle w:val="a3"/>
        <w:spacing w:before="179" w:line="292" w:lineRule="auto"/>
        <w:ind w:left="106" w:right="111" w:firstLine="180"/>
      </w:pPr>
      <w:r>
        <w:t>Изучение литературы в 7 классе направлено на достижение обучающимися следующих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5B64C8" w:rsidRDefault="005B64C8" w:rsidP="005B64C8">
      <w:pPr>
        <w:pStyle w:val="Heading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B64C8" w:rsidRDefault="005B64C8" w:rsidP="005B64C8">
      <w:pPr>
        <w:pStyle w:val="a3"/>
        <w:spacing w:before="156" w:line="292" w:lineRule="auto"/>
        <w:ind w:left="106" w:right="240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5B64C8" w:rsidRDefault="005B64C8" w:rsidP="005B64C8">
      <w:pPr>
        <w:pStyle w:val="a3"/>
        <w:spacing w:line="292" w:lineRule="auto"/>
        <w:ind w:left="106" w:right="554" w:firstLine="18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5B64C8" w:rsidRDefault="005B64C8" w:rsidP="005B64C8">
      <w:pPr>
        <w:pStyle w:val="Heading1"/>
        <w:spacing w:before="114"/>
        <w:ind w:left="286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68" w:line="292" w:lineRule="auto"/>
        <w:ind w:right="493" w:firstLine="0"/>
      </w:pPr>
      <w:r>
        <w:t>готовность к выполнению обязанностей гражданина и реализации его прав, уважение прав,</w:t>
      </w:r>
      <w:r>
        <w:rPr>
          <w:spacing w:val="-58"/>
        </w:rPr>
        <w:t xml:space="preserve"> </w:t>
      </w:r>
      <w:r>
        <w:t>свобод</w:t>
      </w:r>
      <w:r>
        <w:rPr>
          <w:spacing w:val="-2"/>
        </w:rPr>
        <w:t xml:space="preserve"> </w:t>
      </w:r>
      <w:r>
        <w:t>и законных интересов</w:t>
      </w:r>
      <w:r>
        <w:rPr>
          <w:spacing w:val="-1"/>
        </w:rPr>
        <w:t xml:space="preserve"> </w:t>
      </w:r>
      <w:r>
        <w:t>других людей;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line="292" w:lineRule="auto"/>
        <w:ind w:right="341" w:firstLine="0"/>
      </w:pPr>
      <w:r>
        <w:t>активное 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страны, в том числе в сопоставлении с ситуациями, отражёнными в литературных</w:t>
      </w:r>
      <w:r>
        <w:rPr>
          <w:spacing w:val="-57"/>
        </w:rPr>
        <w:t xml:space="preserve"> </w:t>
      </w:r>
      <w:r>
        <w:t>произведениях;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947"/>
        </w:tabs>
        <w:adjustRightInd/>
        <w:spacing w:before="118"/>
        <w:ind w:left="946" w:hanging="421"/>
      </w:pP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дискриминации;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947"/>
        </w:tabs>
        <w:adjustRightInd/>
        <w:spacing w:before="180"/>
        <w:ind w:left="946" w:hanging="421"/>
      </w:pP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947"/>
        </w:tabs>
        <w:adjustRightInd/>
        <w:spacing w:before="180" w:line="292" w:lineRule="auto"/>
        <w:ind w:right="619" w:firstLine="0"/>
      </w:pPr>
      <w:r>
        <w:t>представление об основных правах, свободах и обязанностях гражданина, социальных</w:t>
      </w:r>
      <w:r>
        <w:rPr>
          <w:spacing w:val="1"/>
        </w:rPr>
        <w:t xml:space="preserve"> </w:t>
      </w:r>
      <w:r>
        <w:t>нормах и правилах межличностных отношений в поликультурном и многоконфессиональном</w:t>
      </w:r>
      <w:r>
        <w:rPr>
          <w:spacing w:val="-58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с</w:t>
      </w:r>
      <w:r>
        <w:rPr>
          <w:spacing w:val="-1"/>
        </w:rPr>
        <w:t xml:space="preserve"> </w:t>
      </w:r>
      <w:r>
        <w:t>опорой на примеры из</w:t>
      </w:r>
      <w:r>
        <w:rPr>
          <w:spacing w:val="-2"/>
        </w:rPr>
        <w:t xml:space="preserve"> </w:t>
      </w:r>
      <w:r>
        <w:t>литературы;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947"/>
        </w:tabs>
        <w:adjustRightInd/>
        <w:ind w:left="946" w:hanging="421"/>
      </w:pP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способах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коррупции;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947"/>
        </w:tabs>
        <w:adjustRightInd/>
        <w:spacing w:before="180" w:line="292" w:lineRule="auto"/>
        <w:ind w:right="645" w:firstLine="0"/>
      </w:pPr>
      <w:r>
        <w:t>готовность к разнообразной совместной деятельности, стремление к взаимопониманию и</w:t>
      </w:r>
      <w:r>
        <w:rPr>
          <w:spacing w:val="-58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с</w:t>
      </w:r>
      <w:r>
        <w:rPr>
          <w:spacing w:val="-1"/>
        </w:rPr>
        <w:t xml:space="preserve"> </w:t>
      </w:r>
      <w:r>
        <w:t>опорой на примеры из</w:t>
      </w:r>
      <w:r>
        <w:rPr>
          <w:spacing w:val="-2"/>
        </w:rPr>
        <w:t xml:space="preserve"> </w:t>
      </w:r>
      <w:r>
        <w:t>литературы;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947"/>
        </w:tabs>
        <w:adjustRightInd/>
        <w:ind w:left="946" w:hanging="421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школьном</w:t>
      </w:r>
      <w:r>
        <w:rPr>
          <w:spacing w:val="-3"/>
        </w:rPr>
        <w:t xml:space="preserve"> </w:t>
      </w:r>
      <w:r>
        <w:t>самоуправлении;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947"/>
        </w:tabs>
        <w:adjustRightInd/>
        <w:spacing w:before="180" w:line="292" w:lineRule="auto"/>
        <w:ind w:right="1237" w:firstLine="0"/>
      </w:pPr>
      <w:r>
        <w:t>готовность к участию в гуманитарной деятельности (волонтерство; помощь людям,</w:t>
      </w:r>
      <w:r>
        <w:rPr>
          <w:spacing w:val="-58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ней).</w:t>
      </w:r>
    </w:p>
    <w:p w:rsidR="005B64C8" w:rsidRDefault="005B64C8" w:rsidP="005B64C8">
      <w:pPr>
        <w:pStyle w:val="Heading1"/>
        <w:spacing w:before="227"/>
        <w:ind w:left="286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68" w:line="292" w:lineRule="auto"/>
        <w:ind w:right="579" w:firstLine="0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обществе, проявление интереса к познанию родного языка, истории,</w:t>
      </w:r>
      <w:r>
        <w:rPr>
          <w:spacing w:val="-58"/>
        </w:rPr>
        <w:t xml:space="preserve"> </w:t>
      </w:r>
      <w:r>
        <w:t>культуры Российской Федерации, своего края, народов России в контексте 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литератур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РФ;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17" w:line="292" w:lineRule="auto"/>
        <w:ind w:right="445" w:firstLine="0"/>
      </w:pPr>
      <w:r>
        <w:t>ценностное отношение к достижениям своей Родины — России, к науке, искусству, спорту,</w:t>
      </w:r>
      <w:r>
        <w:rPr>
          <w:spacing w:val="-57"/>
        </w:rPr>
        <w:t xml:space="preserve"> </w:t>
      </w:r>
      <w:r>
        <w:t>технологиям, боевым подвигам и трудовым достижениям народа, в том числе отражённым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произведениях;</w:t>
      </w:r>
    </w:p>
    <w:p w:rsidR="005B64C8" w:rsidRDefault="005B64C8" w:rsidP="005B64C8">
      <w:pPr>
        <w:spacing w:line="292" w:lineRule="auto"/>
        <w:rPr>
          <w:sz w:val="24"/>
        </w:rPr>
        <w:sectPr w:rsidR="005B64C8">
          <w:pgSz w:w="11900" w:h="16840"/>
          <w:pgMar w:top="520" w:right="560" w:bottom="280" w:left="560" w:header="720" w:footer="720" w:gutter="0"/>
          <w:cols w:space="720"/>
        </w:sectPr>
      </w:pP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66" w:line="292" w:lineRule="auto"/>
        <w:ind w:right="540" w:firstLine="0"/>
        <w:jc w:val="both"/>
      </w:pPr>
      <w: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 и памятникам, традициям разных народов, проживающих в родной стране, обращая</w:t>
      </w:r>
      <w:r>
        <w:rPr>
          <w:spacing w:val="-57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 их воплощение в</w:t>
      </w:r>
      <w:r>
        <w:rPr>
          <w:spacing w:val="-1"/>
        </w:rPr>
        <w:t xml:space="preserve"> </w:t>
      </w:r>
      <w:r>
        <w:t>литературе.</w:t>
      </w:r>
    </w:p>
    <w:p w:rsidR="005B64C8" w:rsidRDefault="005B64C8" w:rsidP="005B64C8">
      <w:pPr>
        <w:pStyle w:val="Heading1"/>
        <w:spacing w:before="226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68" w:line="292" w:lineRule="auto"/>
        <w:ind w:right="568" w:firstLine="0"/>
      </w:pPr>
      <w:r>
        <w:t>ориентация на моральные ценности и нормы в ситуациях нравственного выбора с оценкой</w:t>
      </w:r>
      <w:r>
        <w:rPr>
          <w:spacing w:val="-5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 поступков</w:t>
      </w:r>
      <w:r>
        <w:rPr>
          <w:spacing w:val="-2"/>
        </w:rPr>
        <w:t xml:space="preserve"> </w:t>
      </w:r>
      <w:r>
        <w:t>персонажей литературных произведений;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line="292" w:lineRule="auto"/>
        <w:ind w:right="618" w:firstLine="0"/>
      </w:pPr>
      <w:r>
        <w:t>готовность оценивать своё поведение и поступки, а также поведение и поступки других</w:t>
      </w:r>
      <w:r>
        <w:rPr>
          <w:spacing w:val="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поступков;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line="292" w:lineRule="auto"/>
        <w:ind w:right="285" w:firstLine="0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5B64C8" w:rsidRDefault="005B64C8" w:rsidP="005B64C8">
      <w:pPr>
        <w:pStyle w:val="Heading1"/>
        <w:spacing w:before="227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68" w:line="292" w:lineRule="auto"/>
        <w:ind w:right="1048" w:firstLine="0"/>
      </w:pPr>
      <w:r>
        <w:t>восприимчивость к разным видам искусства, традициям и творчеству своего и других</w:t>
      </w:r>
      <w:r>
        <w:rPr>
          <w:spacing w:val="-57"/>
        </w:rPr>
        <w:t xml:space="preserve"> </w:t>
      </w:r>
      <w:r>
        <w:t>народов, понимание эмоционального воздействия искусства, в том числе изучаемых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18" w:line="292" w:lineRule="auto"/>
        <w:ind w:right="474" w:firstLine="0"/>
      </w:pPr>
      <w:r>
        <w:t>осознание важности художественной литературы и культуры как средства коммуникации и</w:t>
      </w:r>
      <w:r>
        <w:rPr>
          <w:spacing w:val="-58"/>
        </w:rPr>
        <w:t xml:space="preserve"> </w:t>
      </w:r>
      <w:r>
        <w:t>самовыражения;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line="292" w:lineRule="auto"/>
        <w:ind w:right="705" w:firstLine="0"/>
      </w:pPr>
      <w:r>
        <w:t>понимание ценности отечественного и мирового искусства, роли этнических культурных</w:t>
      </w:r>
      <w:r>
        <w:rPr>
          <w:spacing w:val="-57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 народного творчества;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ind w:left="886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5B64C8" w:rsidRDefault="005B64C8" w:rsidP="005B64C8">
      <w:pPr>
        <w:pStyle w:val="a3"/>
        <w:ind w:left="0"/>
        <w:rPr>
          <w:sz w:val="25"/>
        </w:rPr>
      </w:pPr>
    </w:p>
    <w:p w:rsidR="005B64C8" w:rsidRDefault="005B64C8" w:rsidP="005B64C8">
      <w:pPr>
        <w:pStyle w:val="Heading1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69"/>
        <w:ind w:left="8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читательский</w:t>
      </w:r>
      <w:r>
        <w:rPr>
          <w:spacing w:val="-2"/>
        </w:rPr>
        <w:t xml:space="preserve"> </w:t>
      </w:r>
      <w:r>
        <w:t>опыт;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80" w:line="292" w:lineRule="auto"/>
        <w:ind w:right="253" w:firstLine="0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-58"/>
        </w:rPr>
        <w:t xml:space="preserve"> </w:t>
      </w:r>
      <w:r>
        <w:t>питание, соблюдение гигиенических правил, сбалансированный режим занятий и 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активность);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18" w:line="292" w:lineRule="auto"/>
        <w:ind w:right="179" w:firstLine="0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1"/>
        </w:rPr>
        <w:t xml:space="preserve"> </w:t>
      </w:r>
      <w:r>
        <w:t>курение) и иных форм вреда для физического и психического здоровья, соблюдение правил</w:t>
      </w:r>
      <w:r>
        <w:rPr>
          <w:spacing w:val="1"/>
        </w:rPr>
        <w:t xml:space="preserve"> </w:t>
      </w:r>
      <w:r>
        <w:t>безопасности, в том числе навыки безопасного поведения в интернет-среде в процессе школьного</w:t>
      </w:r>
      <w:r>
        <w:rPr>
          <w:spacing w:val="-58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образования;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18" w:line="292" w:lineRule="auto"/>
        <w:ind w:right="194" w:firstLine="0"/>
      </w:pPr>
      <w:r>
        <w:t>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18"/>
        <w:ind w:left="8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80" w:line="292" w:lineRule="auto"/>
        <w:ind w:right="1188" w:firstLine="0"/>
      </w:pPr>
      <w:r>
        <w:t>умение осознавать эмоциональное состояние себя и других, опираясь на примеры из</w:t>
      </w:r>
      <w:r>
        <w:rPr>
          <w:spacing w:val="-57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ind w:left="886"/>
      </w:pPr>
      <w:r>
        <w:t>уметь</w:t>
      </w:r>
      <w:r>
        <w:rPr>
          <w:spacing w:val="-6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эмоциональным</w:t>
      </w:r>
      <w:r>
        <w:rPr>
          <w:spacing w:val="-4"/>
        </w:rPr>
        <w:t xml:space="preserve"> </w:t>
      </w:r>
      <w:r>
        <w:t>состоянием;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80" w:line="292" w:lineRule="auto"/>
        <w:ind w:right="431" w:firstLine="0"/>
      </w:pPr>
      <w:r>
        <w:t>сформированность навыка рефлексии, признание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 с оценкой</w:t>
      </w:r>
      <w:r>
        <w:rPr>
          <w:spacing w:val="-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литературных героев.</w:t>
      </w:r>
    </w:p>
    <w:p w:rsidR="005B64C8" w:rsidRDefault="005B64C8" w:rsidP="005B64C8">
      <w:pPr>
        <w:pStyle w:val="Heading1"/>
        <w:spacing w:before="227"/>
        <w:ind w:left="286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B64C8" w:rsidRDefault="005B64C8" w:rsidP="005B64C8">
      <w:pPr>
        <w:sectPr w:rsidR="005B64C8">
          <w:pgSz w:w="11900" w:h="16840"/>
          <w:pgMar w:top="580" w:right="560" w:bottom="280" w:left="560" w:header="720" w:footer="720" w:gutter="0"/>
          <w:cols w:space="720"/>
        </w:sectPr>
      </w:pP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74" w:line="292" w:lineRule="auto"/>
        <w:ind w:right="945" w:firstLine="0"/>
        <w:jc w:val="both"/>
      </w:pPr>
      <w: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</w:rPr>
        <w:t xml:space="preserve"> </w:t>
      </w:r>
      <w:r>
        <w:t>города, края) технологической и социальной направленности, способность инициировать,</w:t>
      </w:r>
      <w:r>
        <w:rPr>
          <w:spacing w:val="-57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18" w:line="292" w:lineRule="auto"/>
        <w:ind w:right="735" w:firstLine="0"/>
      </w:pPr>
      <w:r>
        <w:t>интерес к 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 применения изучаемого предметного знания и знакомства с деятельностью героев на</w:t>
      </w:r>
      <w:r>
        <w:rPr>
          <w:spacing w:val="-58"/>
        </w:rPr>
        <w:t xml:space="preserve"> </w:t>
      </w:r>
      <w:r>
        <w:t>страницах</w:t>
      </w:r>
      <w:r>
        <w:rPr>
          <w:spacing w:val="-1"/>
        </w:rPr>
        <w:t xml:space="preserve"> </w:t>
      </w:r>
      <w:r>
        <w:t>литературных произведений;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18" w:line="292" w:lineRule="auto"/>
        <w:ind w:right="495" w:firstLine="0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ind w:left="886"/>
      </w:pPr>
      <w:r>
        <w:t>готовность</w:t>
      </w:r>
      <w:r>
        <w:rPr>
          <w:spacing w:val="-6"/>
        </w:rPr>
        <w:t xml:space="preserve"> </w:t>
      </w:r>
      <w:r>
        <w:t>адаптироваться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среде;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80" w:line="292" w:lineRule="auto"/>
        <w:ind w:right="1397" w:firstLine="0"/>
      </w:pPr>
      <w:r>
        <w:t>уважение к труду и результатам трудовой деятельности, в том числе при изучении</w:t>
      </w:r>
      <w:r>
        <w:rPr>
          <w:spacing w:val="-58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русского фольклора и</w:t>
      </w:r>
      <w:r>
        <w:rPr>
          <w:spacing w:val="-1"/>
        </w:rPr>
        <w:t xml:space="preserve"> </w:t>
      </w:r>
      <w:r>
        <w:t>литературы;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line="292" w:lineRule="auto"/>
        <w:ind w:right="832" w:firstLine="0"/>
      </w:pPr>
      <w:r>
        <w:t>осознанный выбор и построение индивидуальной траектории образования и жизненных</w:t>
      </w:r>
      <w:r>
        <w:rPr>
          <w:spacing w:val="-58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личных и</w:t>
      </w:r>
      <w:r>
        <w:rPr>
          <w:spacing w:val="-1"/>
        </w:rPr>
        <w:t xml:space="preserve"> </w:t>
      </w:r>
      <w:r>
        <w:t>общественных интересов</w:t>
      </w:r>
      <w:r>
        <w:rPr>
          <w:spacing w:val="-2"/>
        </w:rPr>
        <w:t xml:space="preserve"> </w:t>
      </w:r>
      <w:r>
        <w:t>и потребностей.</w:t>
      </w:r>
    </w:p>
    <w:p w:rsidR="005B64C8" w:rsidRDefault="005B64C8" w:rsidP="005B64C8">
      <w:pPr>
        <w:pStyle w:val="Heading1"/>
        <w:spacing w:before="227"/>
        <w:ind w:left="286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68" w:line="292" w:lineRule="auto"/>
        <w:ind w:right="404" w:firstLine="0"/>
        <w:jc w:val="both"/>
      </w:pPr>
      <w:r>
        <w:t>ориентация на применение знаний из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-58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18" w:line="292" w:lineRule="auto"/>
        <w:ind w:right="230" w:firstLine="0"/>
        <w:jc w:val="both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-58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 путей их решения;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line="292" w:lineRule="auto"/>
        <w:ind w:right="1525" w:firstLine="0"/>
        <w:jc w:val="both"/>
      </w:pPr>
      <w:r>
        <w:t>активное неприятие действий, приносящих вред окружающей среде, в том числе</w:t>
      </w:r>
      <w:r>
        <w:rPr>
          <w:spacing w:val="1"/>
        </w:rPr>
        <w:t xml:space="preserve"> </w:t>
      </w:r>
      <w:r>
        <w:t>сформированное при знакомстве с литературными произведениями, поднимающими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18" w:line="292" w:lineRule="auto"/>
        <w:ind w:right="741" w:firstLine="0"/>
        <w:jc w:val="both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ind w:left="886"/>
        <w:jc w:val="both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5B64C8" w:rsidRDefault="005B64C8" w:rsidP="005B64C8">
      <w:pPr>
        <w:pStyle w:val="a3"/>
        <w:spacing w:before="1"/>
        <w:ind w:left="0"/>
        <w:rPr>
          <w:sz w:val="25"/>
        </w:rPr>
      </w:pPr>
    </w:p>
    <w:p w:rsidR="005B64C8" w:rsidRDefault="005B64C8" w:rsidP="005B64C8">
      <w:pPr>
        <w:pStyle w:val="Heading1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68" w:line="292" w:lineRule="auto"/>
        <w:ind w:right="336" w:firstLine="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 средой с опорой на изученные и самостоятельно прочитанные литературные</w:t>
      </w:r>
      <w:r>
        <w:rPr>
          <w:spacing w:val="1"/>
        </w:rPr>
        <w:t xml:space="preserve"> </w:t>
      </w:r>
      <w:r>
        <w:t>произведения;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18"/>
        <w:ind w:left="886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80" w:line="292" w:lineRule="auto"/>
        <w:ind w:right="981" w:firstLine="0"/>
      </w:pPr>
      <w:r>
        <w:t>овладение основными навыками исследовательской деятельности с учётом специфики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литературного образования;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line="292" w:lineRule="auto"/>
        <w:ind w:right="675" w:firstLine="0"/>
      </w:pPr>
      <w:r>
        <w:t>установка на осмысление опыта, наблюдений, поступков и стремление совершенствовать</w:t>
      </w:r>
      <w:r>
        <w:rPr>
          <w:spacing w:val="-57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5B64C8" w:rsidRDefault="005B64C8" w:rsidP="005B64C8">
      <w:pPr>
        <w:pStyle w:val="a3"/>
        <w:spacing w:before="107" w:line="292" w:lineRule="auto"/>
        <w:ind w:left="106" w:firstLine="180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06" w:line="292" w:lineRule="auto"/>
        <w:ind w:right="280" w:firstLine="0"/>
      </w:pPr>
      <w:r>
        <w:t>освоение обучающимися социального опыта, основных социальных ролей, соответствующих</w:t>
      </w:r>
      <w:r>
        <w:rPr>
          <w:spacing w:val="-57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социальной</w:t>
      </w:r>
    </w:p>
    <w:p w:rsidR="005B64C8" w:rsidRDefault="005B64C8" w:rsidP="005B64C8">
      <w:pPr>
        <w:spacing w:line="292" w:lineRule="auto"/>
        <w:rPr>
          <w:sz w:val="24"/>
        </w:rPr>
        <w:sectPr w:rsidR="005B64C8">
          <w:pgSz w:w="11900" w:h="16840"/>
          <w:pgMar w:top="620" w:right="560" w:bottom="280" w:left="560" w:header="720" w:footer="720" w:gutter="0"/>
          <w:cols w:space="720"/>
        </w:sectPr>
      </w:pPr>
    </w:p>
    <w:p w:rsidR="005B64C8" w:rsidRDefault="005B64C8" w:rsidP="005B64C8">
      <w:pPr>
        <w:pStyle w:val="a3"/>
        <w:spacing w:before="62" w:line="292" w:lineRule="auto"/>
        <w:ind w:right="208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18"/>
        <w:ind w:left="886"/>
      </w:pPr>
      <w:r>
        <w:t>изучение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80" w:line="292" w:lineRule="auto"/>
        <w:ind w:right="419" w:firstLine="0"/>
      </w:pPr>
      <w:r>
        <w:t>потребность во взаимодействии в условиях неопределённости, открытость опыту и знаниям</w:t>
      </w:r>
      <w:r>
        <w:rPr>
          <w:spacing w:val="-57"/>
        </w:rPr>
        <w:t xml:space="preserve"> </w:t>
      </w:r>
      <w:r>
        <w:t>других;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line="292" w:lineRule="auto"/>
        <w:ind w:right="636" w:firstLine="0"/>
      </w:pPr>
      <w:r>
        <w:t>в действии в условиях неопределенности, повышение уровня своей компетентности через</w:t>
      </w:r>
      <w:r>
        <w:rPr>
          <w:spacing w:val="-57"/>
        </w:rPr>
        <w:t xml:space="preserve"> </w:t>
      </w:r>
      <w:r>
        <w:t>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18" w:line="292" w:lineRule="auto"/>
        <w:ind w:right="549" w:firstLine="0"/>
      </w:pPr>
      <w:r>
        <w:t>в выявлении и связывании образов, необходимость в формировании новых знаний, в том</w:t>
      </w:r>
      <w:r>
        <w:rPr>
          <w:spacing w:val="1"/>
        </w:rPr>
        <w:t xml:space="preserve"> </w:t>
      </w:r>
      <w:r>
        <w:t>числе формулировать идеи, понятия, гипотезы об объектах и явлениях, в том числе ранее</w:t>
      </w:r>
      <w:r>
        <w:rPr>
          <w:spacing w:val="1"/>
        </w:rPr>
        <w:t xml:space="preserve"> </w:t>
      </w:r>
      <w:r>
        <w:t>неизвестных, осознавать дефициты собственных знаний и компетентностей, планировать своё</w:t>
      </w:r>
      <w:r>
        <w:rPr>
          <w:spacing w:val="-57"/>
        </w:rPr>
        <w:t xml:space="preserve"> </w:t>
      </w:r>
      <w:r>
        <w:t>развитие;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18" w:line="292" w:lineRule="auto"/>
        <w:ind w:right="1103" w:firstLine="0"/>
      </w:pPr>
      <w:r>
        <w:t>умение оперировать основными понятиями, терминами и представлениями в области</w:t>
      </w:r>
      <w:r>
        <w:rPr>
          <w:spacing w:val="-58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 развития;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ind w:left="886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экономики;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80" w:line="292" w:lineRule="auto"/>
        <w:ind w:right="888" w:firstLine="0"/>
      </w:pP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line="292" w:lineRule="auto"/>
        <w:ind w:right="779" w:firstLine="0"/>
      </w:pPr>
      <w:r>
        <w:t>способность осознавать стрессовую ситуацию, оценивать происходящие изменения и их</w:t>
      </w:r>
      <w:r>
        <w:rPr>
          <w:spacing w:val="-57"/>
        </w:rPr>
        <w:t xml:space="preserve"> </w:t>
      </w:r>
      <w:r>
        <w:t>последствия,</w:t>
      </w:r>
      <w:r>
        <w:rPr>
          <w:spacing w:val="-1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жизненный и читательский</w:t>
      </w:r>
      <w:r>
        <w:rPr>
          <w:spacing w:val="-1"/>
        </w:rPr>
        <w:t xml:space="preserve"> </w:t>
      </w:r>
      <w:r>
        <w:t>опыт;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18"/>
        <w:ind w:left="886"/>
      </w:pPr>
      <w:r>
        <w:t>воспринимать</w:t>
      </w:r>
      <w:r>
        <w:rPr>
          <w:spacing w:val="-5"/>
        </w:rPr>
        <w:t xml:space="preserve"> </w:t>
      </w:r>
      <w:r>
        <w:t>стрессовую</w:t>
      </w:r>
      <w:r>
        <w:rPr>
          <w:spacing w:val="-5"/>
        </w:rPr>
        <w:t xml:space="preserve"> </w:t>
      </w:r>
      <w:r>
        <w:t>ситуацию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вызов,</w:t>
      </w:r>
      <w:r>
        <w:rPr>
          <w:spacing w:val="-3"/>
        </w:rPr>
        <w:t xml:space="preserve"> </w:t>
      </w:r>
      <w:r>
        <w:t>требующий</w:t>
      </w:r>
      <w:r>
        <w:rPr>
          <w:spacing w:val="-4"/>
        </w:rPr>
        <w:t xml:space="preserve"> </w:t>
      </w:r>
      <w:r>
        <w:t>контрмер;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81"/>
        <w:ind w:left="886"/>
      </w:pPr>
      <w:r>
        <w:t>оценивать</w:t>
      </w:r>
      <w:r>
        <w:rPr>
          <w:spacing w:val="-5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spacing w:before="180" w:line="292" w:lineRule="auto"/>
        <w:ind w:right="1074" w:firstLine="0"/>
      </w:pPr>
      <w:r>
        <w:t>формулировать и оценивать риски и последствия, формировать опыт, уметь находить</w:t>
      </w:r>
      <w:r>
        <w:rPr>
          <w:spacing w:val="-57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 ситуации;</w:t>
      </w:r>
    </w:p>
    <w:p w:rsidR="005B64C8" w:rsidRDefault="005B64C8" w:rsidP="005B64C8">
      <w:pPr>
        <w:pStyle w:val="a5"/>
        <w:numPr>
          <w:ilvl w:val="0"/>
          <w:numId w:val="10"/>
        </w:numPr>
        <w:tabs>
          <w:tab w:val="left" w:pos="887"/>
        </w:tabs>
        <w:adjustRightInd/>
        <w:ind w:left="886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5B64C8" w:rsidRDefault="005B64C8" w:rsidP="005B64C8">
      <w:pPr>
        <w:pStyle w:val="a3"/>
        <w:spacing w:before="1"/>
        <w:ind w:left="0"/>
        <w:rPr>
          <w:sz w:val="27"/>
        </w:rPr>
      </w:pPr>
    </w:p>
    <w:p w:rsidR="005B64C8" w:rsidRDefault="005B64C8" w:rsidP="005B64C8">
      <w:pPr>
        <w:pStyle w:val="Heading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B64C8" w:rsidRDefault="005B64C8" w:rsidP="005B64C8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5B64C8" w:rsidRDefault="005B64C8" w:rsidP="005B64C8">
      <w:pPr>
        <w:spacing w:before="181"/>
        <w:ind w:left="286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5B64C8" w:rsidRDefault="005B64C8" w:rsidP="005B64C8">
      <w:pPr>
        <w:pStyle w:val="Heading1"/>
        <w:numPr>
          <w:ilvl w:val="0"/>
          <w:numId w:val="9"/>
        </w:numPr>
        <w:tabs>
          <w:tab w:val="left" w:pos="547"/>
        </w:tabs>
        <w:adjustRightInd/>
        <w:spacing w:before="180"/>
        <w:ind w:hanging="261"/>
        <w:outlineLvl w:val="1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before="168" w:line="292" w:lineRule="auto"/>
        <w:ind w:right="498" w:firstLine="0"/>
      </w:pPr>
      <w:r>
        <w:t>выявлять и характеризовать существенные признаки объектов (художественных и учебных</w:t>
      </w:r>
      <w:r>
        <w:rPr>
          <w:spacing w:val="-58"/>
        </w:rPr>
        <w:t xml:space="preserve"> </w:t>
      </w:r>
      <w:r>
        <w:t>текстов, литературных героев и др.) и явлений (литературных направлений, этапов историко-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процесса);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before="118" w:line="292" w:lineRule="auto"/>
        <w:ind w:right="435" w:firstLine="0"/>
      </w:pPr>
      <w:r>
        <w:t>устанавливать существенный признак классификации и классифицировать литературные</w:t>
      </w:r>
      <w:r>
        <w:rPr>
          <w:spacing w:val="1"/>
        </w:rPr>
        <w:t xml:space="preserve"> </w:t>
      </w:r>
      <w:r>
        <w:t>объекты по существенному признаку, устанавливать основания для их обобщения и сравнения,</w:t>
      </w:r>
      <w:r>
        <w:rPr>
          <w:spacing w:val="-58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критерии проводимого анализа;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before="118" w:line="292" w:lineRule="auto"/>
        <w:ind w:right="278" w:firstLine="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фактах и наблюдениях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текстом;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line="292" w:lineRule="auto"/>
        <w:ind w:right="828" w:firstLine="0"/>
      </w:pPr>
      <w:r>
        <w:t>предлагать критерии для выявления закономерностей и противоречий с учётом учебной</w:t>
      </w:r>
      <w:r>
        <w:rPr>
          <w:spacing w:val="-58"/>
        </w:rPr>
        <w:t xml:space="preserve"> </w:t>
      </w:r>
      <w:r>
        <w:t>задачи;</w:t>
      </w:r>
    </w:p>
    <w:p w:rsidR="005B64C8" w:rsidRDefault="005B64C8" w:rsidP="005B64C8">
      <w:pPr>
        <w:spacing w:line="292" w:lineRule="auto"/>
        <w:rPr>
          <w:sz w:val="24"/>
        </w:rPr>
        <w:sectPr w:rsidR="005B64C8">
          <w:pgSz w:w="11900" w:h="16840"/>
          <w:pgMar w:top="500" w:right="560" w:bottom="280" w:left="560" w:header="720" w:footer="720" w:gutter="0"/>
          <w:cols w:space="720"/>
        </w:sectPr>
      </w:pP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before="66" w:line="292" w:lineRule="auto"/>
        <w:ind w:right="354" w:firstLine="0"/>
      </w:pPr>
      <w: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</w:rPr>
        <w:t xml:space="preserve"> </w:t>
      </w:r>
      <w:r>
        <w:t>задачи;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ind w:left="886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before="180" w:line="292" w:lineRule="auto"/>
        <w:ind w:right="1717" w:firstLine="0"/>
      </w:pP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дедуктивных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индуктивных</w:t>
      </w:r>
      <w:r>
        <w:rPr>
          <w:spacing w:val="-4"/>
        </w:rPr>
        <w:t xml:space="preserve"> </w:t>
      </w:r>
      <w:r>
        <w:t>умозаключений,</w:t>
      </w:r>
      <w:r>
        <w:rPr>
          <w:spacing w:val="-57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 аналогии;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ind w:left="886"/>
      </w:pPr>
      <w:r>
        <w:t>формулировать</w:t>
      </w:r>
      <w:r>
        <w:rPr>
          <w:spacing w:val="-4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взаимосвязях;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before="180" w:line="292" w:lineRule="auto"/>
        <w:ind w:right="672" w:firstLine="0"/>
      </w:pPr>
      <w:r>
        <w:t>самостоятельно выбирать способ решения учебной задачи при работе с разными типами</w:t>
      </w:r>
      <w:r>
        <w:rPr>
          <w:spacing w:val="1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(сравнивать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критериев).</w:t>
      </w:r>
    </w:p>
    <w:p w:rsidR="005B64C8" w:rsidRDefault="005B64C8" w:rsidP="005B64C8">
      <w:pPr>
        <w:pStyle w:val="Heading1"/>
        <w:numPr>
          <w:ilvl w:val="0"/>
          <w:numId w:val="9"/>
        </w:numPr>
        <w:tabs>
          <w:tab w:val="left" w:pos="547"/>
        </w:tabs>
        <w:adjustRightInd/>
        <w:spacing w:before="106"/>
        <w:ind w:hanging="261"/>
        <w:outlineLvl w:val="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before="168" w:line="292" w:lineRule="auto"/>
        <w:ind w:right="338" w:firstLine="0"/>
      </w:pPr>
      <w:r>
        <w:t>формулировать вопросы, фиксирующие разрыв между реальным и желательным состоянием</w:t>
      </w:r>
      <w:r>
        <w:rPr>
          <w:spacing w:val="-57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 и</w:t>
      </w:r>
      <w:r>
        <w:rPr>
          <w:spacing w:val="-1"/>
        </w:rPr>
        <w:t xml:space="preserve"> </w:t>
      </w:r>
      <w:r>
        <w:t>данное;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line="292" w:lineRule="auto"/>
        <w:ind w:right="1260" w:firstLine="0"/>
      </w:pPr>
      <w:r>
        <w:t>использовать вопросы как исследовательский инструмент познания в литературном</w:t>
      </w:r>
      <w:r>
        <w:rPr>
          <w:spacing w:val="-58"/>
        </w:rPr>
        <w:t xml:space="preserve"> </w:t>
      </w:r>
      <w:r>
        <w:t>образовании;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line="292" w:lineRule="auto"/>
        <w:ind w:right="1504" w:firstLine="0"/>
      </w:pPr>
      <w:r>
        <w:t>формировать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line="292" w:lineRule="auto"/>
        <w:ind w:right="379" w:firstLine="0"/>
      </w:pPr>
      <w:r>
        <w:t>проводить по самостоятельно составленному плану небольшое исследование по</w:t>
      </w:r>
      <w:r>
        <w:rPr>
          <w:spacing w:val="1"/>
        </w:rPr>
        <w:t xml:space="preserve"> </w:t>
      </w:r>
      <w:r>
        <w:t>установлению особенностей литературного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before="118" w:line="292" w:lineRule="auto"/>
        <w:ind w:right="316" w:firstLine="0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line="292" w:lineRule="auto"/>
        <w:ind w:right="1297" w:firstLine="0"/>
      </w:pPr>
      <w:r>
        <w:t>самостоятельно формулировать обобщения и выводы по результатам проведённого</w:t>
      </w:r>
      <w:r>
        <w:rPr>
          <w:spacing w:val="-57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опыта, исследования;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before="118"/>
        <w:ind w:left="886"/>
      </w:pPr>
      <w:r>
        <w:t>владеть</w:t>
      </w:r>
      <w:r>
        <w:rPr>
          <w:spacing w:val="-5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выводов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before="181" w:line="292" w:lineRule="auto"/>
        <w:ind w:right="495" w:firstLine="0"/>
        <w:jc w:val="both"/>
      </w:pPr>
      <w:r>
        <w:t>прогнозировать возможное дальнейшее развитие событий и их последствия в аналогичных</w:t>
      </w:r>
      <w:r>
        <w:rPr>
          <w:spacing w:val="-57"/>
        </w:rPr>
        <w:t xml:space="preserve"> </w:t>
      </w:r>
      <w:r>
        <w:t>или сходных ситуациях, а также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литературных произведениях.</w:t>
      </w:r>
    </w:p>
    <w:p w:rsidR="005B64C8" w:rsidRDefault="005B64C8" w:rsidP="005B64C8">
      <w:pPr>
        <w:pStyle w:val="Heading1"/>
        <w:numPr>
          <w:ilvl w:val="0"/>
          <w:numId w:val="9"/>
        </w:numPr>
        <w:tabs>
          <w:tab w:val="left" w:pos="547"/>
        </w:tabs>
        <w:adjustRightInd/>
        <w:spacing w:before="106"/>
        <w:ind w:hanging="261"/>
        <w:jc w:val="both"/>
        <w:outlineLvl w:val="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before="168" w:line="292" w:lineRule="auto"/>
        <w:ind w:right="460" w:firstLine="0"/>
      </w:pPr>
      <w:r>
        <w:t>применять различные методы, инструменты и запросы при поиске и отборе литературной и</w:t>
      </w:r>
      <w:r>
        <w:rPr>
          <w:spacing w:val="-57"/>
        </w:rPr>
        <w:t xml:space="preserve"> </w:t>
      </w:r>
      <w:r>
        <w:t>другой 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before="118" w:line="292" w:lineRule="auto"/>
        <w:ind w:right="630" w:firstLine="0"/>
      </w:pPr>
      <w:r>
        <w:t>выбирать, анализировать, систематизировать и интерпретировать литературную и другую</w:t>
      </w:r>
      <w:r>
        <w:rPr>
          <w:spacing w:val="-58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представления;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line="292" w:lineRule="auto"/>
        <w:ind w:right="778" w:firstLine="0"/>
      </w:pPr>
      <w:r>
        <w:t>находить сходные аргументы (подтверждающие или опровергающие одну и ту же идею,</w:t>
      </w:r>
      <w:r>
        <w:rPr>
          <w:spacing w:val="-57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информационных источниках;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line="292" w:lineRule="auto"/>
        <w:ind w:right="395" w:firstLine="0"/>
      </w:pPr>
      <w:r>
        <w:t>самостоятельно выбирать оптимальную форму представления литературной и другой</w:t>
      </w:r>
      <w:r>
        <w:rPr>
          <w:spacing w:val="1"/>
        </w:rPr>
        <w:t xml:space="preserve"> </w:t>
      </w:r>
      <w:r>
        <w:t>информации и иллюстрировать решаемые учебные задачи несложными схемами, диаграммами,</w:t>
      </w:r>
      <w:r>
        <w:rPr>
          <w:spacing w:val="-57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графикой и их комбинациями;</w:t>
      </w: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before="118" w:line="292" w:lineRule="auto"/>
        <w:ind w:right="670" w:firstLine="0"/>
      </w:pPr>
      <w:r>
        <w:t>оценивать надёжность литературной и другой информации по критериям, предложенным</w:t>
      </w:r>
      <w:r>
        <w:rPr>
          <w:spacing w:val="-5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или сформулированным самостоятельно;</w:t>
      </w:r>
    </w:p>
    <w:p w:rsidR="005B64C8" w:rsidRDefault="005B64C8" w:rsidP="005B64C8">
      <w:pPr>
        <w:spacing w:line="292" w:lineRule="auto"/>
        <w:rPr>
          <w:sz w:val="24"/>
        </w:rPr>
        <w:sectPr w:rsidR="005B64C8">
          <w:pgSz w:w="11900" w:h="16840"/>
          <w:pgMar w:top="520" w:right="560" w:bottom="280" w:left="560" w:header="720" w:footer="720" w:gutter="0"/>
          <w:cols w:space="720"/>
        </w:sectPr>
      </w:pPr>
    </w:p>
    <w:p w:rsidR="005B64C8" w:rsidRDefault="005B64C8" w:rsidP="005B64C8">
      <w:pPr>
        <w:pStyle w:val="a5"/>
        <w:numPr>
          <w:ilvl w:val="1"/>
          <w:numId w:val="9"/>
        </w:numPr>
        <w:tabs>
          <w:tab w:val="left" w:pos="887"/>
        </w:tabs>
        <w:adjustRightInd/>
        <w:spacing w:before="62"/>
        <w:ind w:left="886"/>
      </w:pPr>
      <w:r>
        <w:lastRenderedPageBreak/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эту</w:t>
      </w:r>
      <w:r>
        <w:rPr>
          <w:spacing w:val="-4"/>
        </w:rPr>
        <w:t xml:space="preserve"> </w:t>
      </w:r>
      <w:r>
        <w:t>информацию.</w:t>
      </w:r>
    </w:p>
    <w:p w:rsidR="005B64C8" w:rsidRDefault="005B64C8" w:rsidP="005B64C8">
      <w:pPr>
        <w:pStyle w:val="Heading2"/>
        <w:spacing w:before="168"/>
        <w:rPr>
          <w:b w:val="0"/>
          <w:i w:val="0"/>
        </w:rPr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  <w:i w:val="0"/>
        </w:rPr>
        <w:t>:</w:t>
      </w:r>
    </w:p>
    <w:p w:rsidR="005B64C8" w:rsidRDefault="005B64C8" w:rsidP="005B64C8">
      <w:pPr>
        <w:pStyle w:val="a5"/>
        <w:numPr>
          <w:ilvl w:val="0"/>
          <w:numId w:val="8"/>
        </w:numPr>
        <w:tabs>
          <w:tab w:val="left" w:pos="551"/>
        </w:tabs>
        <w:adjustRightInd/>
        <w:spacing w:before="180"/>
      </w:pPr>
      <w:r>
        <w:rPr>
          <w:i/>
        </w:rPr>
        <w:t>Общение</w:t>
      </w:r>
      <w:r>
        <w:t>: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before="168" w:line="292" w:lineRule="auto"/>
        <w:ind w:right="526" w:firstLine="0"/>
      </w:pPr>
      <w:r>
        <w:t>воспринимать и формулировать суждения, выражать эмоции в соответствии с условиями и</w:t>
      </w:r>
      <w:r>
        <w:rPr>
          <w:spacing w:val="-58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общения;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line="292" w:lineRule="auto"/>
        <w:ind w:right="191" w:firstLine="0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 предпосылки конфликтных ситуаций, находя аналогии 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-1"/>
        </w:rPr>
        <w:t xml:space="preserve"> </w:t>
      </w:r>
      <w:r>
        <w:t>и смягчать</w:t>
      </w:r>
      <w:r>
        <w:rPr>
          <w:spacing w:val="-1"/>
        </w:rPr>
        <w:t xml:space="preserve"> </w:t>
      </w:r>
      <w:r>
        <w:t>конфликты,</w:t>
      </w:r>
      <w:r>
        <w:rPr>
          <w:spacing w:val="-1"/>
        </w:rPr>
        <w:t xml:space="preserve"> </w:t>
      </w:r>
      <w:r>
        <w:t>вести переговоры;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before="118"/>
        <w:ind w:left="886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before="180" w:line="292" w:lineRule="auto"/>
        <w:ind w:right="341" w:firstLine="0"/>
      </w:pPr>
      <w:r>
        <w:t>понимать намерения других, проявлять уважительное отношение к собеседнику и корректно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свои возражения;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line="292" w:lineRule="auto"/>
        <w:ind w:right="248" w:firstLine="0"/>
      </w:pPr>
      <w:r>
        <w:t>в ходе учебного диалога и/или дискуссии задавать вопросы по существу обсуждаемой темы и</w:t>
      </w:r>
      <w:r>
        <w:rPr>
          <w:spacing w:val="-57"/>
        </w:rPr>
        <w:t xml:space="preserve"> </w:t>
      </w:r>
      <w:r>
        <w:t>высказывать идеи, нацеленные на решение учебной задачи и поддержание 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before="118" w:line="292" w:lineRule="auto"/>
        <w:ind w:right="1047" w:firstLine="0"/>
      </w:pPr>
      <w:r>
        <w:t>сопоставлять свои суждения с суждениями других участников диалога, обнаруживать</w:t>
      </w:r>
      <w:r>
        <w:rPr>
          <w:spacing w:val="-58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 сходство позиций;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line="292" w:lineRule="auto"/>
        <w:ind w:right="1647" w:firstLine="0"/>
      </w:pPr>
      <w:r>
        <w:t>публично представлять результаты выполненного опыта (литературоведческого</w:t>
      </w:r>
      <w:r>
        <w:rPr>
          <w:spacing w:val="-58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исследования, проекта);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line="292" w:lineRule="auto"/>
        <w:ind w:right="493" w:firstLine="0"/>
      </w:pPr>
      <w:r>
        <w:t>самостоятельно выбирать формат выступления с учётом задач презентации и 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материалов.</w:t>
      </w:r>
    </w:p>
    <w:p w:rsidR="005B64C8" w:rsidRDefault="005B64C8" w:rsidP="005B64C8">
      <w:pPr>
        <w:pStyle w:val="a5"/>
        <w:numPr>
          <w:ilvl w:val="0"/>
          <w:numId w:val="8"/>
        </w:numPr>
        <w:tabs>
          <w:tab w:val="left" w:pos="547"/>
        </w:tabs>
        <w:adjustRightInd/>
        <w:spacing w:before="106"/>
        <w:ind w:left="546" w:hanging="261"/>
      </w:pPr>
      <w:r>
        <w:t>С</w:t>
      </w:r>
      <w:r>
        <w:rPr>
          <w:i/>
        </w:rPr>
        <w:t>овместная</w:t>
      </w:r>
      <w:r>
        <w:rPr>
          <w:i/>
          <w:spacing w:val="-4"/>
        </w:rPr>
        <w:t xml:space="preserve"> </w:t>
      </w:r>
      <w:r>
        <w:rPr>
          <w:i/>
        </w:rPr>
        <w:t>деятельность</w:t>
      </w:r>
      <w:r>
        <w:t>: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before="169" w:line="292" w:lineRule="auto"/>
        <w:ind w:right="1034" w:firstLine="0"/>
      </w:pPr>
      <w:r>
        <w:t>использовать преимущества командной (парной, групповой, коллективной) и</w:t>
      </w:r>
      <w:r>
        <w:rPr>
          <w:spacing w:val="1"/>
        </w:rPr>
        <w:t xml:space="preserve"> </w:t>
      </w:r>
      <w:r>
        <w:t>индивидуальной работы при решении конкретной проблемы на уроках литературы,</w:t>
      </w:r>
      <w:r>
        <w:rPr>
          <w:spacing w:val="1"/>
        </w:rPr>
        <w:t xml:space="preserve"> </w:t>
      </w:r>
      <w:r>
        <w:t>обосновывать необходимость применения групповых форм взаимодействия при решении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before="117" w:line="292" w:lineRule="auto"/>
        <w:ind w:right="670" w:firstLine="0"/>
      </w:pPr>
      <w:r>
        <w:t>принимать цель совместной учебной деятельности, коллективно строить действия по её</w:t>
      </w:r>
      <w:r>
        <w:rPr>
          <w:spacing w:val="1"/>
        </w:rPr>
        <w:t xml:space="preserve"> </w:t>
      </w:r>
      <w:r>
        <w:t>достижению: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5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работы;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before="118"/>
        <w:ind w:left="886"/>
      </w:pPr>
      <w:r>
        <w:t>уметь</w:t>
      </w:r>
      <w:r>
        <w:rPr>
          <w:spacing w:val="-5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людей;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before="181" w:line="292" w:lineRule="auto"/>
        <w:ind w:right="186" w:firstLine="0"/>
      </w:pPr>
      <w:r>
        <w:t>проявлять готовность руководить, выполнять поручения, подчиняться; планировать</w:t>
      </w:r>
      <w:r>
        <w:rPr>
          <w:spacing w:val="1"/>
        </w:rPr>
        <w:t xml:space="preserve"> </w:t>
      </w:r>
      <w:r>
        <w:t>организацию совместной работы на уроке литературы и во внеурочной учебной 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предпочтений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взаимодействия),</w:t>
      </w:r>
      <w:r>
        <w:rPr>
          <w:spacing w:val="-57"/>
        </w:rPr>
        <w:t xml:space="preserve"> </w:t>
      </w:r>
      <w:r>
        <w:t>распределять задачи между членами команды, участвовать в групповых формах 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-1"/>
        </w:rPr>
        <w:t xml:space="preserve"> </w:t>
      </w:r>
      <w:r>
        <w:t>обмен мнений, «мозговые штурмы»</w:t>
      </w:r>
      <w:r>
        <w:rPr>
          <w:spacing w:val="-1"/>
        </w:rPr>
        <w:t xml:space="preserve"> </w:t>
      </w:r>
      <w:r>
        <w:t>и иные);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before="117" w:line="292" w:lineRule="auto"/>
        <w:ind w:right="242" w:firstLine="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направлению,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before="118" w:line="292" w:lineRule="auto"/>
        <w:ind w:right="701" w:firstLine="0"/>
      </w:pPr>
      <w:r>
        <w:t>оценивать качество своего вклада в общий результат по критериям, сформулированным</w:t>
      </w:r>
      <w:r>
        <w:rPr>
          <w:spacing w:val="1"/>
        </w:rPr>
        <w:t xml:space="preserve"> </w:t>
      </w:r>
      <w:r>
        <w:t>понимать намерения других, проявлять уважительное отношение к собеседнику и корректно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свои возражения;</w:t>
      </w:r>
    </w:p>
    <w:p w:rsidR="005B64C8" w:rsidRDefault="005B64C8" w:rsidP="005B64C8">
      <w:pPr>
        <w:spacing w:line="292" w:lineRule="auto"/>
        <w:rPr>
          <w:sz w:val="24"/>
        </w:rPr>
        <w:sectPr w:rsidR="005B64C8">
          <w:pgSz w:w="11900" w:h="16840"/>
          <w:pgMar w:top="620" w:right="560" w:bottom="280" w:left="560" w:header="720" w:footer="720" w:gutter="0"/>
          <w:cols w:space="720"/>
        </w:sectPr>
      </w:pP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before="66" w:line="292" w:lineRule="auto"/>
        <w:ind w:right="248" w:firstLine="0"/>
      </w:pPr>
      <w: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</w:rPr>
        <w:t xml:space="preserve"> </w:t>
      </w:r>
      <w:r>
        <w:t>высказывать идеи, нацеленные на решение учебной задачи и поддержание 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before="118" w:line="292" w:lineRule="auto"/>
        <w:ind w:right="1047" w:firstLine="0"/>
      </w:pPr>
      <w:r>
        <w:t>сопоставлять свои суждения с суждениями других участников диалога, обнаруживать</w:t>
      </w:r>
      <w:r>
        <w:rPr>
          <w:spacing w:val="-58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 сходство позиций;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line="292" w:lineRule="auto"/>
        <w:ind w:right="1647" w:firstLine="0"/>
      </w:pPr>
      <w:r>
        <w:t>публично представлять результаты выполненного опыта (литературоведческого</w:t>
      </w:r>
      <w:r>
        <w:rPr>
          <w:spacing w:val="-58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исследования, проекта);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line="292" w:lineRule="auto"/>
        <w:ind w:right="493" w:firstLine="0"/>
      </w:pPr>
      <w:r>
        <w:t>самостоятельно выбирать формат выступления с учётом задач презентации и особенностей</w:t>
      </w:r>
      <w:r>
        <w:rPr>
          <w:spacing w:val="-57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before="118"/>
        <w:ind w:left="886"/>
      </w:pPr>
      <w:r>
        <w:t>участниками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занятиях;</w:t>
      </w:r>
    </w:p>
    <w:p w:rsidR="005B64C8" w:rsidRDefault="005B64C8" w:rsidP="005B64C8">
      <w:pPr>
        <w:pStyle w:val="a5"/>
        <w:numPr>
          <w:ilvl w:val="1"/>
          <w:numId w:val="8"/>
        </w:numPr>
        <w:tabs>
          <w:tab w:val="left" w:pos="887"/>
        </w:tabs>
        <w:adjustRightInd/>
        <w:spacing w:before="180" w:line="292" w:lineRule="auto"/>
        <w:ind w:right="370" w:firstLine="0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отчёта</w:t>
      </w:r>
      <w:r>
        <w:rPr>
          <w:spacing w:val="-57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группой.</w:t>
      </w:r>
    </w:p>
    <w:p w:rsidR="005B64C8" w:rsidRDefault="005B64C8" w:rsidP="005B64C8">
      <w:pPr>
        <w:pStyle w:val="Heading2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5B64C8" w:rsidRDefault="005B64C8" w:rsidP="005B64C8">
      <w:pPr>
        <w:pStyle w:val="a5"/>
        <w:numPr>
          <w:ilvl w:val="0"/>
          <w:numId w:val="7"/>
        </w:numPr>
        <w:tabs>
          <w:tab w:val="left" w:pos="551"/>
        </w:tabs>
        <w:adjustRightInd/>
        <w:spacing w:before="180"/>
      </w:pPr>
      <w:r>
        <w:rPr>
          <w:i/>
        </w:rPr>
        <w:t>Самоорганизация</w:t>
      </w:r>
      <w:r>
        <w:t>: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spacing w:before="169" w:line="292" w:lineRule="auto"/>
        <w:ind w:right="510" w:firstLine="0"/>
      </w:pPr>
      <w:r>
        <w:t>выявлять проблемы для решения в учебных и жизненных ситуациях, анализируя ситуации,</w:t>
      </w:r>
      <w:r>
        <w:rPr>
          <w:spacing w:val="-58"/>
        </w:rPr>
        <w:t xml:space="preserve"> </w:t>
      </w:r>
      <w:r>
        <w:t>изображённые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литературе;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spacing w:before="118" w:line="292" w:lineRule="auto"/>
        <w:ind w:right="931" w:firstLine="0"/>
      </w:pPr>
      <w:r>
        <w:t>ориентироваться в различных подходах принятия решений (индивидуальное, принятие</w:t>
      </w:r>
      <w:r>
        <w:rPr>
          <w:spacing w:val="-5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 принятие решений группой);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spacing w:line="292" w:lineRule="auto"/>
        <w:ind w:right="610" w:firstLine="0"/>
      </w:pPr>
      <w:r>
        <w:t>самостоятельно составлять алгоритм решения учебной задачи (или его часть), выбирать</w:t>
      </w:r>
      <w:r>
        <w:rPr>
          <w:spacing w:val="1"/>
        </w:rPr>
        <w:t xml:space="preserve"> </w:t>
      </w:r>
      <w:r>
        <w:t>способ решения учебной задачи с учётом имеющихся ресурсов и собственных возможностей,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предлагаемые варианты решений;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spacing w:before="118" w:line="292" w:lineRule="auto"/>
        <w:ind w:right="1004" w:firstLine="0"/>
      </w:pPr>
      <w:r>
        <w:t>составлять план действий (план реализации намеченного алгоритма решения) и</w:t>
      </w:r>
      <w:r>
        <w:rPr>
          <w:spacing w:val="1"/>
        </w:rPr>
        <w:t xml:space="preserve"> </w:t>
      </w:r>
      <w:r>
        <w:t>корректировать предложенный алгоритм с учётом получения новых знаний об изучаемом</w:t>
      </w:r>
      <w:r>
        <w:rPr>
          <w:spacing w:val="-58"/>
        </w:rPr>
        <w:t xml:space="preserve"> </w:t>
      </w:r>
      <w:r>
        <w:t>литературном</w:t>
      </w:r>
      <w:r>
        <w:rPr>
          <w:spacing w:val="-1"/>
        </w:rPr>
        <w:t xml:space="preserve"> </w:t>
      </w:r>
      <w:r>
        <w:t>объекте;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ind w:left="8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5B64C8" w:rsidRDefault="005B64C8" w:rsidP="005B64C8">
      <w:pPr>
        <w:pStyle w:val="a5"/>
        <w:numPr>
          <w:ilvl w:val="0"/>
          <w:numId w:val="7"/>
        </w:numPr>
        <w:tabs>
          <w:tab w:val="left" w:pos="547"/>
        </w:tabs>
        <w:adjustRightInd/>
        <w:spacing w:before="168"/>
        <w:ind w:left="546" w:hanging="261"/>
      </w:pPr>
      <w:r>
        <w:t>С</w:t>
      </w:r>
      <w:r>
        <w:rPr>
          <w:i/>
        </w:rPr>
        <w:t>амоконтроль</w:t>
      </w:r>
      <w:r>
        <w:t>: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spacing w:before="168" w:line="292" w:lineRule="auto"/>
        <w:ind w:right="646" w:firstLine="0"/>
      </w:pPr>
      <w:r>
        <w:t>владеть способами самоконтроля, самомотивации и рефлексии в школьном литературном</w:t>
      </w:r>
      <w:r>
        <w:rPr>
          <w:spacing w:val="-58"/>
        </w:rPr>
        <w:t xml:space="preserve"> </w:t>
      </w:r>
      <w:r>
        <w:t>образовании;</w:t>
      </w:r>
      <w:r>
        <w:rPr>
          <w:spacing w:val="-4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spacing w:line="292" w:lineRule="auto"/>
        <w:ind w:right="177" w:firstLine="0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spacing w:line="292" w:lineRule="auto"/>
        <w:ind w:right="653" w:firstLine="0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(недостижения)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 ситуации;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spacing w:line="292" w:lineRule="auto"/>
        <w:ind w:right="565" w:firstLine="0"/>
      </w:pPr>
      <w:r>
        <w:t>вносить коррективы в деятельность на основе новых обстоятельств и изменившихся</w:t>
      </w:r>
      <w:r>
        <w:rPr>
          <w:spacing w:val="1"/>
        </w:rPr>
        <w:t xml:space="preserve"> </w:t>
      </w:r>
      <w:r>
        <w:t>ситуаций, установленных ошибок, возникших трудностей; оценивать соответствие результата</w:t>
      </w:r>
      <w:r>
        <w:rPr>
          <w:spacing w:val="-58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 условиям.</w:t>
      </w:r>
    </w:p>
    <w:p w:rsidR="005B64C8" w:rsidRDefault="005B64C8" w:rsidP="005B64C8">
      <w:pPr>
        <w:pStyle w:val="a5"/>
        <w:numPr>
          <w:ilvl w:val="0"/>
          <w:numId w:val="7"/>
        </w:numPr>
        <w:tabs>
          <w:tab w:val="left" w:pos="551"/>
        </w:tabs>
        <w:adjustRightInd/>
        <w:spacing w:before="106"/>
      </w:pPr>
      <w:r>
        <w:rPr>
          <w:i/>
        </w:rPr>
        <w:t>Эмоциональный</w:t>
      </w:r>
      <w:r>
        <w:rPr>
          <w:i/>
          <w:spacing w:val="-7"/>
        </w:rPr>
        <w:t xml:space="preserve"> </w:t>
      </w:r>
      <w:r>
        <w:rPr>
          <w:i/>
        </w:rPr>
        <w:t>интеллект</w:t>
      </w:r>
      <w:r>
        <w:t>: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spacing w:before="168" w:line="292" w:lineRule="auto"/>
        <w:ind w:right="240" w:firstLine="0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эмоции,</w:t>
      </w:r>
      <w:r>
        <w:rPr>
          <w:spacing w:val="-3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57"/>
        </w:rPr>
        <w:t xml:space="preserve"> </w:t>
      </w:r>
      <w:r>
        <w:t>других;</w:t>
      </w:r>
    </w:p>
    <w:p w:rsidR="005B64C8" w:rsidRDefault="005B64C8" w:rsidP="005B64C8">
      <w:pPr>
        <w:spacing w:line="292" w:lineRule="auto"/>
        <w:rPr>
          <w:sz w:val="24"/>
        </w:rPr>
        <w:sectPr w:rsidR="005B64C8">
          <w:pgSz w:w="11900" w:h="16840"/>
          <w:pgMar w:top="580" w:right="560" w:bottom="280" w:left="560" w:header="720" w:footer="720" w:gutter="0"/>
          <w:cols w:space="720"/>
        </w:sectPr>
      </w:pP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spacing w:before="78"/>
        <w:ind w:left="886"/>
      </w:pPr>
      <w:r>
        <w:lastRenderedPageBreak/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spacing w:before="180" w:line="292" w:lineRule="auto"/>
        <w:ind w:right="422" w:firstLine="0"/>
      </w:pPr>
      <w:r>
        <w:t>ставить себя на место другого человека, понимать мотивы и намерения другого, анализируя</w:t>
      </w:r>
      <w:r>
        <w:rPr>
          <w:spacing w:val="-5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художественной литературы;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ind w:left="886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эмоций;</w:t>
      </w:r>
    </w:p>
    <w:p w:rsidR="005B64C8" w:rsidRDefault="005B64C8" w:rsidP="005B64C8">
      <w:pPr>
        <w:pStyle w:val="a5"/>
        <w:numPr>
          <w:ilvl w:val="0"/>
          <w:numId w:val="7"/>
        </w:numPr>
        <w:tabs>
          <w:tab w:val="left" w:pos="551"/>
        </w:tabs>
        <w:adjustRightInd/>
        <w:spacing w:before="168"/>
      </w:pPr>
      <w:r>
        <w:rPr>
          <w:i/>
        </w:rPr>
        <w:t>Принятие</w:t>
      </w:r>
      <w:r>
        <w:rPr>
          <w:i/>
          <w:spacing w:val="-2"/>
        </w:rPr>
        <w:t xml:space="preserve"> </w:t>
      </w:r>
      <w:r>
        <w:rPr>
          <w:i/>
        </w:rPr>
        <w:t>себя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других</w:t>
      </w:r>
      <w:r>
        <w:t>: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spacing w:before="168" w:line="292" w:lineRule="auto"/>
        <w:ind w:right="354" w:firstLine="0"/>
      </w:pPr>
      <w:r>
        <w:t>осознанно относиться к другому человеку, его мнению, размышляя над взаимоотношениями</w:t>
      </w:r>
      <w:r>
        <w:rPr>
          <w:spacing w:val="-58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героев;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spacing w:line="292" w:lineRule="auto"/>
        <w:ind w:right="755" w:firstLine="0"/>
      </w:pPr>
      <w:r>
        <w:t>признавать своё право на ошибку и такое же право другого; принимать себя и других, не</w:t>
      </w:r>
      <w:r>
        <w:rPr>
          <w:spacing w:val="-58"/>
        </w:rPr>
        <w:t xml:space="preserve"> </w:t>
      </w:r>
      <w:r>
        <w:t>осуждая;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ind w:left="886"/>
      </w:pPr>
      <w:r>
        <w:t>проявлять</w:t>
      </w:r>
      <w:r>
        <w:rPr>
          <w:spacing w:val="-4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другим;</w:t>
      </w:r>
    </w:p>
    <w:p w:rsidR="005B64C8" w:rsidRDefault="005B64C8" w:rsidP="005B64C8">
      <w:pPr>
        <w:pStyle w:val="a5"/>
        <w:numPr>
          <w:ilvl w:val="1"/>
          <w:numId w:val="7"/>
        </w:numPr>
        <w:tabs>
          <w:tab w:val="left" w:pos="887"/>
        </w:tabs>
        <w:adjustRightInd/>
        <w:spacing w:before="180"/>
        <w:ind w:left="8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5B64C8" w:rsidRDefault="005B64C8" w:rsidP="005B64C8">
      <w:pPr>
        <w:pStyle w:val="a3"/>
        <w:spacing w:before="1"/>
        <w:ind w:left="0"/>
        <w:rPr>
          <w:sz w:val="27"/>
        </w:rPr>
      </w:pPr>
    </w:p>
    <w:p w:rsidR="005B64C8" w:rsidRDefault="005B64C8" w:rsidP="005B64C8">
      <w:pPr>
        <w:pStyle w:val="Heading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B64C8" w:rsidRDefault="005B64C8" w:rsidP="005B64C8">
      <w:pPr>
        <w:pStyle w:val="a5"/>
        <w:numPr>
          <w:ilvl w:val="0"/>
          <w:numId w:val="6"/>
        </w:numPr>
        <w:tabs>
          <w:tab w:val="left" w:pos="547"/>
        </w:tabs>
        <w:adjustRightInd/>
        <w:spacing w:before="156" w:line="292" w:lineRule="auto"/>
        <w:ind w:right="273" w:firstLine="180"/>
      </w:pPr>
      <w:r>
        <w:t>Понимать общечеловеческую и духовно-нравственную ценность литературы, осознавать её роль</w:t>
      </w:r>
      <w:r>
        <w:rPr>
          <w:spacing w:val="-58"/>
        </w:rPr>
        <w:t xml:space="preserve"> </w:t>
      </w:r>
      <w:r>
        <w:t>в воспитании любви к Родине и укреплении единства многонационального народа Российской</w:t>
      </w:r>
      <w:r>
        <w:rPr>
          <w:spacing w:val="1"/>
        </w:rPr>
        <w:t xml:space="preserve"> </w:t>
      </w:r>
      <w:r>
        <w:t>Федерации;</w:t>
      </w:r>
    </w:p>
    <w:p w:rsidR="005B64C8" w:rsidRDefault="005B64C8" w:rsidP="005B64C8">
      <w:pPr>
        <w:pStyle w:val="a5"/>
        <w:numPr>
          <w:ilvl w:val="0"/>
          <w:numId w:val="6"/>
        </w:numPr>
        <w:tabs>
          <w:tab w:val="left" w:pos="547"/>
        </w:tabs>
        <w:adjustRightInd/>
        <w:spacing w:before="0" w:line="292" w:lineRule="auto"/>
        <w:ind w:right="1669" w:firstLine="180"/>
      </w:pPr>
      <w:r>
        <w:t>понимать</w:t>
      </w:r>
      <w:r>
        <w:rPr>
          <w:spacing w:val="-6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словесного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отличия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научного,</w:t>
      </w:r>
      <w:r>
        <w:rPr>
          <w:spacing w:val="-1"/>
        </w:rPr>
        <w:t xml:space="preserve"> </w:t>
      </w:r>
      <w:r>
        <w:t>делового,</w:t>
      </w:r>
      <w:r>
        <w:rPr>
          <w:spacing w:val="-1"/>
        </w:rPr>
        <w:t xml:space="preserve"> </w:t>
      </w:r>
      <w:r>
        <w:t>публицистического;</w:t>
      </w:r>
    </w:p>
    <w:p w:rsidR="005B64C8" w:rsidRDefault="005B64C8" w:rsidP="005B64C8">
      <w:pPr>
        <w:pStyle w:val="a5"/>
        <w:numPr>
          <w:ilvl w:val="0"/>
          <w:numId w:val="6"/>
        </w:numPr>
        <w:tabs>
          <w:tab w:val="left" w:pos="547"/>
        </w:tabs>
        <w:adjustRightInd/>
        <w:spacing w:before="0" w:line="292" w:lineRule="auto"/>
        <w:ind w:right="631" w:firstLine="180"/>
      </w:pPr>
      <w:r>
        <w:t>проводить смысловой и эстетический анализ произведений фольклора и художественной</w:t>
      </w:r>
      <w:r>
        <w:rPr>
          <w:spacing w:val="1"/>
        </w:rPr>
        <w:t xml:space="preserve"> </w:t>
      </w:r>
      <w:r>
        <w:t>литературы; воспринимать, анализировать, интерпретировать и оценивать прочитанное (с учётом</w:t>
      </w:r>
      <w:r>
        <w:rPr>
          <w:spacing w:val="-58"/>
        </w:rPr>
        <w:t xml:space="preserve"> </w:t>
      </w:r>
      <w:r>
        <w:t>литературного развития обучающихся), понимать, что в литературных произведениях отражена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2"/>
        </w:rPr>
        <w:t xml:space="preserve"> </w:t>
      </w:r>
      <w:r>
        <w:t>картина мира:</w:t>
      </w:r>
    </w:p>
    <w:p w:rsidR="005B64C8" w:rsidRDefault="005B64C8" w:rsidP="005B64C8">
      <w:pPr>
        <w:pStyle w:val="a5"/>
        <w:numPr>
          <w:ilvl w:val="1"/>
          <w:numId w:val="6"/>
        </w:numPr>
        <w:tabs>
          <w:tab w:val="left" w:pos="887"/>
        </w:tabs>
        <w:adjustRightInd/>
        <w:spacing w:before="102" w:line="292" w:lineRule="auto"/>
        <w:ind w:right="331" w:firstLine="0"/>
      </w:pPr>
      <w:r>
        <w:t>анализировать произведение в единстве формы и содержания; определять тему, главную</w:t>
      </w:r>
      <w:r>
        <w:rPr>
          <w:spacing w:val="1"/>
        </w:rPr>
        <w:t xml:space="preserve"> </w:t>
      </w:r>
      <w:r>
        <w:t>мысль и проблематику произведения, его родовую и жанровую принадлежность; выявлять</w:t>
      </w:r>
      <w:r>
        <w:rPr>
          <w:spacing w:val="1"/>
        </w:rPr>
        <w:t xml:space="preserve"> </w:t>
      </w:r>
      <w:r>
        <w:t>позицию героя, рассказчика и авторскую позицию, учитывая художественные особенности</w:t>
      </w:r>
      <w:r>
        <w:rPr>
          <w:spacing w:val="1"/>
        </w:rPr>
        <w:t xml:space="preserve"> </w:t>
      </w:r>
      <w:r>
        <w:t>произведения; характеризовать героев-персонажей, давать их сравнительные характеристики,</w:t>
      </w:r>
      <w:r>
        <w:rPr>
          <w:spacing w:val="1"/>
        </w:rPr>
        <w:t xml:space="preserve"> </w:t>
      </w:r>
      <w:r>
        <w:t>оценивать систему персонажей; определять особенности композиции и основной конфликт</w:t>
      </w:r>
      <w:r>
        <w:rPr>
          <w:spacing w:val="1"/>
        </w:rPr>
        <w:t xml:space="preserve"> </w:t>
      </w:r>
      <w:r>
        <w:t>произведения; объяснять своё понимание нравственно-философской, социально-исторической и</w:t>
      </w:r>
      <w:r>
        <w:rPr>
          <w:spacing w:val="-58"/>
        </w:rPr>
        <w:t xml:space="preserve"> </w:t>
      </w:r>
      <w:r>
        <w:t>эстетической проблематики произведений (с учётом литературного развития обучающихся);</w:t>
      </w:r>
      <w:r>
        <w:rPr>
          <w:spacing w:val="1"/>
        </w:rPr>
        <w:t xml:space="preserve"> </w:t>
      </w:r>
      <w:r>
        <w:t>выявлять основные особенности языка художественного произведения, поэтической и</w:t>
      </w:r>
      <w:r>
        <w:rPr>
          <w:spacing w:val="1"/>
        </w:rPr>
        <w:t xml:space="preserve"> </w:t>
      </w:r>
      <w:r>
        <w:t>прозаической речи; находить основные изобразительно-выразительные средства, 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манеры</w:t>
      </w:r>
      <w:r>
        <w:rPr>
          <w:spacing w:val="-1"/>
        </w:rPr>
        <w:t xml:space="preserve"> </w:t>
      </w:r>
      <w:r>
        <w:t>писателя, определять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художественные функции;</w:t>
      </w:r>
    </w:p>
    <w:p w:rsidR="005B64C8" w:rsidRDefault="005B64C8" w:rsidP="005B64C8">
      <w:pPr>
        <w:pStyle w:val="a5"/>
        <w:numPr>
          <w:ilvl w:val="1"/>
          <w:numId w:val="6"/>
        </w:numPr>
        <w:tabs>
          <w:tab w:val="left" w:pos="887"/>
        </w:tabs>
        <w:adjustRightInd/>
        <w:spacing w:before="114" w:line="292" w:lineRule="auto"/>
        <w:ind w:right="218" w:firstLine="0"/>
      </w:pPr>
      <w:r>
        <w:t>понимать сущность и элементарные смысловые функции теоретико-литературных понятий и</w:t>
      </w:r>
      <w:r>
        <w:rPr>
          <w:spacing w:val="1"/>
        </w:rPr>
        <w:t xml:space="preserve"> </w:t>
      </w:r>
      <w:r>
        <w:t>учиться самостоятельно использовать их в процессе анализа и интерпретации произведений,</w:t>
      </w:r>
      <w:r>
        <w:rPr>
          <w:spacing w:val="1"/>
        </w:rPr>
        <w:t xml:space="preserve"> </w:t>
      </w:r>
      <w:r>
        <w:t>оформления собственных оценок и наблюдений: художественная литература и устное 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2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2"/>
        </w:rPr>
        <w:t xml:space="preserve"> </w:t>
      </w:r>
      <w:r>
        <w:t>(лирика,</w:t>
      </w:r>
      <w:r>
        <w:rPr>
          <w:spacing w:val="2"/>
        </w:rPr>
        <w:t xml:space="preserve"> </w:t>
      </w:r>
      <w:r>
        <w:t>эпос),</w:t>
      </w:r>
      <w:r>
        <w:rPr>
          <w:spacing w:val="2"/>
        </w:rPr>
        <w:t xml:space="preserve"> </w:t>
      </w:r>
      <w:r>
        <w:t>жанры</w:t>
      </w:r>
      <w:r>
        <w:rPr>
          <w:spacing w:val="2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 роман, послание, поэма, песня); форма и содержание литературного произведения; тема,</w:t>
      </w:r>
      <w:r>
        <w:rPr>
          <w:spacing w:val="-57"/>
        </w:rPr>
        <w:t xml:space="preserve"> </w:t>
      </w:r>
      <w:r>
        <w:t>идея, проблематика; пафос (героический, патриотический, гражданский и др.); сюжет,</w:t>
      </w:r>
      <w:r>
        <w:rPr>
          <w:spacing w:val="1"/>
        </w:rPr>
        <w:t xml:space="preserve"> </w:t>
      </w:r>
      <w:r>
        <w:t>композиция, эпиграф; стадии развития действия: экспозиция, завязка, развитие действия,</w:t>
      </w:r>
      <w:r>
        <w:rPr>
          <w:spacing w:val="1"/>
        </w:rPr>
        <w:t xml:space="preserve"> </w:t>
      </w:r>
      <w:r>
        <w:t>кульминация, развязка; автор, повествователь, рассказчик, литературный герой (персонаж),</w:t>
      </w:r>
      <w:r>
        <w:rPr>
          <w:spacing w:val="1"/>
        </w:rPr>
        <w:t xml:space="preserve"> </w:t>
      </w:r>
      <w:r>
        <w:t>лирический герой, речевая характеристика героя; портрет, пейзаж, интерьер, художественная</w:t>
      </w:r>
      <w:r>
        <w:rPr>
          <w:spacing w:val="1"/>
        </w:rPr>
        <w:t xml:space="preserve"> </w:t>
      </w:r>
      <w:r>
        <w:t>деталь; юмор, ирония, сатира; эпитет, метафора, сравнение; олицетворение, гипербола; антитеза,</w:t>
      </w:r>
      <w:r>
        <w:rPr>
          <w:spacing w:val="1"/>
        </w:rPr>
        <w:t xml:space="preserve"> </w:t>
      </w:r>
      <w:r>
        <w:t>аллегория;</w:t>
      </w:r>
      <w:r>
        <w:rPr>
          <w:spacing w:val="-3"/>
        </w:rPr>
        <w:t xml:space="preserve"> </w:t>
      </w:r>
      <w:r>
        <w:t>анафора;</w:t>
      </w:r>
      <w:r>
        <w:rPr>
          <w:spacing w:val="-3"/>
        </w:rPr>
        <w:t xml:space="preserve"> </w:t>
      </w:r>
      <w:r>
        <w:t>стихотворный</w:t>
      </w:r>
      <w:r>
        <w:rPr>
          <w:spacing w:val="-2"/>
        </w:rPr>
        <w:t xml:space="preserve"> </w:t>
      </w:r>
      <w:r>
        <w:t>метр</w:t>
      </w:r>
      <w:r>
        <w:rPr>
          <w:spacing w:val="-1"/>
        </w:rPr>
        <w:t xml:space="preserve"> </w:t>
      </w:r>
      <w:r>
        <w:t>(хорей,</w:t>
      </w:r>
      <w:r>
        <w:rPr>
          <w:spacing w:val="-2"/>
        </w:rPr>
        <w:t xml:space="preserve"> </w:t>
      </w:r>
      <w:r>
        <w:t>ямб,</w:t>
      </w:r>
      <w:r>
        <w:rPr>
          <w:spacing w:val="-2"/>
        </w:rPr>
        <w:t xml:space="preserve"> </w:t>
      </w:r>
      <w:r>
        <w:t>дактиль,</w:t>
      </w:r>
      <w:r>
        <w:rPr>
          <w:spacing w:val="-1"/>
        </w:rPr>
        <w:t xml:space="preserve"> </w:t>
      </w:r>
      <w:r>
        <w:t>амфибрахий,</w:t>
      </w:r>
      <w:r>
        <w:rPr>
          <w:spacing w:val="-2"/>
        </w:rPr>
        <w:t xml:space="preserve"> </w:t>
      </w:r>
      <w:r>
        <w:t>анапест),</w:t>
      </w:r>
      <w:r>
        <w:rPr>
          <w:spacing w:val="-2"/>
        </w:rPr>
        <w:t xml:space="preserve"> </w:t>
      </w:r>
      <w:r>
        <w:t>ритм,</w:t>
      </w:r>
    </w:p>
    <w:p w:rsidR="005B64C8" w:rsidRDefault="005B64C8" w:rsidP="005B64C8">
      <w:pPr>
        <w:spacing w:line="292" w:lineRule="auto"/>
        <w:rPr>
          <w:sz w:val="24"/>
        </w:rPr>
        <w:sectPr w:rsidR="005B64C8">
          <w:pgSz w:w="11900" w:h="16840"/>
          <w:pgMar w:top="640" w:right="560" w:bottom="280" w:left="560" w:header="720" w:footer="720" w:gutter="0"/>
          <w:cols w:space="720"/>
        </w:sectPr>
      </w:pPr>
    </w:p>
    <w:p w:rsidR="005B64C8" w:rsidRDefault="005B64C8" w:rsidP="005B64C8">
      <w:pPr>
        <w:pStyle w:val="a3"/>
        <w:spacing w:before="62"/>
      </w:pPr>
      <w:r>
        <w:lastRenderedPageBreak/>
        <w:t>рифма,</w:t>
      </w:r>
      <w:r>
        <w:rPr>
          <w:spacing w:val="-3"/>
        </w:rPr>
        <w:t xml:space="preserve"> </w:t>
      </w:r>
      <w:r>
        <w:t>строфа;</w:t>
      </w:r>
    </w:p>
    <w:p w:rsidR="005B64C8" w:rsidRDefault="005B64C8" w:rsidP="005B64C8">
      <w:pPr>
        <w:pStyle w:val="a5"/>
        <w:numPr>
          <w:ilvl w:val="1"/>
          <w:numId w:val="6"/>
        </w:numPr>
        <w:tabs>
          <w:tab w:val="left" w:pos="887"/>
        </w:tabs>
        <w:adjustRightInd/>
        <w:spacing w:before="180" w:line="292" w:lineRule="auto"/>
        <w:ind w:right="587" w:firstLine="0"/>
      </w:pPr>
      <w:r>
        <w:t>выделять в произведениях элементы художественной формы и обнаруживать связи между</w:t>
      </w:r>
      <w:r>
        <w:rPr>
          <w:spacing w:val="-58"/>
        </w:rPr>
        <w:t xml:space="preserve"> </w:t>
      </w:r>
      <w:r>
        <w:t>ними;</w:t>
      </w:r>
    </w:p>
    <w:p w:rsidR="005B64C8" w:rsidRDefault="005B64C8" w:rsidP="005B64C8">
      <w:pPr>
        <w:pStyle w:val="a5"/>
        <w:numPr>
          <w:ilvl w:val="1"/>
          <w:numId w:val="6"/>
        </w:numPr>
        <w:tabs>
          <w:tab w:val="left" w:pos="887"/>
        </w:tabs>
        <w:adjustRightInd/>
        <w:spacing w:line="292" w:lineRule="auto"/>
        <w:ind w:right="629" w:firstLine="0"/>
      </w:pPr>
      <w:r>
        <w:t>сопоставлять произведения, их фрагменты, образы персонажей, сюжеты разных</w:t>
      </w:r>
      <w:r>
        <w:rPr>
          <w:spacing w:val="1"/>
        </w:rPr>
        <w:t xml:space="preserve"> </w:t>
      </w:r>
      <w:r>
        <w:t>литературных произведений, темы, проблемы, жанры, художественные приёмы, особенности</w:t>
      </w:r>
      <w:r>
        <w:rPr>
          <w:spacing w:val="-57"/>
        </w:rPr>
        <w:t xml:space="preserve"> </w:t>
      </w:r>
      <w:r>
        <w:t>языка;</w:t>
      </w:r>
    </w:p>
    <w:p w:rsidR="005B64C8" w:rsidRDefault="005B64C8" w:rsidP="005B64C8">
      <w:pPr>
        <w:pStyle w:val="a5"/>
        <w:numPr>
          <w:ilvl w:val="1"/>
          <w:numId w:val="6"/>
        </w:numPr>
        <w:tabs>
          <w:tab w:val="left" w:pos="887"/>
        </w:tabs>
        <w:adjustRightInd/>
        <w:spacing w:before="118" w:line="292" w:lineRule="auto"/>
        <w:ind w:right="889" w:firstLine="0"/>
      </w:pPr>
      <w:r>
        <w:t>сопоставлять изученные и самостоятельно прочитанные произведения художественной</w:t>
      </w:r>
      <w:r>
        <w:rPr>
          <w:spacing w:val="-58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произведениями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(живопись,</w:t>
      </w:r>
      <w:r>
        <w:rPr>
          <w:spacing w:val="-2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театр,</w:t>
      </w:r>
      <w:r>
        <w:rPr>
          <w:spacing w:val="-2"/>
        </w:rPr>
        <w:t xml:space="preserve"> </w:t>
      </w:r>
      <w:r>
        <w:t>кино);</w:t>
      </w:r>
    </w:p>
    <w:p w:rsidR="005B64C8" w:rsidRDefault="005B64C8" w:rsidP="005B64C8">
      <w:pPr>
        <w:pStyle w:val="a5"/>
        <w:numPr>
          <w:ilvl w:val="0"/>
          <w:numId w:val="6"/>
        </w:numPr>
        <w:tabs>
          <w:tab w:val="left" w:pos="547"/>
        </w:tabs>
        <w:adjustRightInd/>
        <w:spacing w:before="107" w:line="292" w:lineRule="auto"/>
        <w:ind w:right="229" w:firstLine="180"/>
      </w:pPr>
      <w:r>
        <w:t>выразительно</w:t>
      </w:r>
      <w:r>
        <w:rPr>
          <w:spacing w:val="-3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стихи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прозу,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наизусть</w:t>
      </w:r>
      <w:r>
        <w:rPr>
          <w:spacing w:val="-3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поэтических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57"/>
        </w:rPr>
        <w:t xml:space="preserve"> </w:t>
      </w:r>
      <w:r>
        <w:t>не выученных ранее), передавая личное отношение к произведению (с учётом 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индивидуальных особенностей обучающихся);</w:t>
      </w:r>
    </w:p>
    <w:p w:rsidR="005B64C8" w:rsidRDefault="005B64C8" w:rsidP="005B64C8">
      <w:pPr>
        <w:pStyle w:val="a5"/>
        <w:numPr>
          <w:ilvl w:val="0"/>
          <w:numId w:val="6"/>
        </w:numPr>
        <w:tabs>
          <w:tab w:val="left" w:pos="547"/>
        </w:tabs>
        <w:adjustRightInd/>
        <w:spacing w:before="0" w:line="292" w:lineRule="auto"/>
        <w:ind w:right="545" w:firstLine="180"/>
      </w:pPr>
      <w:r>
        <w:t>пересказывать</w:t>
      </w:r>
      <w:r>
        <w:rPr>
          <w:spacing w:val="-6"/>
        </w:rPr>
        <w:t xml:space="preserve"> </w:t>
      </w:r>
      <w:r>
        <w:t>прочитанное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5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пересказов,</w:t>
      </w:r>
      <w:r>
        <w:rPr>
          <w:spacing w:val="-4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 по прочитанному произведению и самостоятельно формулировать вопросы к тексту;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сюжет</w:t>
      </w:r>
      <w:r>
        <w:rPr>
          <w:spacing w:val="-1"/>
        </w:rPr>
        <w:t xml:space="preserve"> </w:t>
      </w:r>
      <w:r>
        <w:t>и вычленять</w:t>
      </w:r>
      <w:r>
        <w:rPr>
          <w:spacing w:val="-1"/>
        </w:rPr>
        <w:t xml:space="preserve"> </w:t>
      </w:r>
      <w:r>
        <w:t>фабулу;</w:t>
      </w:r>
    </w:p>
    <w:p w:rsidR="005B64C8" w:rsidRDefault="005B64C8" w:rsidP="005B64C8">
      <w:pPr>
        <w:pStyle w:val="a5"/>
        <w:numPr>
          <w:ilvl w:val="0"/>
          <w:numId w:val="6"/>
        </w:numPr>
        <w:tabs>
          <w:tab w:val="left" w:pos="547"/>
        </w:tabs>
        <w:adjustRightInd/>
        <w:spacing w:before="0" w:line="292" w:lineRule="auto"/>
        <w:ind w:right="168" w:firstLine="180"/>
      </w:pPr>
      <w:r>
        <w:t>участвовать в беседе и диалоге о прочитанном произведении, соотносить собственную позицию с</w:t>
      </w:r>
      <w:r>
        <w:rPr>
          <w:spacing w:val="-57"/>
        </w:rPr>
        <w:t xml:space="preserve"> </w:t>
      </w:r>
      <w:r>
        <w:t>позицией</w:t>
      </w:r>
      <w:r>
        <w:rPr>
          <w:spacing w:val="-1"/>
        </w:rPr>
        <w:t xml:space="preserve"> </w:t>
      </w:r>
      <w:r>
        <w:t>автора, давать</w:t>
      </w:r>
      <w:r>
        <w:rPr>
          <w:spacing w:val="-1"/>
        </w:rPr>
        <w:t xml:space="preserve"> </w:t>
      </w:r>
      <w:r>
        <w:t>аргументированную</w:t>
      </w:r>
      <w:r>
        <w:rPr>
          <w:spacing w:val="-2"/>
        </w:rPr>
        <w:t xml:space="preserve"> </w:t>
      </w:r>
      <w:r>
        <w:t>оценку прочитанному;</w:t>
      </w:r>
    </w:p>
    <w:p w:rsidR="005B64C8" w:rsidRDefault="005B64C8" w:rsidP="005B64C8">
      <w:pPr>
        <w:pStyle w:val="a5"/>
        <w:numPr>
          <w:ilvl w:val="0"/>
          <w:numId w:val="6"/>
        </w:numPr>
        <w:tabs>
          <w:tab w:val="left" w:pos="547"/>
        </w:tabs>
        <w:adjustRightInd/>
        <w:spacing w:before="0" w:line="292" w:lineRule="auto"/>
        <w:ind w:right="356" w:firstLine="180"/>
      </w:pPr>
      <w:r>
        <w:t>создавать устные и письменные высказывания разных жанров (объёмом не менее 150 слов),</w:t>
      </w:r>
      <w:r>
        <w:rPr>
          <w:spacing w:val="1"/>
        </w:rPr>
        <w:t xml:space="preserve"> </w:t>
      </w:r>
      <w:r>
        <w:t>писать сочинение-рассуждение по заданной теме с опорой на прочитанные произведения; под</w:t>
      </w:r>
      <w:r>
        <w:rPr>
          <w:spacing w:val="1"/>
        </w:rPr>
        <w:t xml:space="preserve"> </w:t>
      </w:r>
      <w:r>
        <w:t>руководством учителя учиться исправлять и редактировать собственные письменные тексты;</w:t>
      </w:r>
      <w:r>
        <w:rPr>
          <w:spacing w:val="1"/>
        </w:rPr>
        <w:t xml:space="preserve"> </w:t>
      </w:r>
      <w:r>
        <w:t>собирать материал и обрабатывать информацию, необходимую для составления плана, таблицы,</w:t>
      </w:r>
      <w:r>
        <w:rPr>
          <w:spacing w:val="1"/>
        </w:rPr>
        <w:t xml:space="preserve"> </w:t>
      </w:r>
      <w:r>
        <w:t>схемы, доклада, конспекта, аннотации, эссе, литературно-творческой работы на самостоятельно или</w:t>
      </w:r>
      <w:r>
        <w:rPr>
          <w:spacing w:val="-58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публицистическую</w:t>
      </w:r>
      <w:r>
        <w:rPr>
          <w:spacing w:val="-2"/>
        </w:rPr>
        <w:t xml:space="preserve"> </w:t>
      </w:r>
      <w:r>
        <w:t>тему;</w:t>
      </w:r>
    </w:p>
    <w:p w:rsidR="005B64C8" w:rsidRDefault="005B64C8" w:rsidP="005B64C8">
      <w:pPr>
        <w:pStyle w:val="a5"/>
        <w:numPr>
          <w:ilvl w:val="0"/>
          <w:numId w:val="6"/>
        </w:numPr>
        <w:tabs>
          <w:tab w:val="left" w:pos="547"/>
        </w:tabs>
        <w:adjustRightInd/>
        <w:spacing w:before="0" w:line="292" w:lineRule="auto"/>
        <w:ind w:right="1182" w:firstLine="180"/>
      </w:pPr>
      <w:r>
        <w:t>самостоятельно</w:t>
      </w:r>
      <w:r>
        <w:rPr>
          <w:spacing w:val="-6"/>
        </w:rPr>
        <w:t xml:space="preserve"> </w:t>
      </w:r>
      <w:r>
        <w:t>интерпретировать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текстуально</w:t>
      </w:r>
      <w:r>
        <w:rPr>
          <w:spacing w:val="-6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произведения древнерусской, русской и зарубежной литературы и современных авторов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смыслового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анализа;</w:t>
      </w:r>
    </w:p>
    <w:p w:rsidR="005B64C8" w:rsidRDefault="005B64C8" w:rsidP="005B64C8">
      <w:pPr>
        <w:pStyle w:val="a5"/>
        <w:numPr>
          <w:ilvl w:val="0"/>
          <w:numId w:val="6"/>
        </w:numPr>
        <w:tabs>
          <w:tab w:val="left" w:pos="547"/>
        </w:tabs>
        <w:adjustRightInd/>
        <w:spacing w:before="0" w:line="292" w:lineRule="auto"/>
        <w:ind w:right="468" w:firstLine="180"/>
      </w:pPr>
      <w:r>
        <w:t>понимать важность чтения и изучения произведений фольклора и художественной литературы</w:t>
      </w:r>
      <w:r>
        <w:rPr>
          <w:spacing w:val="-58"/>
        </w:rPr>
        <w:t xml:space="preserve"> </w:t>
      </w:r>
      <w:r>
        <w:t>для самостоятельного познания мира, развития собственных эмоциональных и эстетических</w:t>
      </w:r>
      <w:r>
        <w:rPr>
          <w:spacing w:val="1"/>
        </w:rPr>
        <w:t xml:space="preserve"> </w:t>
      </w:r>
      <w:r>
        <w:t>впечатлений;</w:t>
      </w:r>
    </w:p>
    <w:p w:rsidR="005B64C8" w:rsidRDefault="005B64C8" w:rsidP="005B64C8">
      <w:pPr>
        <w:pStyle w:val="a5"/>
        <w:numPr>
          <w:ilvl w:val="0"/>
          <w:numId w:val="6"/>
        </w:numPr>
        <w:tabs>
          <w:tab w:val="left" w:pos="727"/>
        </w:tabs>
        <w:adjustRightInd/>
        <w:spacing w:before="0" w:line="292" w:lineRule="auto"/>
        <w:ind w:right="396" w:firstLine="180"/>
      </w:pPr>
      <w:r>
        <w:t>планировать своё досуговое чтение, обогащать свой круг чтения по рекомендациям учителя и</w:t>
      </w:r>
      <w:r>
        <w:rPr>
          <w:spacing w:val="-58"/>
        </w:rPr>
        <w:t xml:space="preserve"> </w:t>
      </w:r>
      <w:r>
        <w:t>сверстников,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счёт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подростков;</w:t>
      </w:r>
    </w:p>
    <w:p w:rsidR="005B64C8" w:rsidRDefault="005B64C8" w:rsidP="005B64C8">
      <w:pPr>
        <w:pStyle w:val="a5"/>
        <w:numPr>
          <w:ilvl w:val="0"/>
          <w:numId w:val="6"/>
        </w:numPr>
        <w:tabs>
          <w:tab w:val="left" w:pos="727"/>
        </w:tabs>
        <w:adjustRightInd/>
        <w:spacing w:before="0" w:line="292" w:lineRule="auto"/>
        <w:ind w:right="218" w:firstLine="180"/>
      </w:pPr>
      <w:r>
        <w:t>участвовать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публично представлять</w:t>
      </w:r>
      <w:r>
        <w:rPr>
          <w:spacing w:val="-1"/>
        </w:rPr>
        <w:t xml:space="preserve"> </w:t>
      </w:r>
      <w:r>
        <w:t>полученные результаты;</w:t>
      </w:r>
    </w:p>
    <w:p w:rsidR="005B64C8" w:rsidRDefault="005B64C8" w:rsidP="005B64C8">
      <w:pPr>
        <w:pStyle w:val="a5"/>
        <w:numPr>
          <w:ilvl w:val="0"/>
          <w:numId w:val="6"/>
        </w:numPr>
        <w:tabs>
          <w:tab w:val="left" w:pos="667"/>
        </w:tabs>
        <w:adjustRightInd/>
        <w:spacing w:before="0" w:line="292" w:lineRule="auto"/>
        <w:ind w:right="397" w:firstLine="180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словари и справочники, в том числе в</w:t>
      </w:r>
      <w:r>
        <w:rPr>
          <w:spacing w:val="1"/>
        </w:rPr>
        <w:t xml:space="preserve"> </w:t>
      </w:r>
      <w:r>
        <w:t>электронной форме; самостоятельно пользоваться электронными библиотеками и подбирать</w:t>
      </w:r>
      <w:r>
        <w:rPr>
          <w:spacing w:val="1"/>
        </w:rPr>
        <w:t xml:space="preserve"> </w:t>
      </w:r>
      <w:r>
        <w:t>проверенные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интернет-библиотеках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безопасности.</w:t>
      </w:r>
    </w:p>
    <w:p w:rsidR="005B64C8" w:rsidRDefault="005B64C8" w:rsidP="005B64C8">
      <w:pPr>
        <w:spacing w:line="292" w:lineRule="auto"/>
        <w:rPr>
          <w:sz w:val="24"/>
        </w:rPr>
        <w:sectPr w:rsidR="005B64C8">
          <w:pgSz w:w="11900" w:h="16840"/>
          <w:pgMar w:top="500" w:right="560" w:bottom="280" w:left="560" w:header="720" w:footer="720" w:gutter="0"/>
          <w:cols w:space="720"/>
        </w:sectPr>
      </w:pPr>
    </w:p>
    <w:p w:rsidR="005B64C8" w:rsidRDefault="005B64C8" w:rsidP="005B64C8">
      <w:pPr>
        <w:spacing w:before="80"/>
        <w:ind w:left="106"/>
        <w:rPr>
          <w:b/>
          <w:sz w:val="19"/>
        </w:rPr>
      </w:pPr>
      <w:r w:rsidRPr="00663019">
        <w:rPr>
          <w:lang w:eastAsia="en-US"/>
        </w:rPr>
        <w:lastRenderedPageBreak/>
        <w:pict>
          <v:rect id="_x0000_s1036" style="position:absolute;left:0;text-align:left;margin-left:33.3pt;margin-top:17.65pt;width:775.65pt;height:.6pt;z-index:-25164492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B64C8" w:rsidRDefault="005B64C8" w:rsidP="005B64C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333"/>
        </w:trPr>
        <w:tc>
          <w:tcPr>
            <w:tcW w:w="396" w:type="dxa"/>
            <w:vMerge w:val="restart"/>
          </w:tcPr>
          <w:p w:rsidR="005B64C8" w:rsidRDefault="005B64C8" w:rsidP="00946747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6387" w:type="dxa"/>
            <w:vMerge w:val="restart"/>
          </w:tcPr>
          <w:p w:rsidR="005B64C8" w:rsidRPr="00EA25CF" w:rsidRDefault="005B64C8" w:rsidP="00946747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EA25CF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EA25C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разделов</w:t>
            </w:r>
            <w:r w:rsidRPr="00EA25C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и</w:t>
            </w:r>
            <w:r w:rsidRPr="00EA25CF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тем</w:t>
            </w:r>
            <w:r w:rsidRPr="00EA25CF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B64C8" w:rsidRDefault="005B64C8" w:rsidP="0094674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B64C8" w:rsidRDefault="005B64C8" w:rsidP="00946747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377" w:type="dxa"/>
            <w:vMerge w:val="restart"/>
          </w:tcPr>
          <w:p w:rsidR="005B64C8" w:rsidRDefault="005B64C8" w:rsidP="00946747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5B64C8" w:rsidRDefault="005B64C8" w:rsidP="00946747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84" w:type="dxa"/>
            <w:vMerge w:val="restart"/>
          </w:tcPr>
          <w:p w:rsidR="005B64C8" w:rsidRDefault="005B64C8" w:rsidP="00946747">
            <w:pPr>
              <w:pStyle w:val="TableParagraph"/>
              <w:spacing w:before="74" w:line="266" w:lineRule="auto"/>
              <w:ind w:left="80" w:right="2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5B64C8" w:rsidTr="0094674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5B64C8" w:rsidRDefault="005B64C8" w:rsidP="00946747">
            <w:pPr>
              <w:rPr>
                <w:sz w:val="2"/>
                <w:szCs w:val="2"/>
              </w:rPr>
            </w:pPr>
          </w:p>
        </w:tc>
        <w:tc>
          <w:tcPr>
            <w:tcW w:w="6387" w:type="dxa"/>
            <w:vMerge/>
            <w:tcBorders>
              <w:top w:val="nil"/>
            </w:tcBorders>
          </w:tcPr>
          <w:p w:rsidR="005B64C8" w:rsidRDefault="005B64C8" w:rsidP="00946747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B64C8" w:rsidRDefault="005B64C8" w:rsidP="00946747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:rsidR="005B64C8" w:rsidRDefault="005B64C8" w:rsidP="00946747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5B64C8" w:rsidRDefault="005B64C8" w:rsidP="00946747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5B64C8" w:rsidRDefault="005B64C8" w:rsidP="00946747">
            <w:pPr>
              <w:rPr>
                <w:sz w:val="2"/>
                <w:szCs w:val="2"/>
              </w:rPr>
            </w:pPr>
          </w:p>
        </w:tc>
      </w:tr>
      <w:tr w:rsidR="005B64C8" w:rsidTr="00946747">
        <w:trPr>
          <w:trHeight w:val="333"/>
        </w:trPr>
        <w:tc>
          <w:tcPr>
            <w:tcW w:w="15496" w:type="dxa"/>
            <w:gridSpan w:val="9"/>
          </w:tcPr>
          <w:p w:rsidR="005B64C8" w:rsidRDefault="005B64C8" w:rsidP="0094674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Древнерусская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  <w:tr w:rsidR="005B64C8" w:rsidRPr="00EA25CF" w:rsidTr="00946747">
        <w:trPr>
          <w:trHeight w:val="2638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387" w:type="dxa"/>
          </w:tcPr>
          <w:p w:rsidR="005B64C8" w:rsidRDefault="005B64C8" w:rsidP="00946747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74" w:line="266" w:lineRule="auto"/>
              <w:ind w:left="79" w:right="11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сопоставлять произведения, их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фрагменты, образы персонажей,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сюжеты разных литературных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произведений, </w:t>
            </w:r>
            <w:r w:rsidRPr="00EA25CF">
              <w:rPr>
                <w:w w:val="105"/>
                <w:sz w:val="15"/>
                <w:lang w:val="ru-RU"/>
              </w:rPr>
              <w:t>темы, проблемы,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жанры, художественные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приёмы, особенности языка;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сопоставлять изученные и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самостоятельно прочитанные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 художественной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литературы с произведениями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других</w:t>
            </w:r>
          </w:p>
          <w:p w:rsidR="005B64C8" w:rsidRPr="00EA25CF" w:rsidRDefault="005B64C8" w:rsidP="00946747">
            <w:pPr>
              <w:pStyle w:val="TableParagraph"/>
              <w:spacing w:before="7" w:line="266" w:lineRule="auto"/>
              <w:ind w:left="79" w:right="413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видов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искусства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(живопись,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музыка,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театр,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кино)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74" w:line="266" w:lineRule="auto"/>
              <w:ind w:left="80" w:right="565"/>
              <w:rPr>
                <w:sz w:val="15"/>
              </w:rPr>
            </w:pPr>
            <w:hyperlink r:id="rId45">
              <w:r>
                <w:rPr>
                  <w:w w:val="105"/>
                  <w:sz w:val="15"/>
                </w:rPr>
                <w:t>http://old-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russian.chat.ru</w:t>
            </w:r>
          </w:p>
        </w:tc>
      </w:tr>
      <w:tr w:rsidR="005B64C8" w:rsidRPr="00EA25CF" w:rsidTr="00946747">
        <w:trPr>
          <w:trHeight w:val="3791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387" w:type="dxa"/>
          </w:tcPr>
          <w:p w:rsidR="005B64C8" w:rsidRPr="00EA25CF" w:rsidRDefault="005B64C8" w:rsidP="00946747">
            <w:pPr>
              <w:pStyle w:val="TableParagraph"/>
              <w:spacing w:before="74" w:line="266" w:lineRule="auto"/>
              <w:ind w:right="112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Древнерусские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повести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(одна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повесть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выбору).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Например,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«Поучение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Владимира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Мономаха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(в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сокращении)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74" w:line="266" w:lineRule="auto"/>
              <w:ind w:left="79" w:right="171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Воспринимать </w:t>
            </w:r>
            <w:r w:rsidRPr="00EA25CF">
              <w:rPr>
                <w:w w:val="105"/>
                <w:sz w:val="15"/>
                <w:lang w:val="ru-RU"/>
              </w:rPr>
              <w:t>и выразительно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читать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древнерусской литературы;;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Выражать личное читательское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отношение к прочитанному;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Устно или письменно отвечать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вопросы;;</w:t>
            </w:r>
          </w:p>
          <w:p w:rsidR="005B64C8" w:rsidRPr="00EA25CF" w:rsidRDefault="005B64C8" w:rsidP="00946747">
            <w:pPr>
              <w:pStyle w:val="TableParagraph"/>
              <w:spacing w:before="5" w:line="266" w:lineRule="auto"/>
              <w:ind w:left="79" w:right="503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Составлять лексические </w:t>
            </w:r>
            <w:r w:rsidRPr="00EA25CF">
              <w:rPr>
                <w:w w:val="105"/>
                <w:sz w:val="15"/>
                <w:lang w:val="ru-RU"/>
              </w:rPr>
              <w:t>и;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историко-культурные;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комментарии;;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200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Анализировать произведение </w:t>
            </w:r>
            <w:r w:rsidRPr="00EA25CF">
              <w:rPr>
                <w:w w:val="105"/>
                <w:sz w:val="15"/>
                <w:lang w:val="ru-RU"/>
              </w:rPr>
              <w:t>с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учётом его жанровых;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особенностей;;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Характеризовать героев;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произведения;;</w:t>
            </w:r>
          </w:p>
          <w:p w:rsidR="005B64C8" w:rsidRPr="00EA25CF" w:rsidRDefault="005B64C8" w:rsidP="00946747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Работать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словарями;</w:t>
            </w:r>
          </w:p>
          <w:p w:rsidR="005B64C8" w:rsidRPr="00EA25CF" w:rsidRDefault="005B64C8" w:rsidP="00946747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значение;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74" w:line="266" w:lineRule="auto"/>
              <w:ind w:left="80" w:right="56"/>
              <w:rPr>
                <w:sz w:val="15"/>
              </w:rPr>
            </w:pPr>
            <w:hyperlink r:id="rId46">
              <w:r>
                <w:rPr>
                  <w:w w:val="105"/>
                  <w:sz w:val="15"/>
                </w:rPr>
                <w:t>http://old-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russian.chat.ru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7">
              <w:r>
                <w:rPr>
                  <w:w w:val="105"/>
                  <w:sz w:val="15"/>
                </w:rPr>
                <w:t>http://www.rol.ru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8">
              <w:r>
                <w:rPr>
                  <w:spacing w:val="-1"/>
                  <w:w w:val="105"/>
                  <w:sz w:val="15"/>
                </w:rPr>
                <w:t>http://www.klassika.ru</w:t>
              </w:r>
            </w:hyperlink>
          </w:p>
        </w:tc>
      </w:tr>
      <w:tr w:rsidR="005B64C8" w:rsidTr="00946747">
        <w:trPr>
          <w:trHeight w:val="501"/>
        </w:trPr>
        <w:tc>
          <w:tcPr>
            <w:tcW w:w="6783" w:type="dxa"/>
            <w:gridSpan w:val="2"/>
          </w:tcPr>
          <w:p w:rsidR="005B64C8" w:rsidRDefault="005B64C8" w:rsidP="0094674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185" w:type="dxa"/>
            <w:gridSpan w:val="6"/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  <w:tr w:rsidR="005B64C8" w:rsidTr="00946747">
        <w:trPr>
          <w:trHeight w:val="333"/>
        </w:trPr>
        <w:tc>
          <w:tcPr>
            <w:tcW w:w="15496" w:type="dxa"/>
            <w:gridSpan w:val="9"/>
          </w:tcPr>
          <w:p w:rsidR="005B64C8" w:rsidRPr="00EA25CF" w:rsidRDefault="005B64C8" w:rsidP="00946747">
            <w:pPr>
              <w:pStyle w:val="TableParagraph"/>
              <w:spacing w:before="74"/>
              <w:rPr>
                <w:b/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Раздел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2.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spacing w:val="-1"/>
                <w:w w:val="105"/>
                <w:sz w:val="15"/>
                <w:lang w:val="ru-RU"/>
              </w:rPr>
              <w:t>Литература</w:t>
            </w:r>
            <w:r w:rsidRPr="00EA25C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первой</w:t>
            </w:r>
            <w:r w:rsidRPr="00EA25C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половины</w:t>
            </w:r>
            <w:r w:rsidRPr="00EA25C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 w:rsidRPr="00EA25C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века</w:t>
            </w:r>
          </w:p>
        </w:tc>
      </w:tr>
      <w:tr w:rsidR="005B64C8" w:rsidTr="00946747">
        <w:trPr>
          <w:trHeight w:val="1679"/>
        </w:trPr>
        <w:tc>
          <w:tcPr>
            <w:tcW w:w="396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387" w:type="dxa"/>
            <w:tcBorders>
              <w:bottom w:val="nil"/>
            </w:tcBorders>
          </w:tcPr>
          <w:p w:rsidR="005B64C8" w:rsidRPr="00EA25CF" w:rsidRDefault="005B64C8" w:rsidP="00946747">
            <w:pPr>
              <w:pStyle w:val="TableParagraph"/>
              <w:spacing w:before="74" w:line="266" w:lineRule="auto"/>
              <w:ind w:right="11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А. С. Пушкин. Стихотворения (не менее четырёх). Например, «Во глубине сибирских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руд…», «19 октября» («Роняет лес багряный свой убор…»), «И. И. Пущину», «На холмах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Грузии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лежит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ночная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мгла…»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«Повести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Белкина»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(«Станционный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смотритель»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др.).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Поэма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«Полтава»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(фрагмент)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2377" w:type="dxa"/>
            <w:tcBorders>
              <w:bottom w:val="nil"/>
            </w:tcBorders>
          </w:tcPr>
          <w:p w:rsidR="005B64C8" w:rsidRPr="00EA25CF" w:rsidRDefault="005B64C8" w:rsidP="00946747">
            <w:pPr>
              <w:pStyle w:val="TableParagraph"/>
              <w:spacing w:before="74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17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Эмоционально воспринимать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выразительно читать;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 (в том числе;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наизусть);;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71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Выражать личное читательское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отношение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прочитанному;;</w:t>
            </w:r>
          </w:p>
        </w:tc>
        <w:tc>
          <w:tcPr>
            <w:tcW w:w="1116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49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10758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6387" w:type="dxa"/>
            <w:tcBorders>
              <w:left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left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left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left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  <w:tcBorders>
              <w:left w:val="single" w:sz="6" w:space="0" w:color="000000"/>
              <w:right w:val="single" w:sz="6" w:space="0" w:color="000000"/>
            </w:tcBorders>
          </w:tcPr>
          <w:p w:rsidR="005B64C8" w:rsidRPr="00EA25CF" w:rsidRDefault="005B64C8" w:rsidP="00946747">
            <w:pPr>
              <w:pStyle w:val="TableParagraph"/>
              <w:spacing w:before="4" w:line="266" w:lineRule="auto"/>
              <w:ind w:left="79" w:right="30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Составлять тезисный план;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статьи учебника;;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Участвовать в коллективном;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диалоге;;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503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Составлять лексические </w:t>
            </w:r>
            <w:r w:rsidRPr="00EA25CF">
              <w:rPr>
                <w:w w:val="105"/>
                <w:sz w:val="15"/>
                <w:lang w:val="ru-RU"/>
              </w:rPr>
              <w:t>и;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историко-культурные;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комментарии;;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Определять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тему;</w:t>
            </w:r>
          </w:p>
          <w:p w:rsidR="005B64C8" w:rsidRPr="00EA25CF" w:rsidRDefault="005B64C8" w:rsidP="00946747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идею;</w:t>
            </w:r>
          </w:p>
          <w:p w:rsidR="005B64C8" w:rsidRPr="00EA25CF" w:rsidRDefault="005B64C8" w:rsidP="00946747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19" w:line="266" w:lineRule="auto"/>
              <w:ind w:left="79" w:right="245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художественные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композиционные особенности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лирического;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247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лиро-эпического и эпического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Характеризовать лирического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героя;;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107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Характеризовать и сопоставлять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основных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героев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повести;</w:t>
            </w:r>
          </w:p>
          <w:p w:rsidR="005B64C8" w:rsidRPr="00EA25CF" w:rsidRDefault="005B64C8" w:rsidP="00946747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200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выявлять художественные;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средства их создания;;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Анализировать произведение </w:t>
            </w:r>
            <w:r w:rsidRPr="00EA25CF">
              <w:rPr>
                <w:w w:val="105"/>
                <w:sz w:val="15"/>
                <w:lang w:val="ru-RU"/>
              </w:rPr>
              <w:t>с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учётом его родо-жанровой;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принадлежности;;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Сопоставлять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одного и разных авторов по;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заданным основаниям;;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Выявлять средства;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изобразительности в;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лирических произведениях;;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Пересказывать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(кратко;</w:t>
            </w:r>
          </w:p>
          <w:p w:rsidR="005B64C8" w:rsidRPr="00EA25CF" w:rsidRDefault="005B64C8" w:rsidP="00946747">
            <w:pPr>
              <w:pStyle w:val="TableParagraph"/>
              <w:spacing w:before="8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1053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подробно;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выборочно)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текст;</w:t>
            </w:r>
          </w:p>
          <w:p w:rsidR="005B64C8" w:rsidRPr="00EA25CF" w:rsidRDefault="005B64C8" w:rsidP="00946747">
            <w:pPr>
              <w:pStyle w:val="TableParagraph"/>
              <w:spacing w:before="1" w:line="266" w:lineRule="auto"/>
              <w:ind w:left="79" w:right="195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повести или её фрагмент;;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Устно или письменно </w:t>
            </w:r>
            <w:r w:rsidRPr="00EA25CF">
              <w:rPr>
                <w:w w:val="105"/>
                <w:sz w:val="15"/>
                <w:lang w:val="ru-RU"/>
              </w:rPr>
              <w:t>отвечать</w:t>
            </w:r>
            <w:r w:rsidRPr="00EA25C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 вопросы (с использованием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цитирования);;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667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Письменно отвечать </w:t>
            </w:r>
            <w:r w:rsidRPr="00EA25CF">
              <w:rPr>
                <w:w w:val="105"/>
                <w:sz w:val="15"/>
                <w:lang w:val="ru-RU"/>
              </w:rPr>
              <w:t>на;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проблемный вопрос;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писать;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350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сочинение на литературную;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тему;;</w:t>
            </w:r>
          </w:p>
          <w:p w:rsidR="005B64C8" w:rsidRPr="00EA25CF" w:rsidRDefault="005B64C8" w:rsidP="00946747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Работать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словарями;</w:t>
            </w:r>
          </w:p>
          <w:p w:rsidR="005B64C8" w:rsidRPr="00EA25CF" w:rsidRDefault="005B64C8" w:rsidP="00946747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19" w:line="266" w:lineRule="auto"/>
              <w:ind w:left="79" w:right="193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определять значение;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устаревших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слов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выражений;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Подбирать и обобщать;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материалы об авторах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 с;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использованием статьи;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учебника;</w:t>
            </w:r>
          </w:p>
          <w:p w:rsidR="005B64C8" w:rsidRDefault="005B64C8" w:rsidP="00946747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справочной;</w:t>
            </w:r>
          </w:p>
          <w:p w:rsidR="005B64C8" w:rsidRDefault="005B64C8" w:rsidP="00946747">
            <w:pPr>
              <w:pStyle w:val="TableParagraph"/>
              <w:spacing w:before="19" w:line="168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литературы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ресурсов;</w:t>
            </w:r>
          </w:p>
        </w:tc>
        <w:tc>
          <w:tcPr>
            <w:tcW w:w="1116" w:type="dxa"/>
            <w:tcBorders>
              <w:left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right w:val="single" w:sz="6" w:space="0" w:color="000000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</w:tbl>
    <w:p w:rsidR="005B64C8" w:rsidRDefault="005B64C8" w:rsidP="005B64C8">
      <w:pPr>
        <w:rPr>
          <w:sz w:val="14"/>
        </w:rPr>
        <w:sectPr w:rsidR="005B64C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274"/>
        </w:trPr>
        <w:tc>
          <w:tcPr>
            <w:tcW w:w="396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6387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  <w:tr w:rsidR="005B64C8" w:rsidTr="00946747">
        <w:trPr>
          <w:trHeight w:val="5195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387" w:type="dxa"/>
          </w:tcPr>
          <w:p w:rsidR="005B64C8" w:rsidRDefault="005B64C8" w:rsidP="0094674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74" w:line="266" w:lineRule="auto"/>
              <w:ind w:left="79" w:right="18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анализировать произведение в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единстве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формы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содержания;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определять тему, главную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мысль и проблематику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произведения,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его</w:t>
            </w:r>
          </w:p>
          <w:p w:rsidR="005B64C8" w:rsidRPr="00EA25CF" w:rsidRDefault="005B64C8" w:rsidP="00946747">
            <w:pPr>
              <w:pStyle w:val="TableParagraph"/>
              <w:spacing w:before="4" w:line="266" w:lineRule="auto"/>
              <w:ind w:left="79" w:right="43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родовую и жанровую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принадлежность; </w:t>
            </w:r>
            <w:r w:rsidRPr="00EA25CF">
              <w:rPr>
                <w:w w:val="105"/>
                <w:sz w:val="15"/>
                <w:lang w:val="ru-RU"/>
              </w:rPr>
              <w:t>выявлять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позицию героя,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рассказчика и авторскую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позицию, учитывая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художественные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особенности произведения;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характеризовать героев-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персонажей,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давать</w:t>
            </w:r>
          </w:p>
          <w:p w:rsidR="005B64C8" w:rsidRPr="00EA25CF" w:rsidRDefault="005B64C8" w:rsidP="00946747">
            <w:pPr>
              <w:pStyle w:val="TableParagraph"/>
              <w:spacing w:before="5" w:line="266" w:lineRule="auto"/>
              <w:ind w:left="79" w:right="463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их сравнительные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характеристики, оценивать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систему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46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персонажей; определять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особенности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композиции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основной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50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конфликт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своё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понимание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нравственно-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философской,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социально-</w:t>
            </w:r>
          </w:p>
          <w:p w:rsidR="005B64C8" w:rsidRDefault="005B64C8" w:rsidP="00946747">
            <w:pPr>
              <w:pStyle w:val="TableParagraph"/>
              <w:spacing w:before="3" w:line="266" w:lineRule="auto"/>
              <w:ind w:left="79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исторической и эстетической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проблематики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Сочинение;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0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7729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6387" w:type="dxa"/>
          </w:tcPr>
          <w:p w:rsidR="005B64C8" w:rsidRPr="00EA25CF" w:rsidRDefault="005B64C8" w:rsidP="00946747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М.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Ю.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Лермонтов.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Стихотворения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(не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менее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четырёх).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Например,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«Узник»,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«Парус»,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«Тучи»,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«Желанье»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(«Отворите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мне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темницу…»),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«Когда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волнуется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желтеющая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нива…»,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Ангел», «Молитва» («В минуту жизни трудную…») и др. «Песня про царя Ивана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Васильевича,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молодого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опричника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удалого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купца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Калашникова»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17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Эмоционально воспринимать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выразительно читать;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 (в том числе;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наизусть);;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181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Выражать личное читательское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отношение к прочитанному;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Составлять лексические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историко-культурные;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комментарии;;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1090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Определять тему;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идею;</w:t>
            </w:r>
          </w:p>
          <w:p w:rsidR="005B64C8" w:rsidRPr="00EA25CF" w:rsidRDefault="005B64C8" w:rsidP="00946747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245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художественные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композиционные особенности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лирического произведения;;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Характеризовать лирического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героя;;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200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Анализировать произведение </w:t>
            </w:r>
            <w:r w:rsidRPr="00EA25CF">
              <w:rPr>
                <w:w w:val="105"/>
                <w:sz w:val="15"/>
                <w:lang w:val="ru-RU"/>
              </w:rPr>
              <w:t>с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учётом его родо-жанровой;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принадлежности;;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95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Выявлять средства;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изобразительности в;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лирических произведениях;;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Устно или письменно </w:t>
            </w:r>
            <w:r w:rsidRPr="00EA25CF">
              <w:rPr>
                <w:w w:val="105"/>
                <w:sz w:val="15"/>
                <w:lang w:val="ru-RU"/>
              </w:rPr>
              <w:t>отвечать</w:t>
            </w:r>
            <w:r w:rsidRPr="00EA25C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вопросы;;</w:t>
            </w:r>
          </w:p>
          <w:p w:rsidR="005B64C8" w:rsidRPr="00EA25CF" w:rsidRDefault="005B64C8" w:rsidP="00946747">
            <w:pPr>
              <w:pStyle w:val="TableParagraph"/>
              <w:spacing w:before="4" w:line="266" w:lineRule="auto"/>
              <w:ind w:left="79" w:right="667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Письменно отвечать </w:t>
            </w:r>
            <w:r w:rsidRPr="00EA25CF">
              <w:rPr>
                <w:w w:val="105"/>
                <w:sz w:val="15"/>
                <w:lang w:val="ru-RU"/>
              </w:rPr>
              <w:t>на;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проблемный вопрос;;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Работать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словарями;</w:t>
            </w:r>
          </w:p>
          <w:p w:rsidR="005B64C8" w:rsidRPr="00EA25CF" w:rsidRDefault="005B64C8" w:rsidP="00946747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193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определять значение;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устаревших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слов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выражений;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Подбирать и обобщать;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материалы об авторах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 с;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использованием статьи;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учебника;</w:t>
            </w:r>
          </w:p>
          <w:p w:rsidR="005B64C8" w:rsidRDefault="005B64C8" w:rsidP="00946747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справочной;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1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RPr="00EA25CF" w:rsidTr="00946747">
        <w:trPr>
          <w:trHeight w:val="5135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6387" w:type="dxa"/>
          </w:tcPr>
          <w:p w:rsidR="005B64C8" w:rsidRDefault="005B64C8" w:rsidP="0094674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18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анализировать произведение в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единстве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формы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содержания;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определять тему, главную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мысль и проблематику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произведения,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его</w:t>
            </w:r>
          </w:p>
          <w:p w:rsidR="005B64C8" w:rsidRPr="00EA25CF" w:rsidRDefault="005B64C8" w:rsidP="00946747">
            <w:pPr>
              <w:pStyle w:val="TableParagraph"/>
              <w:spacing w:before="4" w:line="266" w:lineRule="auto"/>
              <w:ind w:left="79" w:right="43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родовую и жанровую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принадлежность; </w:t>
            </w:r>
            <w:r w:rsidRPr="00EA25CF">
              <w:rPr>
                <w:w w:val="105"/>
                <w:sz w:val="15"/>
                <w:lang w:val="ru-RU"/>
              </w:rPr>
              <w:t>выявлять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позицию героя,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рассказчика и авторскую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позицию, учитывая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художественные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особенности произведения;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характеризовать героев-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персонажей,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давать</w:t>
            </w:r>
          </w:p>
          <w:p w:rsidR="005B64C8" w:rsidRPr="00EA25CF" w:rsidRDefault="005B64C8" w:rsidP="00946747">
            <w:pPr>
              <w:pStyle w:val="TableParagraph"/>
              <w:spacing w:before="5" w:line="266" w:lineRule="auto"/>
              <w:ind w:left="79" w:right="463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их сравнительные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характеристики, оценивать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систему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46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персонажей; определять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особенности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композиции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основной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50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конфликт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своё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понимание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нравственно-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философской,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социально-</w:t>
            </w:r>
          </w:p>
          <w:p w:rsidR="005B64C8" w:rsidRDefault="005B64C8" w:rsidP="00946747">
            <w:pPr>
              <w:pStyle w:val="TableParagraph"/>
              <w:spacing w:before="3" w:line="266" w:lineRule="auto"/>
              <w:ind w:left="79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исторической и эстетической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проблематики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hyperlink r:id="rId52">
              <w:r>
                <w:rPr>
                  <w:w w:val="105"/>
                  <w:sz w:val="15"/>
                </w:rPr>
                <w:t>http://www.rol.ru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3">
              <w:r>
                <w:rPr>
                  <w:spacing w:val="-1"/>
                  <w:w w:val="105"/>
                  <w:sz w:val="15"/>
                </w:rPr>
                <w:t>http://www.klassika.ru</w:t>
              </w:r>
            </w:hyperlink>
          </w:p>
        </w:tc>
      </w:tr>
      <w:tr w:rsidR="005B64C8" w:rsidRPr="00EA25CF" w:rsidTr="00946747">
        <w:trPr>
          <w:trHeight w:val="5593"/>
        </w:trPr>
        <w:tc>
          <w:tcPr>
            <w:tcW w:w="396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6387" w:type="dxa"/>
            <w:tcBorders>
              <w:bottom w:val="nil"/>
            </w:tcBorders>
          </w:tcPr>
          <w:p w:rsidR="005B64C8" w:rsidRPr="00EA25CF" w:rsidRDefault="005B64C8" w:rsidP="0094674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EA25CF">
              <w:rPr>
                <w:b/>
                <w:w w:val="105"/>
                <w:sz w:val="15"/>
                <w:lang w:val="ru-RU"/>
              </w:rPr>
              <w:t>Н.</w:t>
            </w:r>
            <w:r w:rsidRPr="00EA25C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В.</w:t>
            </w:r>
            <w:r w:rsidRPr="00EA25C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Гоголь.</w:t>
            </w:r>
            <w:r w:rsidRPr="00EA25C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Повесть</w:t>
            </w:r>
            <w:r w:rsidRPr="00EA25C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«Тарас</w:t>
            </w:r>
            <w:r w:rsidRPr="00EA25C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Бульба»</w:t>
            </w:r>
          </w:p>
        </w:tc>
        <w:tc>
          <w:tcPr>
            <w:tcW w:w="528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25.10.2022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2377" w:type="dxa"/>
            <w:tcBorders>
              <w:bottom w:val="nil"/>
            </w:tcBorders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17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Эмоционально воспринимать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выразительно читать;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произведение;;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71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Выражать личное читательское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отношение к прочитанному;;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Составлять тезисный план;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статьи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учебника;;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30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Участвовать в коллективном;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диалоге;;</w:t>
            </w:r>
          </w:p>
          <w:p w:rsidR="005B64C8" w:rsidRPr="00EA25CF" w:rsidRDefault="005B64C8" w:rsidP="00946747">
            <w:pPr>
              <w:pStyle w:val="TableParagraph"/>
              <w:spacing w:before="1" w:line="266" w:lineRule="auto"/>
              <w:ind w:left="79" w:right="503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Составлять лексические </w:t>
            </w:r>
            <w:r w:rsidRPr="00EA25CF">
              <w:rPr>
                <w:w w:val="105"/>
                <w:sz w:val="15"/>
                <w:lang w:val="ru-RU"/>
              </w:rPr>
              <w:t>и;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историко-культурные;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комментарии;;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Определять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тему;</w:t>
            </w:r>
          </w:p>
          <w:p w:rsidR="005B64C8" w:rsidRPr="00EA25CF" w:rsidRDefault="005B64C8" w:rsidP="00946747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идею;</w:t>
            </w:r>
          </w:p>
          <w:p w:rsidR="005B64C8" w:rsidRPr="00EA25CF" w:rsidRDefault="005B64C8" w:rsidP="00946747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245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художественные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композиционные особенности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повести;;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07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Характеризовать и сопоставлять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основных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героев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повести;</w:t>
            </w:r>
          </w:p>
          <w:p w:rsidR="005B64C8" w:rsidRPr="00EA25CF" w:rsidRDefault="005B64C8" w:rsidP="00946747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462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выявлять художественные;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средства их создания с;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занесением информации </w:t>
            </w:r>
            <w:r w:rsidRPr="00EA25CF">
              <w:rPr>
                <w:w w:val="105"/>
                <w:sz w:val="15"/>
                <w:lang w:val="ru-RU"/>
              </w:rPr>
              <w:t>в;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таблицу;;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200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Анализировать произведение </w:t>
            </w:r>
            <w:r w:rsidRPr="00EA25CF">
              <w:rPr>
                <w:w w:val="105"/>
                <w:sz w:val="15"/>
                <w:lang w:val="ru-RU"/>
              </w:rPr>
              <w:t>с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учётом его родо-жанровой;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принадлежности;;</w:t>
            </w:r>
          </w:p>
        </w:tc>
        <w:tc>
          <w:tcPr>
            <w:tcW w:w="1116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hyperlink r:id="rId54">
              <w:r>
                <w:rPr>
                  <w:w w:val="105"/>
                  <w:sz w:val="15"/>
                </w:rPr>
                <w:t>http://www.rol.ru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5">
              <w:r>
                <w:rPr>
                  <w:spacing w:val="-1"/>
                  <w:w w:val="105"/>
                  <w:sz w:val="15"/>
                </w:rPr>
                <w:t>http://www.klassika.ru</w:t>
              </w:r>
            </w:hyperlink>
          </w:p>
        </w:tc>
      </w:tr>
    </w:tbl>
    <w:p w:rsidR="005B64C8" w:rsidRPr="00EA25CF" w:rsidRDefault="005B64C8" w:rsidP="005B64C8">
      <w:pPr>
        <w:spacing w:line="266" w:lineRule="auto"/>
        <w:rPr>
          <w:sz w:val="15"/>
          <w:lang w:val="en-US"/>
        </w:rPr>
        <w:sectPr w:rsidR="005B64C8" w:rsidRPr="00EA25C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5317"/>
        </w:trPr>
        <w:tc>
          <w:tcPr>
            <w:tcW w:w="396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6387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5B64C8" w:rsidRPr="00EA25CF" w:rsidRDefault="005B64C8" w:rsidP="00946747">
            <w:pPr>
              <w:pStyle w:val="TableParagraph"/>
              <w:spacing w:before="4" w:line="266" w:lineRule="auto"/>
              <w:ind w:left="79" w:right="308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Сопоставлять </w:t>
            </w:r>
            <w:r w:rsidRPr="00EA25CF">
              <w:rPr>
                <w:w w:val="105"/>
                <w:sz w:val="15"/>
                <w:lang w:val="ru-RU"/>
              </w:rPr>
              <w:t>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разных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авторов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заданным;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основаниям;;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22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Использовать различные </w:t>
            </w:r>
            <w:r w:rsidRPr="00EA25CF">
              <w:rPr>
                <w:w w:val="105"/>
                <w:sz w:val="15"/>
                <w:lang w:val="ru-RU"/>
              </w:rPr>
              <w:t>виды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пересказа повести или её;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фрагмент;;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213"/>
              <w:jc w:val="both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Устно или письменно </w:t>
            </w:r>
            <w:r w:rsidRPr="00EA25CF">
              <w:rPr>
                <w:w w:val="105"/>
                <w:sz w:val="15"/>
                <w:lang w:val="ru-RU"/>
              </w:rPr>
              <w:t>отвечать</w:t>
            </w:r>
            <w:r w:rsidRPr="00EA25C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 вопросы (с использованием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цитирования);;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667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Письменно отвечать </w:t>
            </w:r>
            <w:r w:rsidRPr="00EA25CF">
              <w:rPr>
                <w:w w:val="105"/>
                <w:sz w:val="15"/>
                <w:lang w:val="ru-RU"/>
              </w:rPr>
              <w:t>на;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проблемный вопрос;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писать;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350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сочинение на литературную;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тему;;</w:t>
            </w:r>
          </w:p>
          <w:p w:rsidR="005B64C8" w:rsidRPr="00EA25CF" w:rsidRDefault="005B64C8" w:rsidP="00946747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Работать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словарями;</w:t>
            </w:r>
          </w:p>
          <w:p w:rsidR="005B64C8" w:rsidRPr="00EA25CF" w:rsidRDefault="005B64C8" w:rsidP="00946747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185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определять значение;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устаревших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слов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выражений;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Участвовать в разработке;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проектов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литературе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первой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половины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</w:t>
            </w:r>
            <w:r>
              <w:rPr>
                <w:w w:val="105"/>
                <w:sz w:val="15"/>
              </w:rPr>
              <w:t>I</w:t>
            </w:r>
            <w:r w:rsidRPr="00EA25CF">
              <w:rPr>
                <w:w w:val="105"/>
                <w:sz w:val="15"/>
                <w:lang w:val="ru-RU"/>
              </w:rPr>
              <w:t>Х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века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(по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выбору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обучающихся);;</w:t>
            </w:r>
          </w:p>
          <w:p w:rsidR="005B64C8" w:rsidRPr="00EA25CF" w:rsidRDefault="005B64C8" w:rsidP="00946747">
            <w:pPr>
              <w:pStyle w:val="TableParagraph"/>
              <w:spacing w:before="4" w:line="266" w:lineRule="auto"/>
              <w:ind w:left="79" w:right="331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Планировать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своё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досуговое;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чтение;</w:t>
            </w:r>
          </w:p>
          <w:p w:rsidR="005B64C8" w:rsidRPr="00EA25CF" w:rsidRDefault="005B64C8" w:rsidP="00946747">
            <w:pPr>
              <w:pStyle w:val="TableParagraph"/>
              <w:spacing w:before="1" w:line="266" w:lineRule="auto"/>
              <w:ind w:left="79" w:right="493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обогащать свой круг;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чтения по рекомендациям;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учителя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сверстников;</w:t>
            </w:r>
          </w:p>
          <w:p w:rsidR="005B64C8" w:rsidRDefault="005B64C8" w:rsidP="00946747">
            <w:pPr>
              <w:pStyle w:val="TableParagraph"/>
              <w:spacing w:before="2" w:line="107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  <w:tr w:rsidR="005B64C8" w:rsidTr="00946747">
        <w:trPr>
          <w:trHeight w:val="5135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6387" w:type="dxa"/>
          </w:tcPr>
          <w:p w:rsidR="005B64C8" w:rsidRDefault="005B64C8" w:rsidP="0094674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74" w:line="266" w:lineRule="auto"/>
              <w:ind w:left="79" w:right="18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анализировать произведение в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единстве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формы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содержания;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определять тему, главную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мысль и проблематику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произведения,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его</w:t>
            </w:r>
          </w:p>
          <w:p w:rsidR="005B64C8" w:rsidRPr="00EA25CF" w:rsidRDefault="005B64C8" w:rsidP="00946747">
            <w:pPr>
              <w:pStyle w:val="TableParagraph"/>
              <w:spacing w:before="4" w:line="266" w:lineRule="auto"/>
              <w:ind w:left="79" w:right="43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родовую и жанровую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принадлежность; </w:t>
            </w:r>
            <w:r w:rsidRPr="00EA25CF">
              <w:rPr>
                <w:w w:val="105"/>
                <w:sz w:val="15"/>
                <w:lang w:val="ru-RU"/>
              </w:rPr>
              <w:t>выявлять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позицию героя,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рассказчика и авторскую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позицию, учитывая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художественные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особенности произведения;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характеризовать героев-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персонажей,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давать</w:t>
            </w:r>
          </w:p>
          <w:p w:rsidR="005B64C8" w:rsidRPr="00EA25CF" w:rsidRDefault="005B64C8" w:rsidP="00946747">
            <w:pPr>
              <w:pStyle w:val="TableParagraph"/>
              <w:spacing w:before="5" w:line="266" w:lineRule="auto"/>
              <w:ind w:left="79" w:right="463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их сравнительные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характеристики, оценивать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систему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46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персонажей; определять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особенности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композиции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основной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50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конфликт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своё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понимание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нравственно-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философской,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социально-</w:t>
            </w:r>
          </w:p>
          <w:p w:rsidR="005B64C8" w:rsidRDefault="005B64C8" w:rsidP="00946747">
            <w:pPr>
              <w:pStyle w:val="TableParagraph"/>
              <w:spacing w:before="3" w:line="266" w:lineRule="auto"/>
              <w:ind w:left="79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исторической и эстетической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проблематики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56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84"/>
        <w:gridCol w:w="528"/>
        <w:gridCol w:w="8188"/>
      </w:tblGrid>
      <w:tr w:rsidR="005B64C8" w:rsidTr="00946747">
        <w:trPr>
          <w:trHeight w:val="333"/>
        </w:trPr>
        <w:tc>
          <w:tcPr>
            <w:tcW w:w="6784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8188" w:type="dxa"/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  <w:tr w:rsidR="005B64C8" w:rsidTr="00946747">
        <w:trPr>
          <w:trHeight w:val="333"/>
        </w:trPr>
        <w:tc>
          <w:tcPr>
            <w:tcW w:w="15500" w:type="dxa"/>
            <w:gridSpan w:val="3"/>
          </w:tcPr>
          <w:p w:rsidR="005B64C8" w:rsidRPr="00EA25CF" w:rsidRDefault="005B64C8" w:rsidP="0094674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Раздел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3.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spacing w:val="-1"/>
                <w:w w:val="105"/>
                <w:sz w:val="15"/>
                <w:lang w:val="ru-RU"/>
              </w:rPr>
              <w:t>Литература</w:t>
            </w:r>
            <w:r w:rsidRPr="00EA25C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второй</w:t>
            </w:r>
            <w:r w:rsidRPr="00EA25C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половины</w:t>
            </w:r>
            <w:r w:rsidRPr="00EA25C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 w:rsidRPr="00EA25C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века</w:t>
            </w:r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6387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67" w:right="46"/>
              <w:jc w:val="center"/>
              <w:rPr>
                <w:sz w:val="15"/>
              </w:rPr>
            </w:pPr>
            <w:r w:rsidRPr="00EA25CF">
              <w:rPr>
                <w:w w:val="105"/>
                <w:sz w:val="15"/>
                <w:lang w:val="ru-RU"/>
              </w:rPr>
              <w:t>И.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С.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Тургенев.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Рассказы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из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цикла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«Записки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охотника»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(два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выбору).</w:t>
            </w:r>
            <w:r w:rsidRPr="00EA25C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«Бирюк»,</w:t>
            </w:r>
          </w:p>
        </w:tc>
        <w:tc>
          <w:tcPr>
            <w:tcW w:w="528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2377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</w:p>
        </w:tc>
        <w:tc>
          <w:tcPr>
            <w:tcW w:w="1116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8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7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Pr="00EA25CF" w:rsidRDefault="005B64C8" w:rsidP="00946747">
            <w:pPr>
              <w:pStyle w:val="TableParagraph"/>
              <w:spacing w:line="171" w:lineRule="exact"/>
              <w:ind w:left="73" w:right="46"/>
              <w:jc w:val="center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«Хорь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Калиныч»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Стихотворения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прозе.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Например,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«Русский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язык»,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«Воробей»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Pr="00EA25CF" w:rsidRDefault="005B64C8" w:rsidP="00946747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Pr="00EA25CF" w:rsidRDefault="005B64C8" w:rsidP="00946747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Pr="00EA25CF" w:rsidRDefault="005B64C8" w:rsidP="00946747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литературные;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тезисный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статьи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цитирования);;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диалоге;;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историко-культурные;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комментарии;;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тематику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проблематику;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идейно-;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художественное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художественной;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изобразительности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произведениях;;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проблемный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устаревших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обобщать;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справочной;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литературы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Интернета;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423"/>
        </w:trPr>
        <w:tc>
          <w:tcPr>
            <w:tcW w:w="396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6387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</w:tbl>
    <w:p w:rsidR="005B64C8" w:rsidRDefault="005B64C8" w:rsidP="005B64C8">
      <w:pPr>
        <w:rPr>
          <w:sz w:val="14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6387" w:type="dxa"/>
            <w:tcBorders>
              <w:bottom w:val="nil"/>
            </w:tcBorders>
          </w:tcPr>
          <w:p w:rsidR="005B64C8" w:rsidRPr="00EA25CF" w:rsidRDefault="005B64C8" w:rsidP="0094674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EA25CF">
              <w:rPr>
                <w:b/>
                <w:w w:val="105"/>
                <w:sz w:val="15"/>
                <w:lang w:val="ru-RU"/>
              </w:rPr>
              <w:t>Л.</w:t>
            </w:r>
            <w:r w:rsidRPr="00EA25C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Н.</w:t>
            </w:r>
            <w:r w:rsidRPr="00EA25C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Толстой.</w:t>
            </w:r>
            <w:r w:rsidRPr="00EA25C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Рассказ</w:t>
            </w:r>
            <w:r w:rsidRPr="00EA25C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«После</w:t>
            </w:r>
            <w:r w:rsidRPr="00EA25C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бала»</w:t>
            </w:r>
          </w:p>
        </w:tc>
        <w:tc>
          <w:tcPr>
            <w:tcW w:w="528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2377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</w:p>
        </w:tc>
        <w:tc>
          <w:tcPr>
            <w:tcW w:w="1116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58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58">
              <w:r>
                <w:rPr>
                  <w:w w:val="105"/>
                  <w:sz w:val="15"/>
                </w:rPr>
                <w:t>http://www.rol.ru</w:t>
              </w:r>
            </w:hyperlink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литературное;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hyperlink r:id="rId59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произведение;;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конспект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учебника;;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цитирования);;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диалоге;;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историко-культурные;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комментарии;;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тематику;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проблематику;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идейно-художественное;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тексту;;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героев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средства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художественной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реалистическими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принципами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аргументированный;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проблемный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обобщать;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справочной;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литературы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Интернета;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399"/>
        </w:trPr>
        <w:tc>
          <w:tcPr>
            <w:tcW w:w="396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6387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</w:tbl>
    <w:p w:rsidR="005B64C8" w:rsidRDefault="005B64C8" w:rsidP="005B64C8">
      <w:pPr>
        <w:rPr>
          <w:sz w:val="14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6387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 w:rsidRPr="00EA25CF">
              <w:rPr>
                <w:w w:val="105"/>
                <w:sz w:val="15"/>
                <w:lang w:val="ru-RU"/>
              </w:rPr>
              <w:t>Н.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А.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Некрасов.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Стихотворения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(не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менее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двух).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«Железная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дорога»,</w:t>
            </w:r>
          </w:p>
        </w:tc>
        <w:tc>
          <w:tcPr>
            <w:tcW w:w="528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06.12.2022</w:t>
            </w:r>
          </w:p>
        </w:tc>
        <w:tc>
          <w:tcPr>
            <w:tcW w:w="2377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</w:t>
            </w:r>
          </w:p>
        </w:tc>
        <w:tc>
          <w:tcPr>
            <w:tcW w:w="1116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58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0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Pr="00EA25CF" w:rsidRDefault="005B64C8" w:rsidP="00946747">
            <w:pPr>
              <w:pStyle w:val="TableParagraph"/>
              <w:spacing w:line="171" w:lineRule="exact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«Размышления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парадного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подъезда»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Pr="00EA25CF" w:rsidRDefault="005B64C8" w:rsidP="00946747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Pr="00EA25CF" w:rsidRDefault="005B64C8" w:rsidP="00946747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Pr="00EA25CF" w:rsidRDefault="005B64C8" w:rsidP="00946747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наизусть);;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тематику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проблематику;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идейно-;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художественное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композиционные;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произведений;;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тексту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художественной;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изобразительности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стихотворениях;;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проблемный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375"/>
        </w:trPr>
        <w:tc>
          <w:tcPr>
            <w:tcW w:w="396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6387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</w:tbl>
    <w:p w:rsidR="005B64C8" w:rsidRDefault="005B64C8" w:rsidP="005B64C8">
      <w:pPr>
        <w:rPr>
          <w:sz w:val="14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6387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 w:rsidRPr="00EA25CF">
              <w:rPr>
                <w:w w:val="105"/>
                <w:sz w:val="15"/>
                <w:lang w:val="ru-RU"/>
              </w:rPr>
              <w:t>Поэзия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второй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половины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XIX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века.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Ф.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И.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Тютчев,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А.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А.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Фет,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А.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К.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Толстой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(не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менее</w:t>
            </w:r>
          </w:p>
        </w:tc>
        <w:tc>
          <w:tcPr>
            <w:tcW w:w="528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13.12.2022</w:t>
            </w:r>
          </w:p>
        </w:tc>
        <w:tc>
          <w:tcPr>
            <w:tcW w:w="2377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Эмоционально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58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1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rPr>
                <w:sz w:val="15"/>
              </w:rPr>
            </w:pPr>
            <w:r>
              <w:rPr>
                <w:w w:val="105"/>
                <w:sz w:val="15"/>
              </w:rPr>
              <w:t>двух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стихотворений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выразительно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стихотворения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наизусть);;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читательское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идею;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художественные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лирического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лирического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героя;;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родо-жанровой;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принадлежности;;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художественной;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изобразительности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лирических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произведениях;;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проблемный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вопрос;;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словарями;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устаревших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обобщать;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произведениях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учебника;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638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2377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справочной;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  <w:tc>
          <w:tcPr>
            <w:tcW w:w="1584" w:type="dxa"/>
            <w:tcBorders>
              <w:top w:val="nil"/>
              <w:bottom w:val="nil"/>
            </w:tcBorders>
          </w:tcPr>
          <w:p w:rsidR="005B64C8" w:rsidRDefault="005B64C8" w:rsidP="00946747">
            <w:pPr>
              <w:pStyle w:val="TableParagraph"/>
              <w:rPr>
                <w:sz w:val="12"/>
              </w:rPr>
            </w:pPr>
          </w:p>
        </w:tc>
      </w:tr>
      <w:tr w:rsidR="005B64C8" w:rsidTr="00946747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6387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</w:tbl>
    <w:p w:rsidR="005B64C8" w:rsidRDefault="005B64C8" w:rsidP="005B64C8">
      <w:pPr>
        <w:rPr>
          <w:sz w:val="14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5135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6387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18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анализировать произведение в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единстве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формы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содержания;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определять тему, главную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мысль и проблематику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произведения,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его</w:t>
            </w:r>
          </w:p>
          <w:p w:rsidR="005B64C8" w:rsidRPr="00EA25CF" w:rsidRDefault="005B64C8" w:rsidP="00946747">
            <w:pPr>
              <w:pStyle w:val="TableParagraph"/>
              <w:spacing w:before="4" w:line="266" w:lineRule="auto"/>
              <w:ind w:left="79" w:right="43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родовую и жанровую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принадлежность; </w:t>
            </w:r>
            <w:r w:rsidRPr="00EA25CF">
              <w:rPr>
                <w:w w:val="105"/>
                <w:sz w:val="15"/>
                <w:lang w:val="ru-RU"/>
              </w:rPr>
              <w:t>выявлять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позицию героя,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рассказчика и авторскую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позицию, учитывая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художественные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особенности произведения;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характеризовать героев-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персонажей,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давать</w:t>
            </w:r>
          </w:p>
          <w:p w:rsidR="005B64C8" w:rsidRPr="00EA25CF" w:rsidRDefault="005B64C8" w:rsidP="00946747">
            <w:pPr>
              <w:pStyle w:val="TableParagraph"/>
              <w:spacing w:before="5" w:line="266" w:lineRule="auto"/>
              <w:ind w:left="79" w:right="463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их сравнительные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характеристики, оценивать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систему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46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персонажей; определять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особенности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композиции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основной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50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конфликт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своё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понимание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нравственно-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философской,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социально-</w:t>
            </w:r>
          </w:p>
          <w:p w:rsidR="005B64C8" w:rsidRDefault="005B64C8" w:rsidP="00946747">
            <w:pPr>
              <w:pStyle w:val="TableParagraph"/>
              <w:spacing w:before="3" w:line="266" w:lineRule="auto"/>
              <w:ind w:left="79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исторической и эстетической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проблематики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2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  <w:tr w:rsidR="005B64C8" w:rsidRPr="00EA25CF" w:rsidTr="00946747">
        <w:trPr>
          <w:trHeight w:val="5593"/>
        </w:trPr>
        <w:tc>
          <w:tcPr>
            <w:tcW w:w="396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6387" w:type="dxa"/>
            <w:tcBorders>
              <w:bottom w:val="nil"/>
            </w:tcBorders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right="112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М.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Е.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Салтыков-Щедрин.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Сказки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(две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по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выбору).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Например,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«Повесть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том,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как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один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мужик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двух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генералов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прокормил»,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«Дикий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помещик»,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«Премудрый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пискарь»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2377" w:type="dxa"/>
            <w:tcBorders>
              <w:bottom w:val="nil"/>
            </w:tcBorders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21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Воспринимать и выразительно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читать литературные;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71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Выражать личное читательское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отношение к прочитанному;;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Составлять тезисный план;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статьи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учебника;;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213"/>
              <w:jc w:val="both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Устно или письменно </w:t>
            </w:r>
            <w:r w:rsidRPr="00EA25CF">
              <w:rPr>
                <w:w w:val="105"/>
                <w:sz w:val="15"/>
                <w:lang w:val="ru-RU"/>
              </w:rPr>
              <w:t>отвечать</w:t>
            </w:r>
            <w:r w:rsidRPr="00EA25C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 вопросы (с использованием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цитирования);;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30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Участвовать в коллективном;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диалоге;;</w:t>
            </w:r>
          </w:p>
          <w:p w:rsidR="005B64C8" w:rsidRPr="00EA25CF" w:rsidRDefault="005B64C8" w:rsidP="00946747">
            <w:pPr>
              <w:pStyle w:val="TableParagraph"/>
              <w:spacing w:before="1" w:line="266" w:lineRule="auto"/>
              <w:ind w:left="79" w:right="503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Составлять лексические </w:t>
            </w:r>
            <w:r w:rsidRPr="00EA25CF">
              <w:rPr>
                <w:w w:val="105"/>
                <w:sz w:val="15"/>
                <w:lang w:val="ru-RU"/>
              </w:rPr>
              <w:t>и;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историко-культурные;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комментарии;;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Анализировать сюжет;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тематику проблематику;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идейно-;</w:t>
            </w:r>
          </w:p>
          <w:p w:rsidR="005B64C8" w:rsidRPr="00EA25CF" w:rsidRDefault="005B64C8" w:rsidP="00946747">
            <w:pPr>
              <w:pStyle w:val="TableParagraph"/>
              <w:spacing w:before="4"/>
              <w:ind w:left="7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художественное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содержание;</w:t>
            </w:r>
          </w:p>
          <w:p w:rsidR="005B64C8" w:rsidRPr="00EA25CF" w:rsidRDefault="005B64C8" w:rsidP="00946747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19" w:line="266" w:lineRule="auto"/>
              <w:ind w:left="79" w:right="107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определять композиционные;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особенности произведений;;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Формулировать вопросы по;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тексту произведения;;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Характеризовать и сопоставлять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основных </w:t>
            </w:r>
            <w:r w:rsidRPr="00EA25CF">
              <w:rPr>
                <w:w w:val="105"/>
                <w:sz w:val="15"/>
                <w:lang w:val="ru-RU"/>
              </w:rPr>
              <w:t>героев произведений;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используя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схему;</w:t>
            </w:r>
          </w:p>
          <w:p w:rsidR="005B64C8" w:rsidRDefault="005B64C8" w:rsidP="00946747">
            <w:pPr>
              <w:pStyle w:val="TableParagraph"/>
              <w:spacing w:before="5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выявлять;</w:t>
            </w:r>
          </w:p>
        </w:tc>
        <w:tc>
          <w:tcPr>
            <w:tcW w:w="1116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  <w:tcBorders>
              <w:bottom w:val="nil"/>
            </w:tcBorders>
          </w:tcPr>
          <w:p w:rsidR="005B64C8" w:rsidRDefault="005B64C8" w:rsidP="00946747">
            <w:pPr>
              <w:pStyle w:val="TableParagraph"/>
              <w:spacing w:before="64" w:line="266" w:lineRule="auto"/>
              <w:ind w:left="80" w:right="56"/>
              <w:rPr>
                <w:sz w:val="15"/>
              </w:rPr>
            </w:pPr>
            <w:hyperlink r:id="rId63">
              <w:r>
                <w:rPr>
                  <w:w w:val="105"/>
                  <w:sz w:val="15"/>
                </w:rPr>
                <w:t>http://www.rol.ru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4">
              <w:r>
                <w:rPr>
                  <w:spacing w:val="-1"/>
                  <w:w w:val="105"/>
                  <w:sz w:val="15"/>
                </w:rPr>
                <w:t>http://www.klassika.ru</w:t>
              </w:r>
            </w:hyperlink>
          </w:p>
        </w:tc>
      </w:tr>
    </w:tbl>
    <w:p w:rsidR="005B64C8" w:rsidRPr="00EA25CF" w:rsidRDefault="005B64C8" w:rsidP="005B64C8">
      <w:pPr>
        <w:spacing w:line="266" w:lineRule="auto"/>
        <w:rPr>
          <w:sz w:val="15"/>
          <w:lang w:val="en-US"/>
        </w:rPr>
        <w:sectPr w:rsidR="005B64C8" w:rsidRPr="00EA25C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5557"/>
        </w:trPr>
        <w:tc>
          <w:tcPr>
            <w:tcW w:w="396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6387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2377" w:type="dxa"/>
            <w:tcBorders>
              <w:top w:val="nil"/>
            </w:tcBorders>
          </w:tcPr>
          <w:p w:rsidR="005B64C8" w:rsidRPr="00EA25CF" w:rsidRDefault="005B64C8" w:rsidP="00946747">
            <w:pPr>
              <w:pStyle w:val="TableParagraph"/>
              <w:spacing w:before="4" w:line="266" w:lineRule="auto"/>
              <w:ind w:left="79" w:right="305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художественные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средства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их;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создания;;</w:t>
            </w:r>
          </w:p>
          <w:p w:rsidR="005B64C8" w:rsidRPr="00EA25CF" w:rsidRDefault="005B64C8" w:rsidP="00946747">
            <w:pPr>
              <w:pStyle w:val="TableParagraph"/>
              <w:spacing w:before="1" w:line="266" w:lineRule="auto"/>
              <w:ind w:left="79" w:right="16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Анализировать форму;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выражения авторской </w:t>
            </w:r>
            <w:r w:rsidRPr="00EA25CF">
              <w:rPr>
                <w:w w:val="105"/>
                <w:sz w:val="15"/>
                <w:lang w:val="ru-RU"/>
              </w:rPr>
              <w:t>позиции;</w:t>
            </w:r>
            <w:r w:rsidRPr="00EA25C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Выявлять средства;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изобразительности в;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произведениях;;</w:t>
            </w:r>
          </w:p>
          <w:p w:rsidR="005B64C8" w:rsidRPr="00EA25CF" w:rsidRDefault="005B64C8" w:rsidP="00946747">
            <w:pPr>
              <w:pStyle w:val="TableParagraph"/>
              <w:spacing w:before="4" w:line="266" w:lineRule="auto"/>
              <w:ind w:left="79" w:right="295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Определять художественные;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средства;</w:t>
            </w:r>
          </w:p>
          <w:p w:rsidR="005B64C8" w:rsidRPr="00EA25CF" w:rsidRDefault="005B64C8" w:rsidP="00946747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создающие;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22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сатирический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пафос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сказках;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Использовать различные </w:t>
            </w:r>
            <w:r w:rsidRPr="00EA25CF">
              <w:rPr>
                <w:w w:val="105"/>
                <w:sz w:val="15"/>
                <w:lang w:val="ru-RU"/>
              </w:rPr>
              <w:t>виды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пересказа произведения;;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Письменно отвечать на;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проблемный  вопрос;;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Работать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словарями;</w:t>
            </w:r>
          </w:p>
          <w:p w:rsidR="005B64C8" w:rsidRPr="00EA25CF" w:rsidRDefault="005B64C8" w:rsidP="00946747">
            <w:pPr>
              <w:pStyle w:val="TableParagraph"/>
              <w:spacing w:before="4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19" w:line="266" w:lineRule="auto"/>
              <w:ind w:left="79" w:right="193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определять значение;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устаревших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слов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выражений;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Подбирать и обобщать;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материалы об авторах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 с;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использованием статьи;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учебника;</w:t>
            </w:r>
          </w:p>
          <w:p w:rsidR="005B64C8" w:rsidRPr="00EA25CF" w:rsidRDefault="005B64C8" w:rsidP="00946747">
            <w:pPr>
              <w:pStyle w:val="TableParagraph"/>
              <w:spacing w:before="5" w:line="266" w:lineRule="auto"/>
              <w:ind w:left="79" w:right="698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справочной;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литературы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ресурсов;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Интернета;</w:t>
            </w:r>
          </w:p>
          <w:p w:rsidR="005B64C8" w:rsidRDefault="005B64C8" w:rsidP="00946747">
            <w:pPr>
              <w:pStyle w:val="TableParagraph"/>
              <w:spacing w:before="2" w:line="155" w:lineRule="exact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  <w:tcBorders>
              <w:top w:val="nil"/>
            </w:tcBorders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</w:tbl>
    <w:p w:rsidR="005B64C8" w:rsidRDefault="005B64C8" w:rsidP="005B64C8">
      <w:pPr>
        <w:rPr>
          <w:sz w:val="14"/>
        </w:rPr>
        <w:sectPr w:rsidR="005B64C8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8209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6387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right="526"/>
              <w:rPr>
                <w:sz w:val="15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Произведения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отечественных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зарубежных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писателей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историческую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тему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(не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менее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двух).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Например,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Толстого,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Сабатини,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Купера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27.12.2022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17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Эмоционально воспринимать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выразительно читать;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71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Выражать личное читательское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отношение к прочитанному;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Определять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идею;</w:t>
            </w:r>
          </w:p>
          <w:p w:rsidR="005B64C8" w:rsidRPr="00EA25CF" w:rsidRDefault="005B64C8" w:rsidP="00946747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245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художественные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композиционные особенности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произведений;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327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связанные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их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исторической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тематикой;;</w:t>
            </w:r>
          </w:p>
          <w:p w:rsidR="005B64C8" w:rsidRPr="00EA25CF" w:rsidRDefault="005B64C8" w:rsidP="00946747">
            <w:pPr>
              <w:pStyle w:val="TableParagraph"/>
              <w:spacing w:before="1" w:line="266" w:lineRule="auto"/>
              <w:ind w:left="79" w:right="200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Анализировать произведение </w:t>
            </w:r>
            <w:r w:rsidRPr="00EA25CF">
              <w:rPr>
                <w:w w:val="105"/>
                <w:sz w:val="15"/>
                <w:lang w:val="ru-RU"/>
              </w:rPr>
              <w:t>с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учётом его родо-жанровой;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принадлежности;;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847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Выявлять средства;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изобразительности </w:t>
            </w:r>
            <w:r w:rsidRPr="00EA25CF">
              <w:rPr>
                <w:w w:val="105"/>
                <w:sz w:val="15"/>
                <w:lang w:val="ru-RU"/>
              </w:rPr>
              <w:t>в;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произведениях;;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195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Использовать </w:t>
            </w:r>
            <w:r w:rsidRPr="00EA25CF">
              <w:rPr>
                <w:w w:val="105"/>
                <w:sz w:val="15"/>
                <w:lang w:val="ru-RU"/>
              </w:rPr>
              <w:t>различные виды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пересказа произведений;;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Устно или письменно </w:t>
            </w:r>
            <w:r w:rsidRPr="00EA25CF">
              <w:rPr>
                <w:w w:val="105"/>
                <w:sz w:val="15"/>
                <w:lang w:val="ru-RU"/>
              </w:rPr>
              <w:t>отвечать</w:t>
            </w:r>
            <w:r w:rsidRPr="00EA25C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вопросы;;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85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Письменно отвечать на;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проблемный вопрос;;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Участвовать в разработке;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проектов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литературе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второй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половины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</w:t>
            </w:r>
            <w:r>
              <w:rPr>
                <w:w w:val="105"/>
                <w:sz w:val="15"/>
              </w:rPr>
              <w:t>I</w:t>
            </w:r>
            <w:r w:rsidRPr="00EA25CF">
              <w:rPr>
                <w:w w:val="105"/>
                <w:sz w:val="15"/>
                <w:lang w:val="ru-RU"/>
              </w:rPr>
              <w:t>Х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века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(по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выбору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обучающихся);;</w:t>
            </w:r>
          </w:p>
          <w:p w:rsidR="005B64C8" w:rsidRPr="00EA25CF" w:rsidRDefault="005B64C8" w:rsidP="00946747">
            <w:pPr>
              <w:pStyle w:val="TableParagraph"/>
              <w:spacing w:before="4" w:line="266" w:lineRule="auto"/>
              <w:ind w:left="79" w:right="63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Подбирать и обобщать;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материалы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об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авторах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 с;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использованием </w:t>
            </w:r>
            <w:r w:rsidRPr="00EA25CF">
              <w:rPr>
                <w:w w:val="105"/>
                <w:sz w:val="15"/>
                <w:lang w:val="ru-RU"/>
              </w:rPr>
              <w:t>статьи;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учебника;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698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справочной;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литературы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ресурсов;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Интернета;;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374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Планировать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своё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досуговое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чтение;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20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обогащать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свой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круг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чтения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рекомендациям;</w:t>
            </w:r>
          </w:p>
          <w:p w:rsidR="005B64C8" w:rsidRDefault="005B64C8" w:rsidP="0094674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5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  <w:tr w:rsidR="005B64C8" w:rsidTr="00946747">
        <w:trPr>
          <w:trHeight w:val="333"/>
        </w:trPr>
        <w:tc>
          <w:tcPr>
            <w:tcW w:w="6783" w:type="dxa"/>
            <w:gridSpan w:val="2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8185" w:type="dxa"/>
            <w:gridSpan w:val="6"/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  <w:tr w:rsidR="005B64C8" w:rsidTr="00946747">
        <w:trPr>
          <w:trHeight w:val="333"/>
        </w:trPr>
        <w:tc>
          <w:tcPr>
            <w:tcW w:w="15496" w:type="dxa"/>
            <w:gridSpan w:val="9"/>
          </w:tcPr>
          <w:p w:rsidR="005B64C8" w:rsidRPr="00EA25CF" w:rsidRDefault="005B64C8" w:rsidP="0094674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Раздел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4.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Литература</w:t>
            </w:r>
            <w:r w:rsidRPr="00EA25C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конца</w:t>
            </w:r>
            <w:r w:rsidRPr="00EA25C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XIX</w:t>
            </w:r>
            <w:r w:rsidRPr="00EA25C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—</w:t>
            </w:r>
            <w:r w:rsidRPr="00EA25C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начала</w:t>
            </w:r>
            <w:r w:rsidRPr="00EA25C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 w:rsidRPr="00EA25CF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века</w:t>
            </w:r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7837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6387" w:type="dxa"/>
          </w:tcPr>
          <w:p w:rsidR="005B64C8" w:rsidRPr="00EA25CF" w:rsidRDefault="005B64C8" w:rsidP="00946747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А.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П.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Чехов.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Рассказы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(один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выбору).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Например,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«Тоска»,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«Злоумышленник»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10.01.2023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17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Воспринимать и выразительно;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читать литературное;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произведение;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2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Выражать личное читательское;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отношение к прочитанному;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Устно или письменно отвечать;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 вопросы (с использованием;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цитирования);</w:t>
            </w:r>
          </w:p>
          <w:p w:rsidR="005B64C8" w:rsidRPr="00EA25CF" w:rsidRDefault="005B64C8" w:rsidP="00946747">
            <w:pPr>
              <w:pStyle w:val="TableParagraph"/>
              <w:spacing w:before="4" w:line="266" w:lineRule="auto"/>
              <w:ind w:left="79" w:right="30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Участвовать в коллективном;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диалоге;</w:t>
            </w:r>
          </w:p>
          <w:p w:rsidR="005B64C8" w:rsidRPr="00EA25CF" w:rsidRDefault="005B64C8" w:rsidP="00946747">
            <w:pPr>
              <w:pStyle w:val="TableParagraph"/>
              <w:spacing w:before="1" w:line="266" w:lineRule="auto"/>
              <w:ind w:left="79" w:right="70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Анализировать </w:t>
            </w:r>
            <w:r w:rsidRPr="00EA25CF">
              <w:rPr>
                <w:w w:val="105"/>
                <w:sz w:val="15"/>
                <w:lang w:val="ru-RU"/>
              </w:rPr>
              <w:t>сюжет;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тематику;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проблематику;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идейнохудожественное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содержание;</w:t>
            </w:r>
          </w:p>
          <w:p w:rsidR="005B64C8" w:rsidRPr="00EA25CF" w:rsidRDefault="005B64C8" w:rsidP="00946747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64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определять композиционные;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особенности произведений;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Формулировать вопросы по;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тексту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Характеризовать и сопоставлять;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основных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героев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произведений;</w:t>
            </w:r>
          </w:p>
          <w:p w:rsidR="005B64C8" w:rsidRPr="00EA25CF" w:rsidRDefault="005B64C8" w:rsidP="00946747">
            <w:pPr>
              <w:pStyle w:val="TableParagraph"/>
              <w:spacing w:before="4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19" w:line="266" w:lineRule="auto"/>
              <w:ind w:left="79" w:right="16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выявлять художественные;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средства их создания;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Анализировать форму;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выражения авторской </w:t>
            </w:r>
            <w:r w:rsidRPr="00EA25CF">
              <w:rPr>
                <w:w w:val="105"/>
                <w:sz w:val="15"/>
                <w:lang w:val="ru-RU"/>
              </w:rPr>
              <w:t>позиции;</w:t>
            </w:r>
            <w:r w:rsidRPr="00EA25C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Выявлять средства;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изобразительности в;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произведениях;</w:t>
            </w:r>
          </w:p>
          <w:p w:rsidR="005B64C8" w:rsidRPr="00EA25CF" w:rsidRDefault="005B64C8" w:rsidP="00946747">
            <w:pPr>
              <w:pStyle w:val="TableParagraph"/>
              <w:spacing w:before="5" w:line="266" w:lineRule="auto"/>
              <w:ind w:left="79" w:right="295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Определять художественные;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средства;</w:t>
            </w:r>
          </w:p>
          <w:p w:rsidR="005B64C8" w:rsidRPr="00EA25CF" w:rsidRDefault="005B64C8" w:rsidP="00946747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создающие;</w:t>
            </w:r>
          </w:p>
          <w:p w:rsidR="005B64C8" w:rsidRPr="00EA25CF" w:rsidRDefault="005B64C8" w:rsidP="00946747">
            <w:pPr>
              <w:pStyle w:val="TableParagraph"/>
              <w:spacing w:before="19" w:line="266" w:lineRule="auto"/>
              <w:ind w:left="79" w:right="14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комический эффект в рассказе;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Использовать </w:t>
            </w:r>
            <w:r w:rsidRPr="00EA25CF">
              <w:rPr>
                <w:w w:val="105"/>
                <w:sz w:val="15"/>
                <w:lang w:val="ru-RU"/>
              </w:rPr>
              <w:t>различные виды;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пересказа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Инсценировать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рассказ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или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его;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фрагмент;</w:t>
            </w:r>
          </w:p>
          <w:p w:rsidR="005B64C8" w:rsidRDefault="005B64C8" w:rsidP="00946747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6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7057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638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right="11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М.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Горький.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Ранние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рассказы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(одно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выбору).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Например,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«Старуха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Изергиль»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(легенда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Данко),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«Челкаш»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135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Эмоционально воспринимать </w:t>
            </w:r>
            <w:r w:rsidRPr="00EA25CF">
              <w:rPr>
                <w:w w:val="105"/>
                <w:sz w:val="15"/>
                <w:lang w:val="ru-RU"/>
              </w:rPr>
              <w:t>и;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выразительно читать;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произведение;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2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Выражать личное читательское;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отношение к прочитанному;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Участвовать в коллективном;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диалоге;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1090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Определять тему;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идею;</w:t>
            </w:r>
          </w:p>
          <w:p w:rsidR="005B64C8" w:rsidRPr="00EA25CF" w:rsidRDefault="005B64C8" w:rsidP="00946747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20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художественные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композиционные особенности;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произведений;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64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Формулировать вопросы по;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тексту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Характеризовать и сопоставлять;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основных героев произведений;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 занесением информации в;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таблицу;</w:t>
            </w:r>
          </w:p>
          <w:p w:rsidR="005B64C8" w:rsidRPr="00EA25CF" w:rsidRDefault="005B64C8" w:rsidP="00946747">
            <w:pPr>
              <w:pStyle w:val="TableParagraph"/>
              <w:spacing w:before="4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выявлять;</w:t>
            </w:r>
          </w:p>
          <w:p w:rsidR="005B64C8" w:rsidRPr="00EA25CF" w:rsidRDefault="005B64C8" w:rsidP="00946747">
            <w:pPr>
              <w:pStyle w:val="TableParagraph"/>
              <w:spacing w:before="19" w:line="266" w:lineRule="auto"/>
              <w:ind w:left="79" w:right="305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художественные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средства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их;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создания;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6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Сопоставлять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одного и разных авторов по;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заданным основаниям;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Анализировать форму;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выражения авторской </w:t>
            </w:r>
            <w:r w:rsidRPr="00EA25CF">
              <w:rPr>
                <w:w w:val="105"/>
                <w:sz w:val="15"/>
                <w:lang w:val="ru-RU"/>
              </w:rPr>
              <w:t>позиции;</w:t>
            </w:r>
            <w:r w:rsidRPr="00EA25C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Использовать различные </w:t>
            </w:r>
            <w:r w:rsidRPr="00EA25CF">
              <w:rPr>
                <w:w w:val="105"/>
                <w:sz w:val="15"/>
                <w:lang w:val="ru-RU"/>
              </w:rPr>
              <w:t>виды;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пересказа</w:t>
            </w:r>
            <w:r w:rsidRPr="00EA25C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произведения;</w:t>
            </w:r>
          </w:p>
          <w:p w:rsidR="005B64C8" w:rsidRPr="00EA25CF" w:rsidRDefault="005B64C8" w:rsidP="00946747">
            <w:pPr>
              <w:pStyle w:val="TableParagraph"/>
              <w:spacing w:before="4" w:line="266" w:lineRule="auto"/>
              <w:ind w:left="79" w:right="169"/>
              <w:jc w:val="both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Устно или письменно </w:t>
            </w:r>
            <w:r w:rsidRPr="00EA25CF">
              <w:rPr>
                <w:w w:val="105"/>
                <w:sz w:val="15"/>
                <w:lang w:val="ru-RU"/>
              </w:rPr>
              <w:t>отвечать;</w:t>
            </w:r>
            <w:r w:rsidRPr="00EA25C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 вопросы (с использованием;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цитирования);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667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Письменно отвечать </w:t>
            </w:r>
            <w:r w:rsidRPr="00EA25CF">
              <w:rPr>
                <w:w w:val="105"/>
                <w:sz w:val="15"/>
                <w:lang w:val="ru-RU"/>
              </w:rPr>
              <w:t>на;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проблемный</w:t>
            </w:r>
            <w:r w:rsidRPr="00EA25C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вопрос;</w:t>
            </w:r>
          </w:p>
          <w:p w:rsidR="005B64C8" w:rsidRDefault="005B64C8" w:rsidP="00946747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аргументировать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мнение;;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7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8942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638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Сатирические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произведения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отечественной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зарубежной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литературы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(не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менее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двух).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Например,</w:t>
            </w:r>
            <w:r w:rsidRPr="00EA25C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М.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М.</w:t>
            </w:r>
            <w:r w:rsidRPr="00EA25C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Зощенко,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А.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Т.</w:t>
            </w:r>
            <w:r w:rsidRPr="00EA25C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Аверченко,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Н.</w:t>
            </w:r>
            <w:r w:rsidRPr="00EA25C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Тэффи,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О.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Генри,</w:t>
            </w:r>
            <w:r w:rsidRPr="00EA25C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Я.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Гашека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17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Воспринимать и выразительно;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читать литературные;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30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Участвовать в коллективном;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диалоге;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70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Анализировать </w:t>
            </w:r>
            <w:r w:rsidRPr="00EA25CF">
              <w:rPr>
                <w:w w:val="105"/>
                <w:sz w:val="15"/>
                <w:lang w:val="ru-RU"/>
              </w:rPr>
              <w:t>сюжет;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тематику;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проблематику;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идейнохудожественное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содержание;</w:t>
            </w:r>
          </w:p>
          <w:p w:rsidR="005B64C8" w:rsidRPr="00EA25CF" w:rsidRDefault="005B64C8" w:rsidP="00946747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19" w:line="266" w:lineRule="auto"/>
              <w:ind w:left="79" w:right="29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определять композиционные;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особенности произведений;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Формулировать вопросы по;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тексту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Характеризовать основных;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героев произведений;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выявлять;</w:t>
            </w:r>
          </w:p>
          <w:p w:rsidR="005B64C8" w:rsidRPr="00EA25CF" w:rsidRDefault="005B64C8" w:rsidP="00946747">
            <w:pPr>
              <w:pStyle w:val="TableParagraph"/>
              <w:spacing w:before="5" w:line="266" w:lineRule="auto"/>
              <w:ind w:left="79" w:right="305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художественные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средства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их;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создания;</w:t>
            </w:r>
          </w:p>
          <w:p w:rsidR="005B64C8" w:rsidRPr="00EA25CF" w:rsidRDefault="005B64C8" w:rsidP="00946747">
            <w:pPr>
              <w:pStyle w:val="TableParagraph"/>
              <w:spacing w:before="1" w:line="266" w:lineRule="auto"/>
              <w:ind w:left="79" w:right="847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Выявлять средства;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изобразительности </w:t>
            </w:r>
            <w:r w:rsidRPr="00EA25CF">
              <w:rPr>
                <w:w w:val="105"/>
                <w:sz w:val="15"/>
                <w:lang w:val="ru-RU"/>
              </w:rPr>
              <w:t>в;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295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Определять художественные;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средства;</w:t>
            </w:r>
          </w:p>
          <w:p w:rsidR="005B64C8" w:rsidRPr="00EA25CF" w:rsidRDefault="005B64C8" w:rsidP="00946747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создающие;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124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комический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эффект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рассказах;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Использовать различные виды;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пересказа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Инсценировать </w:t>
            </w:r>
            <w:r w:rsidRPr="00EA25CF">
              <w:rPr>
                <w:w w:val="105"/>
                <w:sz w:val="15"/>
                <w:lang w:val="ru-RU"/>
              </w:rPr>
              <w:t>рассказ или его;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фрагмент;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63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Подбирать и обобщать;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материалы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об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авторах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 с;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использованием </w:t>
            </w:r>
            <w:r w:rsidRPr="00EA25CF">
              <w:rPr>
                <w:w w:val="105"/>
                <w:sz w:val="15"/>
                <w:lang w:val="ru-RU"/>
              </w:rPr>
              <w:t>статьи;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учебника;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698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справочной;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литературы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ресурсов;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Интернета;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331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Планировать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своё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досуговое;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чтение;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493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обогащать свой круг;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чтения по рекомендациям;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учителя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сверстников;;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8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  <w:tr w:rsidR="005B64C8" w:rsidTr="00946747">
        <w:trPr>
          <w:trHeight w:val="333"/>
        </w:trPr>
        <w:tc>
          <w:tcPr>
            <w:tcW w:w="6783" w:type="dxa"/>
            <w:gridSpan w:val="2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185" w:type="dxa"/>
            <w:gridSpan w:val="6"/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  <w:tr w:rsidR="005B64C8" w:rsidTr="00946747">
        <w:trPr>
          <w:trHeight w:val="333"/>
        </w:trPr>
        <w:tc>
          <w:tcPr>
            <w:tcW w:w="15496" w:type="dxa"/>
            <w:gridSpan w:val="9"/>
          </w:tcPr>
          <w:p w:rsidR="005B64C8" w:rsidRPr="00EA25CF" w:rsidRDefault="005B64C8" w:rsidP="0094674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Раздел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5.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spacing w:val="-1"/>
                <w:w w:val="105"/>
                <w:sz w:val="15"/>
                <w:lang w:val="ru-RU"/>
              </w:rPr>
              <w:t>Литература</w:t>
            </w:r>
            <w:r w:rsidRPr="00EA25C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первой</w:t>
            </w:r>
            <w:r w:rsidRPr="00EA25CF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половины</w:t>
            </w:r>
            <w:r w:rsidRPr="00EA25C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 w:rsidRPr="00EA25CF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века</w:t>
            </w:r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8786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6387" w:type="dxa"/>
          </w:tcPr>
          <w:p w:rsidR="005B64C8" w:rsidRPr="00EA25CF" w:rsidRDefault="005B64C8" w:rsidP="00946747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А.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С.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Грин.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Повести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рассказы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(одно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произведение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выбору).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Например,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«Алые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паруса»,</w:t>
            </w:r>
          </w:p>
          <w:p w:rsidR="005B64C8" w:rsidRPr="00EA25CF" w:rsidRDefault="005B64C8" w:rsidP="00946747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«Зелёная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лампа»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135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Эмоционально воспринимать </w:t>
            </w:r>
            <w:r w:rsidRPr="00EA25CF">
              <w:rPr>
                <w:w w:val="105"/>
                <w:sz w:val="15"/>
                <w:lang w:val="ru-RU"/>
              </w:rPr>
              <w:t>и;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выразительно читать;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произведение;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2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Выражать личное читательское;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отношение к прочитанному;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Участвовать в коллективном;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диалоге;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1090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Определять тему;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идею;</w:t>
            </w:r>
          </w:p>
          <w:p w:rsidR="005B64C8" w:rsidRPr="00EA25CF" w:rsidRDefault="005B64C8" w:rsidP="00946747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20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художественные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композиционные особенности;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произведений;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64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Формулировать вопросы по;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тексту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Характеризовать и сопоставлять;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основных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героев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произведений;</w:t>
            </w:r>
          </w:p>
          <w:p w:rsidR="005B64C8" w:rsidRPr="00EA25CF" w:rsidRDefault="005B64C8" w:rsidP="00946747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462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выявлять художественные;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средства их создания;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используя;</w:t>
            </w:r>
          </w:p>
          <w:p w:rsidR="005B64C8" w:rsidRPr="00EA25CF" w:rsidRDefault="005B64C8" w:rsidP="00946747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схему.;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16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Сопоставлять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одного и разных авторов по;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заданным основаниям;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Анализировать форму;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выражения авторской </w:t>
            </w:r>
            <w:r w:rsidRPr="00EA25CF">
              <w:rPr>
                <w:w w:val="105"/>
                <w:sz w:val="15"/>
                <w:lang w:val="ru-RU"/>
              </w:rPr>
              <w:t>позиции;</w:t>
            </w:r>
            <w:r w:rsidRPr="00EA25C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Выявлять средства;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изобразительности в;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произведениях;</w:t>
            </w:r>
          </w:p>
          <w:p w:rsidR="005B64C8" w:rsidRPr="00EA25CF" w:rsidRDefault="005B64C8" w:rsidP="00946747">
            <w:pPr>
              <w:pStyle w:val="TableParagraph"/>
              <w:spacing w:before="5" w:line="266" w:lineRule="auto"/>
              <w:ind w:left="79" w:right="88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Использовать различные виды;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пересказа произведения </w:t>
            </w:r>
            <w:r w:rsidRPr="00EA25CF">
              <w:rPr>
                <w:w w:val="105"/>
                <w:sz w:val="15"/>
                <w:lang w:val="ru-RU"/>
              </w:rPr>
              <w:t>или его;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фрагмента;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69"/>
              <w:jc w:val="both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Устно или письменно </w:t>
            </w:r>
            <w:r w:rsidRPr="00EA25CF">
              <w:rPr>
                <w:w w:val="105"/>
                <w:sz w:val="15"/>
                <w:lang w:val="ru-RU"/>
              </w:rPr>
              <w:t>отвечать;</w:t>
            </w:r>
            <w:r w:rsidRPr="00EA25C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 вопросы (с использованием;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цитирования);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667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Письменно отвечать </w:t>
            </w:r>
            <w:r w:rsidRPr="00EA25CF">
              <w:rPr>
                <w:w w:val="105"/>
                <w:sz w:val="15"/>
                <w:lang w:val="ru-RU"/>
              </w:rPr>
              <w:t>на;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проблемный вопрос;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писать;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30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сочинение на литературную;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тему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или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отзыв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прочитанное;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аргументировать;</w:t>
            </w:r>
          </w:p>
          <w:p w:rsidR="005B64C8" w:rsidRDefault="005B64C8" w:rsidP="00946747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своё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мнение;;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69">
              <w:r>
                <w:rPr>
                  <w:spacing w:val="-1"/>
                  <w:w w:val="105"/>
                  <w:sz w:val="15"/>
                </w:rPr>
                <w:t>http://center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.fio.ru</w:t>
            </w:r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5328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6387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23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анализировать произведение </w:t>
            </w:r>
            <w:r w:rsidRPr="00EA25CF">
              <w:rPr>
                <w:w w:val="105"/>
                <w:sz w:val="15"/>
                <w:lang w:val="ru-RU"/>
              </w:rPr>
              <w:t>в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единстве формы и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содержания; определять </w:t>
            </w:r>
            <w:r w:rsidRPr="00EA25CF">
              <w:rPr>
                <w:w w:val="105"/>
                <w:sz w:val="15"/>
                <w:lang w:val="ru-RU"/>
              </w:rPr>
              <w:t>тему,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главную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480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мысль и проблематику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произведения, его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родовую и жанровую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принадлежность; выявлять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позицию героя,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рассказчика и авторскую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позицию, учитывая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художественные</w:t>
            </w:r>
          </w:p>
          <w:p w:rsidR="005B64C8" w:rsidRPr="00EA25CF" w:rsidRDefault="005B64C8" w:rsidP="00946747">
            <w:pPr>
              <w:pStyle w:val="TableParagraph"/>
              <w:spacing w:before="5" w:line="266" w:lineRule="auto"/>
              <w:ind w:left="79" w:right="433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особенности произведения;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характеризовать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героевперсонажей, давать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их сравнительные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характеристики, оценивать</w:t>
            </w:r>
            <w:r w:rsidRPr="00EA25CF">
              <w:rPr>
                <w:w w:val="105"/>
                <w:sz w:val="15"/>
                <w:lang w:val="ru-RU"/>
              </w:rPr>
              <w:t xml:space="preserve"> систему</w:t>
            </w:r>
          </w:p>
          <w:p w:rsidR="005B64C8" w:rsidRPr="00EA25CF" w:rsidRDefault="005B64C8" w:rsidP="00946747">
            <w:pPr>
              <w:pStyle w:val="TableParagraph"/>
              <w:spacing w:before="4" w:line="266" w:lineRule="auto"/>
              <w:ind w:left="79" w:right="46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персонажей; определять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особенности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композиции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основной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501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конфликт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своё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понимание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нравственнофилософской,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социальноисторической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эстетической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проблематики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0">
              <w:r>
                <w:rPr>
                  <w:spacing w:val="-1"/>
                  <w:w w:val="105"/>
                  <w:sz w:val="15"/>
                </w:rPr>
                <w:t>http://center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.fio.ru</w:t>
            </w:r>
          </w:p>
        </w:tc>
      </w:tr>
      <w:tr w:rsidR="005B64C8" w:rsidTr="00946747">
        <w:trPr>
          <w:trHeight w:val="4943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38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right="11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 xml:space="preserve">Отечественная поэзия первой половины </w:t>
            </w:r>
            <w:r>
              <w:rPr>
                <w:w w:val="105"/>
                <w:sz w:val="15"/>
              </w:rPr>
              <w:t>XX</w:t>
            </w:r>
            <w:r w:rsidRPr="00EA25CF">
              <w:rPr>
                <w:w w:val="105"/>
                <w:sz w:val="15"/>
                <w:lang w:val="ru-RU"/>
              </w:rPr>
              <w:t xml:space="preserve"> века. Стихотворения на тему мечты и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реальности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(два-три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выбору).</w:t>
            </w:r>
            <w:r w:rsidRPr="00EA25C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Например,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стихотворения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А.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А.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Блока,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Н.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С.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Гумилёва,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М.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И.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Цветаевой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07.02.2023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25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Эмоционально воспринимать;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 выразительно читать;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стихотворения (в том числе;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наизусть);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40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Выражать личное;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читательское отношение к;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прочитанному; Определять;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тему;</w:t>
            </w:r>
          </w:p>
          <w:p w:rsidR="005B64C8" w:rsidRPr="00EA25CF" w:rsidRDefault="005B64C8" w:rsidP="00946747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идею;</w:t>
            </w:r>
          </w:p>
          <w:p w:rsidR="005B64C8" w:rsidRPr="00EA25CF" w:rsidRDefault="005B64C8" w:rsidP="00946747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20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художественные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композиционные особенности;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лирического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Характеризовать лирического;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героя;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26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Анализировать произведение;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 учётом его родо-жанровой;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принадлежности;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418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Выявлять средства;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изобразительности в;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лирических произведениях;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Устно или письменно;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отвечать на вопросы;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Письменно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отвечать</w:t>
            </w:r>
            <w:r w:rsidRPr="00EA25C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на;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1">
              <w:r>
                <w:rPr>
                  <w:w w:val="105"/>
                  <w:sz w:val="15"/>
                </w:rPr>
                <w:t>http://www.ruthenia.ru</w:t>
              </w:r>
            </w:hyperlink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5220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638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right="11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В. В. Маяковский. Стихотворения (одно по выбору). Например, «Необычайное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приключение,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бывшее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Владимиром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Маяковским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летом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даче»,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«Хорошее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отношение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лошадям»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25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Эмоционально воспринимать;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 выразительно читать;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стихотворения (в том числе;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наизусть);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40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Выражать личное;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читательское отношение к;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прочитанному; Определять;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тему;</w:t>
            </w:r>
          </w:p>
          <w:p w:rsidR="005B64C8" w:rsidRPr="00EA25CF" w:rsidRDefault="005B64C8" w:rsidP="00946747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идею;</w:t>
            </w:r>
          </w:p>
          <w:p w:rsidR="005B64C8" w:rsidRPr="00EA25CF" w:rsidRDefault="005B64C8" w:rsidP="00946747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20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художественные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композиционные особенности;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лирического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Характеризовать лирического;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героя;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26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Анализировать произведение;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 учётом его родо-жанровой;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принадлежности;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418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Выявлять средства;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изобразительности в;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лирических произведениях;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Устно или письменно;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отвечать на вопросы (с;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использованием;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цитирования);;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2">
              <w:r>
                <w:rPr>
                  <w:w w:val="105"/>
                  <w:sz w:val="15"/>
                </w:rPr>
                <w:t>http://www.ruthenia.ru</w:t>
              </w:r>
            </w:hyperlink>
          </w:p>
        </w:tc>
      </w:tr>
      <w:tr w:rsidR="005B64C8" w:rsidRPr="00EA25CF" w:rsidTr="00946747">
        <w:trPr>
          <w:trHeight w:val="3983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638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right="2403"/>
              <w:rPr>
                <w:b/>
                <w:sz w:val="15"/>
                <w:lang w:val="ru-RU"/>
              </w:rPr>
            </w:pPr>
            <w:r w:rsidRPr="00EA25CF">
              <w:rPr>
                <w:b/>
                <w:w w:val="105"/>
                <w:sz w:val="15"/>
                <w:lang w:val="ru-RU"/>
              </w:rPr>
              <w:t>А. П. Платонов. Рассказы (один по выбору).</w:t>
            </w:r>
            <w:r w:rsidRPr="00EA25CF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spacing w:val="-1"/>
                <w:w w:val="105"/>
                <w:sz w:val="15"/>
                <w:lang w:val="ru-RU"/>
              </w:rPr>
              <w:t>Например,</w:t>
            </w:r>
            <w:r w:rsidRPr="00EA25C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spacing w:val="-1"/>
                <w:w w:val="105"/>
                <w:sz w:val="15"/>
                <w:lang w:val="ru-RU"/>
              </w:rPr>
              <w:t>«Юшка»,</w:t>
            </w:r>
            <w:r w:rsidRPr="00EA25C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«Неизвестный</w:t>
            </w:r>
            <w:r w:rsidRPr="00EA25C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цветок»</w:t>
            </w:r>
            <w:r w:rsidRPr="00EA25C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и</w:t>
            </w:r>
            <w:r w:rsidRPr="00EA25C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25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Эмоционально воспринимать;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 выразительно читать;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произведение;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40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Выражать личное;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читательское отношение к;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прочитанному; Определять;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тему;</w:t>
            </w:r>
          </w:p>
          <w:p w:rsidR="005B64C8" w:rsidRPr="00EA25CF" w:rsidRDefault="005B64C8" w:rsidP="00946747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идею;</w:t>
            </w:r>
          </w:p>
          <w:p w:rsidR="005B64C8" w:rsidRPr="00EA25CF" w:rsidRDefault="005B64C8" w:rsidP="00946747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20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художественные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композиционные особенности;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26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Анализировать произведение;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 учётом его родо-жанровой;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принадлежности;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847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Выявлять средства;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изобразительности </w:t>
            </w:r>
            <w:r w:rsidRPr="00EA25CF">
              <w:rPr>
                <w:w w:val="105"/>
                <w:sz w:val="15"/>
                <w:lang w:val="ru-RU"/>
              </w:rPr>
              <w:t>в;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произведении;</w:t>
            </w:r>
          </w:p>
          <w:p w:rsidR="005B64C8" w:rsidRDefault="005B64C8" w:rsidP="00946747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hyperlink r:id="rId73">
              <w:r>
                <w:rPr>
                  <w:spacing w:val="-1"/>
                  <w:w w:val="105"/>
                  <w:sz w:val="15"/>
                </w:rPr>
                <w:t>http://www.ruthenia.ru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74">
              <w:r>
                <w:rPr>
                  <w:spacing w:val="-1"/>
                  <w:w w:val="105"/>
                  <w:sz w:val="15"/>
                </w:rPr>
                <w:t>http://www.klassika.ru</w:t>
              </w:r>
            </w:hyperlink>
          </w:p>
        </w:tc>
      </w:tr>
      <w:tr w:rsidR="005B64C8" w:rsidTr="00946747">
        <w:trPr>
          <w:trHeight w:val="333"/>
        </w:trPr>
        <w:tc>
          <w:tcPr>
            <w:tcW w:w="6783" w:type="dxa"/>
            <w:gridSpan w:val="2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185" w:type="dxa"/>
            <w:gridSpan w:val="6"/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  <w:tr w:rsidR="005B64C8" w:rsidTr="00946747">
        <w:trPr>
          <w:trHeight w:val="333"/>
        </w:trPr>
        <w:tc>
          <w:tcPr>
            <w:tcW w:w="15496" w:type="dxa"/>
            <w:gridSpan w:val="9"/>
          </w:tcPr>
          <w:p w:rsidR="005B64C8" w:rsidRPr="00EA25CF" w:rsidRDefault="005B64C8" w:rsidP="00946747">
            <w:pPr>
              <w:pStyle w:val="TableParagraph"/>
              <w:spacing w:before="64"/>
              <w:rPr>
                <w:b/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Раздел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6.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Литература</w:t>
            </w:r>
            <w:r w:rsidRPr="00EA25C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второй</w:t>
            </w:r>
            <w:r w:rsidRPr="00EA25C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половины</w:t>
            </w:r>
            <w:r w:rsidRPr="00EA25C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b/>
                <w:w w:val="105"/>
                <w:sz w:val="15"/>
              </w:rPr>
              <w:t>XX</w:t>
            </w:r>
            <w:r w:rsidRPr="00EA25CF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b/>
                <w:w w:val="105"/>
                <w:sz w:val="15"/>
                <w:lang w:val="ru-RU"/>
              </w:rPr>
              <w:t>века</w:t>
            </w:r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5135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6.1.</w:t>
            </w:r>
          </w:p>
        </w:tc>
        <w:tc>
          <w:tcPr>
            <w:tcW w:w="6387" w:type="dxa"/>
          </w:tcPr>
          <w:p w:rsidR="005B64C8" w:rsidRPr="00EA25CF" w:rsidRDefault="005B64C8" w:rsidP="00946747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В.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М.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Шукшин.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Рассказы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(один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по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выбору).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Например,</w:t>
            </w:r>
            <w:r w:rsidRPr="00EA25C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«Чудик»,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«Стенька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Разин»,</w:t>
            </w:r>
          </w:p>
          <w:p w:rsidR="005B64C8" w:rsidRPr="00EA25CF" w:rsidRDefault="005B64C8" w:rsidP="00946747">
            <w:pPr>
              <w:pStyle w:val="TableParagraph"/>
              <w:spacing w:before="20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«Критики»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25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Эмоционально воспринимать;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 выразительно читать;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произведение;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40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Выражать личное;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читательское отношение к;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прочитанному; Определять;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тему;</w:t>
            </w:r>
          </w:p>
          <w:p w:rsidR="005B64C8" w:rsidRPr="00EA25CF" w:rsidRDefault="005B64C8" w:rsidP="00946747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идею;</w:t>
            </w:r>
          </w:p>
          <w:p w:rsidR="005B64C8" w:rsidRPr="00EA25CF" w:rsidRDefault="005B64C8" w:rsidP="00946747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20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художественные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композиционные особенности;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26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Анализировать произведение;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 учётом его родо-жанровой;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принадлежности;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847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Выявлять средства;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изобразительности </w:t>
            </w:r>
            <w:r w:rsidRPr="00EA25CF">
              <w:rPr>
                <w:w w:val="105"/>
                <w:sz w:val="15"/>
                <w:lang w:val="ru-RU"/>
              </w:rPr>
              <w:t>в;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182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Использовать различные </w:t>
            </w:r>
            <w:r w:rsidRPr="00EA25CF">
              <w:rPr>
                <w:w w:val="105"/>
                <w:sz w:val="15"/>
                <w:lang w:val="ru-RU"/>
              </w:rPr>
              <w:t>виды;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пересказа</w:t>
            </w:r>
            <w:r w:rsidRPr="00EA25C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произведения;</w:t>
            </w:r>
          </w:p>
          <w:p w:rsidR="005B64C8" w:rsidRPr="00EA25CF" w:rsidRDefault="005B64C8" w:rsidP="00946747">
            <w:pPr>
              <w:pStyle w:val="TableParagraph"/>
              <w:spacing w:before="1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218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передавая комический;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эффект;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Устно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или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письменно;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отвечать на вопросы;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Письменно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отвечать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на;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5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7477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638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right="112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Стихотворения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отечественных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поэтов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XX</w:t>
            </w:r>
            <w:r w:rsidRPr="00EA25CF">
              <w:rPr>
                <w:w w:val="105"/>
                <w:sz w:val="15"/>
                <w:lang w:val="ru-RU"/>
              </w:rPr>
              <w:t>—</w:t>
            </w:r>
            <w:r>
              <w:rPr>
                <w:w w:val="105"/>
                <w:sz w:val="15"/>
              </w:rPr>
              <w:t>XXI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веков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(не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менее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четырёх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стихотворений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двух поэтов): например, стихотворения М. И. Цветаевой, Е. А. Евтушенко, Б. А.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Ахмадулиной,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Ю.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Д.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Левитанского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135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Эмоционально воспринимать </w:t>
            </w:r>
            <w:r w:rsidRPr="00EA25CF">
              <w:rPr>
                <w:w w:val="105"/>
                <w:sz w:val="15"/>
                <w:lang w:val="ru-RU"/>
              </w:rPr>
              <w:t>и;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выразительно читать;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стихотворения;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2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Выражать личное читательское;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отношение к прочитанному;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Определять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тему;</w:t>
            </w:r>
          </w:p>
          <w:p w:rsidR="005B64C8" w:rsidRPr="00EA25CF" w:rsidRDefault="005B64C8" w:rsidP="00946747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идею;</w:t>
            </w:r>
          </w:p>
          <w:p w:rsidR="005B64C8" w:rsidRPr="00EA25CF" w:rsidRDefault="005B64C8" w:rsidP="00946747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19" w:line="266" w:lineRule="auto"/>
              <w:ind w:left="79" w:right="20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художественные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композиционные особенности;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лирических произведений;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Характеризовать лирического;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героя;</w:t>
            </w:r>
          </w:p>
          <w:p w:rsidR="005B64C8" w:rsidRPr="00EA25CF" w:rsidRDefault="005B64C8" w:rsidP="00946747">
            <w:pPr>
              <w:pStyle w:val="TableParagraph"/>
              <w:spacing w:before="4" w:line="266" w:lineRule="auto"/>
              <w:ind w:left="79" w:right="8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Анализировать стихотворения </w:t>
            </w:r>
            <w:r w:rsidRPr="00EA25CF">
              <w:rPr>
                <w:w w:val="105"/>
                <w:sz w:val="15"/>
                <w:lang w:val="ru-RU"/>
              </w:rPr>
              <w:t>с;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учётом их родо-жанровой;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принадлежности;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847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Выявлять средства;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изобразительности </w:t>
            </w:r>
            <w:r w:rsidRPr="00EA25CF">
              <w:rPr>
                <w:w w:val="105"/>
                <w:sz w:val="15"/>
                <w:lang w:val="ru-RU"/>
              </w:rPr>
              <w:t>в;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стихотворениях;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51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Устно или письменно </w:t>
            </w:r>
            <w:r w:rsidRPr="00EA25CF">
              <w:rPr>
                <w:w w:val="105"/>
                <w:sz w:val="15"/>
                <w:lang w:val="ru-RU"/>
              </w:rPr>
              <w:t>отвечать;</w:t>
            </w:r>
            <w:r w:rsidRPr="00EA25C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вопросы;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58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Участвовать в разработке;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проектов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литературе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ХХ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века;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(по выбору обучающихся);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Подбирать и обобщать;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материалы об авторах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 с;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использованием статьи;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учебника;</w:t>
            </w:r>
          </w:p>
          <w:p w:rsidR="005B64C8" w:rsidRPr="00EA25CF" w:rsidRDefault="005B64C8" w:rsidP="00946747">
            <w:pPr>
              <w:pStyle w:val="TableParagraph"/>
              <w:spacing w:before="5" w:line="266" w:lineRule="auto"/>
              <w:ind w:left="79" w:right="698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справочной;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литературы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ресурсов;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Интернета;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331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Планировать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своё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досуговое;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чтение;</w:t>
            </w:r>
          </w:p>
          <w:p w:rsidR="005B64C8" w:rsidRPr="00EA25CF" w:rsidRDefault="005B64C8" w:rsidP="00946747">
            <w:pPr>
              <w:pStyle w:val="TableParagraph"/>
              <w:spacing w:before="1" w:line="266" w:lineRule="auto"/>
              <w:ind w:left="79" w:right="493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обогащать свой круг;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чтения по рекомендациям;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учителя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сверстников;;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6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4751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638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Произведения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отечественных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прозаиков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второй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половины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XX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—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начала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XXI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века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(не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менее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двух). Например, произведения Ф. А. Абрамова, В. П. Астафьева, В. И. Белова, Ф. А.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Искандера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07.03.2023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25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Эмоционально воспринимать;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 выразительно читать;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40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Выражать личное;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читательское отношение к;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прочитанному; Определять;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тему;</w:t>
            </w:r>
          </w:p>
          <w:p w:rsidR="005B64C8" w:rsidRPr="00EA25CF" w:rsidRDefault="005B64C8" w:rsidP="00946747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идею;</w:t>
            </w:r>
          </w:p>
          <w:p w:rsidR="005B64C8" w:rsidRPr="00EA25CF" w:rsidRDefault="005B64C8" w:rsidP="00946747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20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художественные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композиционные особенности;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произведений;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263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Анализировать произведения;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 учётом их родо-жанровой;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принадлежности;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847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Выявлять средства;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изобразительности </w:t>
            </w:r>
            <w:r w:rsidRPr="00EA25CF">
              <w:rPr>
                <w:w w:val="105"/>
                <w:sz w:val="15"/>
                <w:lang w:val="ru-RU"/>
              </w:rPr>
              <w:t>в;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191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Использовать различные </w:t>
            </w:r>
            <w:r w:rsidRPr="00EA25CF">
              <w:rPr>
                <w:w w:val="105"/>
                <w:sz w:val="15"/>
                <w:lang w:val="ru-RU"/>
              </w:rPr>
              <w:t>виды;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пересказа 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Устно или письменно;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отвечать на вопросы;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Письменно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отвечать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7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9362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638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right="25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Тема взаимоотношения поколений, становления человека, выбора им жизненного пути (не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менее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двух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произведений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современных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отечественных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зарубежных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писателей).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Например,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Л. Л. Волкова «Всем выйти из кадра», Т. В. Михеева. «Лёгкие горы», У. Старк «Умеешь ли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ты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свистеть,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Йоханна?»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17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Воспринимать и выразительно;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читать литературные;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2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Выражать личное читательское;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отношение к прочитанному;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Устно или письменно отвечать;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вопросы;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30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Участвовать в коллективном;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диалоге;</w:t>
            </w:r>
          </w:p>
          <w:p w:rsidR="005B64C8" w:rsidRPr="00EA25CF" w:rsidRDefault="005B64C8" w:rsidP="00946747">
            <w:pPr>
              <w:pStyle w:val="TableParagraph"/>
              <w:spacing w:before="1" w:line="266" w:lineRule="auto"/>
              <w:ind w:left="79" w:right="706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Анализировать </w:t>
            </w:r>
            <w:r w:rsidRPr="00EA25CF">
              <w:rPr>
                <w:w w:val="105"/>
                <w:sz w:val="15"/>
                <w:lang w:val="ru-RU"/>
              </w:rPr>
              <w:t>сюжет;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тематику;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проблематику;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идейнохудожественное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содержание;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64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Формулировать вопросы по;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тексту произведений;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Характеризовать и сопоставлять;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основных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героев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произведений;</w:t>
            </w:r>
          </w:p>
          <w:p w:rsidR="005B64C8" w:rsidRPr="00EA25CF" w:rsidRDefault="005B64C8" w:rsidP="00946747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16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выявлять художественные;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средства их создания;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Анализировать форму;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выражения авторской </w:t>
            </w:r>
            <w:r w:rsidRPr="00EA25CF">
              <w:rPr>
                <w:w w:val="105"/>
                <w:sz w:val="15"/>
                <w:lang w:val="ru-RU"/>
              </w:rPr>
              <w:t>позиции;</w:t>
            </w:r>
            <w:r w:rsidRPr="00EA25C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Выявлять средства;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художественной;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изобразительности в;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произведениях;</w:t>
            </w:r>
          </w:p>
          <w:p w:rsidR="005B64C8" w:rsidRPr="00EA25CF" w:rsidRDefault="005B64C8" w:rsidP="00946747">
            <w:pPr>
              <w:pStyle w:val="TableParagraph"/>
              <w:spacing w:before="5" w:line="266" w:lineRule="auto"/>
              <w:ind w:left="79" w:right="147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Использовать </w:t>
            </w:r>
            <w:r w:rsidRPr="00EA25CF">
              <w:rPr>
                <w:w w:val="105"/>
                <w:sz w:val="15"/>
                <w:lang w:val="ru-RU"/>
              </w:rPr>
              <w:t>различные виды;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пересказа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Письменно отвечать на;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проблемный вопрос;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Участвовать в разработке;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проектов по современной;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детской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литературе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(по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выбору;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обучающихся);</w:t>
            </w:r>
          </w:p>
          <w:p w:rsidR="005B64C8" w:rsidRPr="00EA25CF" w:rsidRDefault="005B64C8" w:rsidP="00946747">
            <w:pPr>
              <w:pStyle w:val="TableParagraph"/>
              <w:spacing w:before="5" w:line="266" w:lineRule="auto"/>
              <w:ind w:left="79" w:right="63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Подбирать и обобщать;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материалы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об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авторах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 с;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использованием </w:t>
            </w:r>
            <w:r w:rsidRPr="00EA25CF">
              <w:rPr>
                <w:w w:val="105"/>
                <w:sz w:val="15"/>
                <w:lang w:val="ru-RU"/>
              </w:rPr>
              <w:t>статьи;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учебника;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698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справочной;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литературы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ресурсов;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Интернета;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331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Планировать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своё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досуговое;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чтение;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493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обогащать свой круг;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чтения по рекомендациям;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учителя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сверстников;;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8">
              <w:r>
                <w:rPr>
                  <w:w w:val="105"/>
                  <w:sz w:val="15"/>
                </w:rPr>
                <w:t>http://www.klassika.ru</w:t>
              </w:r>
            </w:hyperlink>
          </w:p>
        </w:tc>
      </w:tr>
      <w:tr w:rsidR="005B64C8" w:rsidTr="00946747">
        <w:trPr>
          <w:trHeight w:val="333"/>
        </w:trPr>
        <w:tc>
          <w:tcPr>
            <w:tcW w:w="6783" w:type="dxa"/>
            <w:gridSpan w:val="2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185" w:type="dxa"/>
            <w:gridSpan w:val="6"/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  <w:tr w:rsidR="005B64C8" w:rsidTr="00946747">
        <w:trPr>
          <w:trHeight w:val="333"/>
        </w:trPr>
        <w:tc>
          <w:tcPr>
            <w:tcW w:w="15496" w:type="dxa"/>
            <w:gridSpan w:val="9"/>
          </w:tcPr>
          <w:p w:rsidR="005B64C8" w:rsidRDefault="005B64C8" w:rsidP="0094674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Зарубежная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литература</w:t>
            </w:r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9518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7.1.</w:t>
            </w:r>
          </w:p>
        </w:tc>
        <w:tc>
          <w:tcPr>
            <w:tcW w:w="638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М.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де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Сервантес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Сааведра.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Роман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«Хитроумный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идальго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Дон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Кихот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Ламанчский»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(главы).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Зарубежная новеллистика (одно-два произведения по выбору). Например, П.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Мериме.«Маттео Фальконе»; О. Генри. «Дары волхвов», «Последний лист». А. де Сент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Экзюпери.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Повестьсказка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«Маленький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принц».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21.03.2023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307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Осознавать богатство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многообразие зарубежной;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литературы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разных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времён</w:t>
            </w:r>
            <w:r w:rsidRPr="00EA25CF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народов;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641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Читать и пересказывать;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 или их;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фрагменты;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098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отвечать на;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вопросы;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анализировать;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отдельные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главы;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64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Определять нравственный;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выбор героев произведения;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Характеризовать и сопоставлять;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основных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героев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произведений;</w:t>
            </w:r>
          </w:p>
          <w:p w:rsidR="005B64C8" w:rsidRPr="00EA25CF" w:rsidRDefault="005B64C8" w:rsidP="00946747">
            <w:pPr>
              <w:pStyle w:val="TableParagraph"/>
              <w:spacing w:before="3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используя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схему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таблицу;</w:t>
            </w:r>
          </w:p>
          <w:p w:rsidR="005B64C8" w:rsidRPr="00EA25CF" w:rsidRDefault="005B64C8" w:rsidP="00946747">
            <w:pPr>
              <w:pStyle w:val="TableParagraph"/>
              <w:spacing w:before="19"/>
              <w:ind w:left="79"/>
              <w:rPr>
                <w:sz w:val="15"/>
                <w:lang w:val="ru-RU"/>
              </w:rPr>
            </w:pPr>
            <w:r w:rsidRPr="00EA25CF">
              <w:rPr>
                <w:w w:val="104"/>
                <w:sz w:val="15"/>
                <w:lang w:val="ru-RU"/>
              </w:rPr>
              <w:t>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360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выявлять художественные;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средства их создания;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Сопоставлять произведения;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одного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разных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авторов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заданным</w:t>
            </w:r>
            <w:r w:rsidRPr="00EA25C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основаниям;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151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Устно или письменно </w:t>
            </w:r>
            <w:r w:rsidRPr="00EA25CF">
              <w:rPr>
                <w:w w:val="105"/>
                <w:sz w:val="15"/>
                <w:lang w:val="ru-RU"/>
              </w:rPr>
              <w:t>отвечать;</w:t>
            </w:r>
            <w:r w:rsidRPr="00EA25CF">
              <w:rPr>
                <w:spacing w:val="-3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на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вопросы;</w:t>
            </w:r>
          </w:p>
          <w:p w:rsidR="005B64C8" w:rsidRPr="00EA25CF" w:rsidRDefault="005B64C8" w:rsidP="00946747">
            <w:pPr>
              <w:pStyle w:val="TableParagraph"/>
              <w:spacing w:before="1" w:line="266" w:lineRule="auto"/>
              <w:ind w:left="79" w:right="667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 xml:space="preserve">Письменно отвечать </w:t>
            </w:r>
            <w:r w:rsidRPr="00EA25CF">
              <w:rPr>
                <w:w w:val="105"/>
                <w:sz w:val="15"/>
                <w:lang w:val="ru-RU"/>
              </w:rPr>
              <w:t>на;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проблемный вопрос;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писать;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75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отзыв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на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прочитанное;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произведение;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аргументировать;</w:t>
            </w:r>
          </w:p>
          <w:p w:rsidR="005B64C8" w:rsidRPr="00EA25CF" w:rsidRDefault="005B64C8" w:rsidP="00946747">
            <w:pPr>
              <w:pStyle w:val="TableParagraph"/>
              <w:spacing w:before="2"/>
              <w:ind w:left="79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своё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мнение;</w:t>
            </w:r>
          </w:p>
          <w:p w:rsidR="005B64C8" w:rsidRPr="00EA25CF" w:rsidRDefault="005B64C8" w:rsidP="00946747">
            <w:pPr>
              <w:pStyle w:val="TableParagraph"/>
              <w:spacing w:before="20" w:line="266" w:lineRule="auto"/>
              <w:ind w:left="79" w:right="529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Участвовать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в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разработке;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проектов по зарубежной;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литературе (по выбору;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обучающихся);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Подбирать и обобщать;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материалы об авторах 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произведениях с;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использованием статьи;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учебника;</w:t>
            </w:r>
          </w:p>
          <w:p w:rsidR="005B64C8" w:rsidRPr="00EA25CF" w:rsidRDefault="005B64C8" w:rsidP="00946747">
            <w:pPr>
              <w:pStyle w:val="TableParagraph"/>
              <w:spacing w:before="6" w:line="266" w:lineRule="auto"/>
              <w:ind w:left="79" w:right="698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справочной;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литературы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ресурсов;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Интернета;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331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Планировать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своё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досуговое;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чтение;</w:t>
            </w:r>
          </w:p>
          <w:p w:rsidR="005B64C8" w:rsidRPr="00EA25CF" w:rsidRDefault="005B64C8" w:rsidP="00946747">
            <w:pPr>
              <w:pStyle w:val="TableParagraph"/>
              <w:spacing w:before="1" w:line="266" w:lineRule="auto"/>
              <w:ind w:left="79" w:right="501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обогащать свой круг;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чтения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по</w:t>
            </w:r>
            <w:r w:rsidRPr="00EA25CF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рекомендациям;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9">
              <w:r>
                <w:rPr>
                  <w:spacing w:val="-1"/>
                  <w:w w:val="105"/>
                  <w:sz w:val="15"/>
                </w:rPr>
                <w:t>http://center</w:t>
              </w:r>
              <w:r>
                <w:rPr>
                  <w:spacing w:val="-5"/>
                  <w:w w:val="105"/>
                  <w:sz w:val="15"/>
                </w:rPr>
                <w:t xml:space="preserve"> </w:t>
              </w:r>
            </w:hyperlink>
            <w:r>
              <w:rPr>
                <w:w w:val="105"/>
                <w:sz w:val="15"/>
              </w:rPr>
              <w:t>.fio.ru</w:t>
            </w:r>
          </w:p>
        </w:tc>
      </w:tr>
    </w:tbl>
    <w:p w:rsidR="005B64C8" w:rsidRDefault="005B64C8" w:rsidP="005B64C8">
      <w:pPr>
        <w:rPr>
          <w:sz w:val="15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387"/>
        <w:gridCol w:w="528"/>
        <w:gridCol w:w="1104"/>
        <w:gridCol w:w="1140"/>
        <w:gridCol w:w="864"/>
        <w:gridCol w:w="2377"/>
        <w:gridCol w:w="1116"/>
        <w:gridCol w:w="1584"/>
      </w:tblGrid>
      <w:tr w:rsidR="005B64C8" w:rsidTr="00946747">
        <w:trPr>
          <w:trHeight w:val="2638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6387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11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сопоставлять произведения, их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фрагменты, образы персонажей,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сюжеты разных литературных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произведений, </w:t>
            </w:r>
            <w:r w:rsidRPr="00EA25CF">
              <w:rPr>
                <w:w w:val="105"/>
                <w:sz w:val="15"/>
                <w:lang w:val="ru-RU"/>
              </w:rPr>
              <w:t>темы, проблемы,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жанры, художественные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приёмы, особенности языка;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сопоставлять изученные и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самостоятельно прочитанные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произведения художественной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литературы с произведениями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других</w:t>
            </w:r>
          </w:p>
          <w:p w:rsidR="005B64C8" w:rsidRPr="00EA25CF" w:rsidRDefault="005B64C8" w:rsidP="00946747">
            <w:pPr>
              <w:pStyle w:val="TableParagraph"/>
              <w:spacing w:before="7" w:line="266" w:lineRule="auto"/>
              <w:ind w:left="79" w:right="413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видов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искусства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(живопись,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музыка,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театр,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кино)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0">
              <w:r>
                <w:rPr>
                  <w:w w:val="105"/>
                  <w:sz w:val="15"/>
                </w:rPr>
                <w:t>http://center.fio.ru</w:t>
              </w:r>
            </w:hyperlink>
          </w:p>
        </w:tc>
      </w:tr>
      <w:tr w:rsidR="005B64C8" w:rsidTr="00946747">
        <w:trPr>
          <w:trHeight w:val="333"/>
        </w:trPr>
        <w:tc>
          <w:tcPr>
            <w:tcW w:w="6783" w:type="dxa"/>
            <w:gridSpan w:val="2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185" w:type="dxa"/>
            <w:gridSpan w:val="6"/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  <w:tr w:rsidR="005B64C8" w:rsidTr="00946747">
        <w:trPr>
          <w:trHeight w:val="333"/>
        </w:trPr>
        <w:tc>
          <w:tcPr>
            <w:tcW w:w="15496" w:type="dxa"/>
            <w:gridSpan w:val="9"/>
          </w:tcPr>
          <w:p w:rsidR="005B64C8" w:rsidRDefault="005B64C8" w:rsidP="0094674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5B64C8" w:rsidTr="00946747">
        <w:trPr>
          <w:trHeight w:val="3214"/>
        </w:trPr>
        <w:tc>
          <w:tcPr>
            <w:tcW w:w="396" w:type="dxa"/>
          </w:tcPr>
          <w:p w:rsidR="005B64C8" w:rsidRDefault="005B64C8" w:rsidP="00946747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6387" w:type="dxa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Итоговые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5B64C8" w:rsidRDefault="005B64C8" w:rsidP="00946747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25.04.2023</w:t>
            </w:r>
          </w:p>
          <w:p w:rsidR="005B64C8" w:rsidRDefault="005B64C8" w:rsidP="0094674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2377" w:type="dxa"/>
          </w:tcPr>
          <w:p w:rsidR="005B64C8" w:rsidRPr="00EA25CF" w:rsidRDefault="005B64C8" w:rsidP="00946747">
            <w:pPr>
              <w:pStyle w:val="TableParagraph"/>
              <w:spacing w:before="64" w:line="266" w:lineRule="auto"/>
              <w:ind w:left="79" w:right="154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делать выводы с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использованием дедуктивных </w:t>
            </w:r>
            <w:r w:rsidRPr="00EA25CF">
              <w:rPr>
                <w:w w:val="105"/>
                <w:sz w:val="15"/>
                <w:lang w:val="ru-RU"/>
              </w:rPr>
              <w:t>и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индуктивных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92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умозаключений,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умозаключений по аналогии;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формулировать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гипотезы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об</w:t>
            </w:r>
            <w:r w:rsidRPr="00EA25CF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их</w:t>
            </w:r>
            <w:r w:rsidRPr="00EA25CF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взаимосвязях;</w:t>
            </w:r>
          </w:p>
          <w:p w:rsidR="005B64C8" w:rsidRPr="00EA25CF" w:rsidRDefault="005B64C8" w:rsidP="00946747">
            <w:pPr>
              <w:pStyle w:val="TableParagraph"/>
              <w:spacing w:before="3" w:line="266" w:lineRule="auto"/>
              <w:ind w:left="79" w:right="136"/>
              <w:rPr>
                <w:sz w:val="15"/>
                <w:lang w:val="ru-RU"/>
              </w:rPr>
            </w:pPr>
            <w:r w:rsidRPr="00EA25CF">
              <w:rPr>
                <w:w w:val="105"/>
                <w:sz w:val="15"/>
                <w:lang w:val="ru-RU"/>
              </w:rPr>
              <w:t>самостоятельно выбирать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способ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решения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учебной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задачи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при</w:t>
            </w:r>
            <w:r w:rsidRPr="00EA25CF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работе</w:t>
            </w:r>
            <w:r w:rsidRPr="00EA25CF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628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разными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типами</w:t>
            </w:r>
            <w:r w:rsidRPr="00EA25CF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текстов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(сравнивать несколько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вариантов</w:t>
            </w:r>
            <w:r w:rsidRPr="00EA25CF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решения,</w:t>
            </w:r>
          </w:p>
          <w:p w:rsidR="005B64C8" w:rsidRPr="00EA25CF" w:rsidRDefault="005B64C8" w:rsidP="00946747">
            <w:pPr>
              <w:pStyle w:val="TableParagraph"/>
              <w:spacing w:before="2" w:line="266" w:lineRule="auto"/>
              <w:ind w:left="79" w:right="125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выбирать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наиболее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подходящий</w:t>
            </w:r>
            <w:r w:rsidRPr="00EA25CF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с учётом самостоятельно</w:t>
            </w:r>
            <w:r w:rsidRPr="00EA25CF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выделенных</w:t>
            </w:r>
            <w:r w:rsidRPr="00EA25CF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критериев).</w:t>
            </w:r>
          </w:p>
        </w:tc>
        <w:tc>
          <w:tcPr>
            <w:tcW w:w="1116" w:type="dxa"/>
          </w:tcPr>
          <w:p w:rsidR="005B64C8" w:rsidRDefault="005B64C8" w:rsidP="00946747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84" w:type="dxa"/>
          </w:tcPr>
          <w:p w:rsidR="005B64C8" w:rsidRDefault="005B64C8" w:rsidP="00946747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1">
              <w:r>
                <w:rPr>
                  <w:w w:val="105"/>
                  <w:sz w:val="15"/>
                </w:rPr>
                <w:t>http://center.fio.ru</w:t>
              </w:r>
            </w:hyperlink>
          </w:p>
        </w:tc>
      </w:tr>
      <w:tr w:rsidR="005B64C8" w:rsidTr="00946747">
        <w:trPr>
          <w:trHeight w:val="333"/>
        </w:trPr>
        <w:tc>
          <w:tcPr>
            <w:tcW w:w="6783" w:type="dxa"/>
            <w:gridSpan w:val="2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185" w:type="dxa"/>
            <w:gridSpan w:val="6"/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  <w:tr w:rsidR="005B64C8" w:rsidTr="00946747">
        <w:trPr>
          <w:trHeight w:val="333"/>
        </w:trPr>
        <w:tc>
          <w:tcPr>
            <w:tcW w:w="6783" w:type="dxa"/>
            <w:gridSpan w:val="2"/>
          </w:tcPr>
          <w:p w:rsidR="005B64C8" w:rsidRDefault="005B64C8" w:rsidP="0094674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8185" w:type="dxa"/>
            <w:gridSpan w:val="6"/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  <w:tr w:rsidR="005B64C8" w:rsidTr="00946747">
        <w:trPr>
          <w:trHeight w:val="333"/>
        </w:trPr>
        <w:tc>
          <w:tcPr>
            <w:tcW w:w="6783" w:type="dxa"/>
            <w:gridSpan w:val="2"/>
          </w:tcPr>
          <w:p w:rsidR="005B64C8" w:rsidRPr="00EA25CF" w:rsidRDefault="005B64C8" w:rsidP="00946747">
            <w:pPr>
              <w:pStyle w:val="TableParagraph"/>
              <w:spacing w:before="64"/>
              <w:rPr>
                <w:sz w:val="15"/>
                <w:lang w:val="ru-RU"/>
              </w:rPr>
            </w:pPr>
            <w:r w:rsidRPr="00EA25CF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ЧАСОВ</w:t>
            </w:r>
            <w:r w:rsidRPr="00EA25CF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ПО</w:t>
            </w:r>
            <w:r w:rsidRPr="00EA25CF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EA25CF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5B64C8" w:rsidRDefault="005B64C8" w:rsidP="0094674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5B64C8" w:rsidRDefault="005B64C8" w:rsidP="0094674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5941" w:type="dxa"/>
            <w:gridSpan w:val="4"/>
          </w:tcPr>
          <w:p w:rsidR="005B64C8" w:rsidRDefault="005B64C8" w:rsidP="00946747">
            <w:pPr>
              <w:pStyle w:val="TableParagraph"/>
              <w:rPr>
                <w:sz w:val="14"/>
              </w:rPr>
            </w:pPr>
          </w:p>
        </w:tc>
      </w:tr>
    </w:tbl>
    <w:p w:rsidR="005B64C8" w:rsidRDefault="005B64C8" w:rsidP="005B64C8">
      <w:pPr>
        <w:rPr>
          <w:sz w:val="14"/>
        </w:rPr>
        <w:sectPr w:rsidR="005B64C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B64C8" w:rsidRDefault="005B64C8" w:rsidP="005B64C8">
      <w:pPr>
        <w:pStyle w:val="Heading1"/>
        <w:spacing w:before="66"/>
      </w:pPr>
      <w:r>
        <w:rPr>
          <w:lang w:eastAsia="en-US"/>
        </w:rPr>
        <w:lastRenderedPageBreak/>
        <w:pict>
          <v:rect id="_x0000_s1037" style="position:absolute;left:0;text-align:left;margin-left:33.3pt;margin-top:22.9pt;width:528.15pt;height:.6pt;z-index:-251643904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5B64C8" w:rsidRDefault="005B64C8" w:rsidP="005B64C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13"/>
        <w:gridCol w:w="732"/>
        <w:gridCol w:w="1620"/>
        <w:gridCol w:w="1668"/>
        <w:gridCol w:w="1236"/>
        <w:gridCol w:w="1476"/>
      </w:tblGrid>
      <w:tr w:rsidR="005B64C8" w:rsidTr="00946747">
        <w:trPr>
          <w:trHeight w:val="477"/>
        </w:trPr>
        <w:tc>
          <w:tcPr>
            <w:tcW w:w="504" w:type="dxa"/>
            <w:vMerge w:val="restart"/>
          </w:tcPr>
          <w:p w:rsidR="005B64C8" w:rsidRDefault="005B64C8" w:rsidP="00946747">
            <w:pPr>
              <w:pStyle w:val="TableParagraph"/>
              <w:spacing w:line="292" w:lineRule="auto"/>
              <w:ind w:right="49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313" w:type="dxa"/>
            <w:vMerge w:val="restart"/>
          </w:tcPr>
          <w:p w:rsidR="005B64C8" w:rsidRDefault="005B64C8" w:rsidP="00946747">
            <w:pPr>
              <w:pStyle w:val="TableParagraph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4020" w:type="dxa"/>
            <w:gridSpan w:val="3"/>
          </w:tcPr>
          <w:p w:rsidR="005B64C8" w:rsidRDefault="005B64C8" w:rsidP="00946747">
            <w:pPr>
              <w:pStyle w:val="TableParagraph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B64C8" w:rsidRDefault="005B64C8" w:rsidP="00946747">
            <w:pPr>
              <w:pStyle w:val="TableParagraph"/>
              <w:spacing w:line="292" w:lineRule="auto"/>
              <w:ind w:left="77" w:right="129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5B64C8" w:rsidRDefault="005B64C8" w:rsidP="00946747">
            <w:pPr>
              <w:pStyle w:val="TableParagraph"/>
              <w:spacing w:line="292" w:lineRule="auto"/>
              <w:ind w:left="78" w:right="330"/>
              <w:rPr>
                <w:b/>
              </w:rPr>
            </w:pPr>
            <w:r>
              <w:rPr>
                <w:b/>
              </w:rPr>
              <w:t>Виды,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контроля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B64C8" w:rsidRDefault="005B64C8" w:rsidP="00946747">
            <w:pPr>
              <w:rPr>
                <w:sz w:val="2"/>
                <w:szCs w:val="2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</w:tcPr>
          <w:p w:rsidR="005B64C8" w:rsidRDefault="005B64C8" w:rsidP="00946747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  <w:spacing w:line="292" w:lineRule="auto"/>
              <w:ind w:right="58"/>
              <w:rPr>
                <w:b/>
              </w:rPr>
            </w:pPr>
            <w:r>
              <w:rPr>
                <w:b/>
                <w:spacing w:val="-1"/>
              </w:rPr>
              <w:t>контрольные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spacing w:line="292" w:lineRule="auto"/>
              <w:ind w:left="77" w:right="50"/>
              <w:rPr>
                <w:b/>
              </w:rPr>
            </w:pPr>
            <w:r>
              <w:rPr>
                <w:b/>
                <w:spacing w:val="-1"/>
              </w:rPr>
              <w:t>практические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B64C8" w:rsidRDefault="005B64C8" w:rsidP="0094674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5B64C8" w:rsidRDefault="005B64C8" w:rsidP="00946747">
            <w:pPr>
              <w:rPr>
                <w:sz w:val="2"/>
                <w:szCs w:val="2"/>
              </w:rPr>
            </w:pP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1.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spacing w:line="292" w:lineRule="auto"/>
              <w:ind w:right="459"/>
              <w:rPr>
                <w:lang w:val="ru-RU"/>
              </w:rPr>
            </w:pPr>
            <w:r w:rsidRPr="00EA25CF">
              <w:rPr>
                <w:lang w:val="ru-RU"/>
              </w:rPr>
              <w:t>Внеклассное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чтение.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Изображение человека как</w:t>
            </w:r>
            <w:r w:rsidRPr="00EA25CF">
              <w:rPr>
                <w:spacing w:val="-58"/>
                <w:lang w:val="ru-RU"/>
              </w:rPr>
              <w:t xml:space="preserve"> </w:t>
            </w:r>
            <w:r w:rsidRPr="00EA25CF">
              <w:rPr>
                <w:lang w:val="ru-RU"/>
              </w:rPr>
              <w:t>важнейшая задача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литературы.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06.09.2022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2.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rPr>
                <w:lang w:val="ru-RU"/>
              </w:rPr>
            </w:pPr>
            <w:r w:rsidRPr="00EA25CF">
              <w:rPr>
                <w:lang w:val="ru-RU"/>
              </w:rPr>
              <w:t>Древнерусские повести.</w:t>
            </w:r>
          </w:p>
          <w:p w:rsidR="005B64C8" w:rsidRPr="00EA25CF" w:rsidRDefault="005B64C8" w:rsidP="00946747">
            <w:pPr>
              <w:pStyle w:val="TableParagraph"/>
              <w:spacing w:before="60" w:line="292" w:lineRule="auto"/>
              <w:ind w:right="113"/>
              <w:rPr>
                <w:lang w:val="ru-RU"/>
              </w:rPr>
            </w:pPr>
            <w:r w:rsidRPr="00EA25CF">
              <w:rPr>
                <w:lang w:val="ru-RU"/>
              </w:rPr>
              <w:t>«Повесть о Петре и Февронии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Муромских» - гимн любви и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верности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07.09.2022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3.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spacing w:line="292" w:lineRule="auto"/>
              <w:ind w:right="133" w:firstLine="360"/>
              <w:rPr>
                <w:lang w:val="ru-RU"/>
              </w:rPr>
            </w:pPr>
            <w:r w:rsidRPr="00EA25CF">
              <w:rPr>
                <w:lang w:val="ru-RU"/>
              </w:rPr>
              <w:t>А.С .Пушкин «Во глубине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сибирских</w:t>
            </w:r>
            <w:r w:rsidRPr="00EA25CF">
              <w:rPr>
                <w:spacing w:val="-1"/>
                <w:lang w:val="ru-RU"/>
              </w:rPr>
              <w:t xml:space="preserve"> </w:t>
            </w:r>
            <w:r w:rsidRPr="00EA25CF">
              <w:rPr>
                <w:lang w:val="ru-RU"/>
              </w:rPr>
              <w:t>руд...».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«19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октября» («Роняет лес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багряный</w:t>
            </w:r>
            <w:r w:rsidRPr="00EA25CF">
              <w:rPr>
                <w:spacing w:val="-1"/>
                <w:lang w:val="ru-RU"/>
              </w:rPr>
              <w:t xml:space="preserve"> </w:t>
            </w:r>
            <w:r w:rsidRPr="00EA25CF">
              <w:rPr>
                <w:lang w:val="ru-RU"/>
              </w:rPr>
              <w:t>свой убор...»)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13.09.2022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4.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rPr>
                <w:lang w:val="ru-RU"/>
              </w:rPr>
            </w:pPr>
            <w:r w:rsidRPr="00EA25CF">
              <w:rPr>
                <w:lang w:val="ru-RU"/>
              </w:rPr>
              <w:t>Стихотворения</w:t>
            </w:r>
            <w:r w:rsidRPr="00EA25CF">
              <w:rPr>
                <w:spacing w:val="-10"/>
                <w:lang w:val="ru-RU"/>
              </w:rPr>
              <w:t xml:space="preserve"> </w:t>
            </w:r>
            <w:r w:rsidRPr="00EA25CF">
              <w:rPr>
                <w:lang w:val="ru-RU"/>
              </w:rPr>
              <w:t>А.С.Пушкина</w:t>
            </w:r>
          </w:p>
          <w:p w:rsidR="005B64C8" w:rsidRPr="00EA25CF" w:rsidRDefault="005B64C8" w:rsidP="00946747">
            <w:pPr>
              <w:pStyle w:val="TableParagraph"/>
              <w:spacing w:before="60" w:line="292" w:lineRule="auto"/>
              <w:ind w:right="175"/>
              <w:rPr>
                <w:lang w:val="ru-RU"/>
              </w:rPr>
            </w:pPr>
            <w:r w:rsidRPr="00EA25CF">
              <w:rPr>
                <w:lang w:val="ru-RU"/>
              </w:rPr>
              <w:t>«И.И. Пущину», «На холмах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Грузии лежит ночная мгла...»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и</w:t>
            </w:r>
            <w:r w:rsidRPr="00EA25CF">
              <w:rPr>
                <w:spacing w:val="-1"/>
                <w:lang w:val="ru-RU"/>
              </w:rPr>
              <w:t xml:space="preserve"> </w:t>
            </w:r>
            <w:r w:rsidRPr="00EA25CF">
              <w:rPr>
                <w:lang w:val="ru-RU"/>
              </w:rPr>
              <w:t>др.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14.09.2022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821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5.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  <w:spacing w:line="292" w:lineRule="auto"/>
              <w:ind w:right="144" w:firstLine="360"/>
            </w:pPr>
            <w:r w:rsidRPr="00EA25CF">
              <w:rPr>
                <w:lang w:val="ru-RU"/>
              </w:rPr>
              <w:t>Мастерство Пушкина в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изображении Полтавской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битвы. «Медный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всадник».Историческая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основа</w:t>
            </w:r>
            <w:r w:rsidRPr="00EA25CF">
              <w:rPr>
                <w:spacing w:val="-3"/>
                <w:lang w:val="ru-RU"/>
              </w:rPr>
              <w:t xml:space="preserve"> </w:t>
            </w:r>
            <w:r w:rsidRPr="00EA25CF">
              <w:rPr>
                <w:lang w:val="ru-RU"/>
              </w:rPr>
              <w:t>поэмы.</w:t>
            </w:r>
            <w:r w:rsidRPr="00EA25CF">
              <w:rPr>
                <w:spacing w:val="-2"/>
                <w:lang w:val="ru-RU"/>
              </w:rPr>
              <w:t xml:space="preserve"> </w:t>
            </w:r>
            <w:r>
              <w:t>Образ</w:t>
            </w:r>
            <w:r>
              <w:rPr>
                <w:spacing w:val="-3"/>
              </w:rPr>
              <w:t xml:space="preserve"> </w:t>
            </w:r>
            <w:r>
              <w:t>Петра</w:t>
            </w:r>
            <w:r>
              <w:rPr>
                <w:spacing w:val="-2"/>
              </w:rPr>
              <w:t xml:space="preserve"> </w:t>
            </w:r>
            <w:r>
              <w:t>1.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20.09.2022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6.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  <w:spacing w:line="292" w:lineRule="auto"/>
              <w:ind w:right="129"/>
            </w:pPr>
            <w:r w:rsidRPr="00EA25CF">
              <w:rPr>
                <w:lang w:val="ru-RU"/>
              </w:rPr>
              <w:t>А.С.Пушкин. «Песнь о вещем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Олеге» и ее летописный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 xml:space="preserve">источник. </w:t>
            </w:r>
            <w:r>
              <w:t>Тема судьбы в</w:t>
            </w:r>
            <w:r>
              <w:rPr>
                <w:spacing w:val="1"/>
              </w:rPr>
              <w:t xml:space="preserve"> </w:t>
            </w:r>
            <w:r>
              <w:t>балладе.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21.09.2022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7.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rPr>
                <w:lang w:val="ru-RU"/>
              </w:rPr>
            </w:pPr>
            <w:r w:rsidRPr="00EA25CF">
              <w:rPr>
                <w:lang w:val="ru-RU"/>
              </w:rPr>
              <w:t>Проза</w:t>
            </w:r>
            <w:r w:rsidRPr="00EA25CF">
              <w:rPr>
                <w:spacing w:val="-3"/>
                <w:lang w:val="ru-RU"/>
              </w:rPr>
              <w:t xml:space="preserve"> </w:t>
            </w:r>
            <w:r w:rsidRPr="00EA25CF">
              <w:rPr>
                <w:lang w:val="ru-RU"/>
              </w:rPr>
              <w:t>А.С.</w:t>
            </w:r>
            <w:r w:rsidRPr="00EA25CF">
              <w:rPr>
                <w:spacing w:val="-2"/>
                <w:lang w:val="ru-RU"/>
              </w:rPr>
              <w:t xml:space="preserve"> </w:t>
            </w:r>
            <w:r w:rsidRPr="00EA25CF">
              <w:rPr>
                <w:lang w:val="ru-RU"/>
              </w:rPr>
              <w:t>Пушкина.</w:t>
            </w:r>
          </w:p>
          <w:p w:rsidR="005B64C8" w:rsidRPr="00EA25CF" w:rsidRDefault="005B64C8" w:rsidP="00946747">
            <w:pPr>
              <w:pStyle w:val="TableParagraph"/>
              <w:spacing w:before="60" w:line="292" w:lineRule="auto"/>
              <w:ind w:right="166"/>
              <w:rPr>
                <w:lang w:val="ru-RU"/>
              </w:rPr>
            </w:pPr>
            <w:r w:rsidRPr="00EA25CF">
              <w:rPr>
                <w:lang w:val="ru-RU"/>
              </w:rPr>
              <w:t>«Станционный смотритель» -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повесть о «маленьком»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человеке.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27.09.2022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8.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rPr>
                <w:lang w:val="ru-RU"/>
              </w:rPr>
            </w:pPr>
            <w:r w:rsidRPr="00EA25CF">
              <w:rPr>
                <w:lang w:val="ru-RU"/>
              </w:rPr>
              <w:t>Проза</w:t>
            </w:r>
            <w:r w:rsidRPr="00EA25CF">
              <w:rPr>
                <w:spacing w:val="-3"/>
                <w:lang w:val="ru-RU"/>
              </w:rPr>
              <w:t xml:space="preserve"> </w:t>
            </w:r>
            <w:r w:rsidRPr="00EA25CF">
              <w:rPr>
                <w:lang w:val="ru-RU"/>
              </w:rPr>
              <w:t>А.С.</w:t>
            </w:r>
            <w:r w:rsidRPr="00EA25CF">
              <w:rPr>
                <w:spacing w:val="-2"/>
                <w:lang w:val="ru-RU"/>
              </w:rPr>
              <w:t xml:space="preserve"> </w:t>
            </w:r>
            <w:r w:rsidRPr="00EA25CF">
              <w:rPr>
                <w:lang w:val="ru-RU"/>
              </w:rPr>
              <w:t>Пушкина.</w:t>
            </w:r>
          </w:p>
          <w:p w:rsidR="005B64C8" w:rsidRPr="00EA25CF" w:rsidRDefault="005B64C8" w:rsidP="00946747">
            <w:pPr>
              <w:pStyle w:val="TableParagraph"/>
              <w:spacing w:before="60" w:line="292" w:lineRule="auto"/>
              <w:ind w:right="166"/>
              <w:rPr>
                <w:lang w:val="ru-RU"/>
              </w:rPr>
            </w:pPr>
            <w:r w:rsidRPr="00EA25CF">
              <w:rPr>
                <w:lang w:val="ru-RU"/>
              </w:rPr>
              <w:t>«Станционный смотритель» -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повесть о «маленьком»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человеке.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28.09.2022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9.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spacing w:line="292" w:lineRule="auto"/>
              <w:ind w:right="304"/>
              <w:rPr>
                <w:lang w:val="ru-RU"/>
              </w:rPr>
            </w:pPr>
            <w:r w:rsidRPr="00EA25CF">
              <w:rPr>
                <w:lang w:val="ru-RU"/>
              </w:rPr>
              <w:t>РР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Сочинение «Образ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Самсона</w:t>
            </w:r>
            <w:r w:rsidRPr="00EA25CF">
              <w:rPr>
                <w:spacing w:val="-3"/>
                <w:lang w:val="ru-RU"/>
              </w:rPr>
              <w:t xml:space="preserve"> </w:t>
            </w:r>
            <w:r w:rsidRPr="00EA25CF">
              <w:rPr>
                <w:lang w:val="ru-RU"/>
              </w:rPr>
              <w:t>Вырина</w:t>
            </w:r>
            <w:r w:rsidRPr="00EA25CF">
              <w:rPr>
                <w:spacing w:val="-3"/>
                <w:lang w:val="ru-RU"/>
              </w:rPr>
              <w:t xml:space="preserve"> </w:t>
            </w:r>
            <w:r w:rsidRPr="00EA25CF">
              <w:rPr>
                <w:lang w:val="ru-RU"/>
              </w:rPr>
              <w:t>в</w:t>
            </w:r>
            <w:r w:rsidRPr="00EA25CF">
              <w:rPr>
                <w:spacing w:val="-3"/>
                <w:lang w:val="ru-RU"/>
              </w:rPr>
              <w:t xml:space="preserve"> </w:t>
            </w:r>
            <w:r w:rsidRPr="00EA25CF">
              <w:rPr>
                <w:lang w:val="ru-RU"/>
              </w:rPr>
              <w:t>повести»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04.10.2022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40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</w:tbl>
    <w:p w:rsidR="005B64C8" w:rsidRDefault="005B64C8" w:rsidP="005B64C8">
      <w:pPr>
        <w:spacing w:line="292" w:lineRule="auto"/>
        <w:rPr>
          <w:sz w:val="24"/>
        </w:rPr>
        <w:sectPr w:rsidR="005B64C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13"/>
        <w:gridCol w:w="732"/>
        <w:gridCol w:w="1620"/>
        <w:gridCol w:w="1668"/>
        <w:gridCol w:w="1236"/>
        <w:gridCol w:w="1476"/>
      </w:tblGrid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lastRenderedPageBreak/>
              <w:t>10.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ind w:left="436"/>
              <w:rPr>
                <w:lang w:val="ru-RU"/>
              </w:rPr>
            </w:pPr>
            <w:r w:rsidRPr="00EA25CF">
              <w:rPr>
                <w:lang w:val="ru-RU"/>
              </w:rPr>
              <w:t>М.Ю.Лермонтов.</w:t>
            </w:r>
          </w:p>
          <w:p w:rsidR="005B64C8" w:rsidRPr="00EA25CF" w:rsidRDefault="005B64C8" w:rsidP="00946747">
            <w:pPr>
              <w:pStyle w:val="TableParagraph"/>
              <w:spacing w:before="60"/>
              <w:rPr>
                <w:lang w:val="ru-RU"/>
              </w:rPr>
            </w:pPr>
            <w:r w:rsidRPr="00EA25CF">
              <w:rPr>
                <w:lang w:val="ru-RU"/>
              </w:rPr>
              <w:t>«Парус»,</w:t>
            </w:r>
            <w:r w:rsidRPr="00EA25CF">
              <w:rPr>
                <w:spacing w:val="-3"/>
                <w:lang w:val="ru-RU"/>
              </w:rPr>
              <w:t xml:space="preserve"> </w:t>
            </w:r>
            <w:r w:rsidRPr="00EA25CF">
              <w:rPr>
                <w:lang w:val="ru-RU"/>
              </w:rPr>
              <w:t>«Тучи»,</w:t>
            </w:r>
            <w:r w:rsidRPr="00EA25CF">
              <w:rPr>
                <w:spacing w:val="-2"/>
                <w:lang w:val="ru-RU"/>
              </w:rPr>
              <w:t xml:space="preserve"> </w:t>
            </w:r>
            <w:r w:rsidRPr="00EA25CF">
              <w:rPr>
                <w:lang w:val="ru-RU"/>
              </w:rPr>
              <w:t>«Родина»,</w:t>
            </w:r>
          </w:p>
          <w:p w:rsidR="005B64C8" w:rsidRPr="00EA25CF" w:rsidRDefault="005B64C8" w:rsidP="00946747">
            <w:pPr>
              <w:pStyle w:val="TableParagraph"/>
              <w:spacing w:before="60" w:line="292" w:lineRule="auto"/>
              <w:ind w:right="158"/>
              <w:rPr>
                <w:lang w:val="ru-RU"/>
              </w:rPr>
            </w:pPr>
            <w:r w:rsidRPr="00EA25CF">
              <w:rPr>
                <w:lang w:val="ru-RU"/>
              </w:rPr>
              <w:t>«Когда</w:t>
            </w:r>
            <w:r w:rsidRPr="00EA25CF">
              <w:rPr>
                <w:spacing w:val="-7"/>
                <w:lang w:val="ru-RU"/>
              </w:rPr>
              <w:t xml:space="preserve"> </w:t>
            </w:r>
            <w:r w:rsidRPr="00EA25CF">
              <w:rPr>
                <w:lang w:val="ru-RU"/>
              </w:rPr>
              <w:t>волнуется</w:t>
            </w:r>
            <w:r w:rsidRPr="00EA25CF">
              <w:rPr>
                <w:spacing w:val="-11"/>
                <w:lang w:val="ru-RU"/>
              </w:rPr>
              <w:t xml:space="preserve"> </w:t>
            </w:r>
            <w:r w:rsidRPr="00EA25CF">
              <w:rPr>
                <w:lang w:val="ru-RU"/>
              </w:rPr>
              <w:t>желтеющая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нива..»,</w:t>
            </w:r>
            <w:r w:rsidRPr="00EA25CF">
              <w:rPr>
                <w:spacing w:val="-1"/>
                <w:lang w:val="ru-RU"/>
              </w:rPr>
              <w:t xml:space="preserve"> </w:t>
            </w:r>
            <w:r w:rsidRPr="00EA25CF">
              <w:rPr>
                <w:lang w:val="ru-RU"/>
              </w:rPr>
              <w:t>«Молитва»</w:t>
            </w:r>
            <w:r w:rsidRPr="00EA25CF">
              <w:rPr>
                <w:spacing w:val="-1"/>
                <w:lang w:val="ru-RU"/>
              </w:rPr>
              <w:t xml:space="preserve"> </w:t>
            </w:r>
            <w:r w:rsidRPr="00EA25CF">
              <w:rPr>
                <w:lang w:val="ru-RU"/>
              </w:rPr>
              <w:t>и</w:t>
            </w:r>
            <w:r w:rsidRPr="00EA25CF">
              <w:rPr>
                <w:spacing w:val="-1"/>
                <w:lang w:val="ru-RU"/>
              </w:rPr>
              <w:t xml:space="preserve"> </w:t>
            </w:r>
            <w:r w:rsidRPr="00EA25CF">
              <w:rPr>
                <w:lang w:val="ru-RU"/>
              </w:rPr>
              <w:t>др.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05.10.2022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821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11.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spacing w:line="292" w:lineRule="auto"/>
              <w:rPr>
                <w:lang w:val="ru-RU"/>
              </w:rPr>
            </w:pPr>
            <w:r w:rsidRPr="005B64C8">
              <w:rPr>
                <w:lang w:val="ru-RU"/>
              </w:rPr>
              <w:t>«Песня</w:t>
            </w:r>
            <w:r w:rsidRPr="005B64C8">
              <w:rPr>
                <w:spacing w:val="-2"/>
                <w:lang w:val="ru-RU"/>
              </w:rPr>
              <w:t xml:space="preserve"> </w:t>
            </w:r>
            <w:r w:rsidRPr="005B64C8">
              <w:rPr>
                <w:lang w:val="ru-RU"/>
              </w:rPr>
              <w:t>про</w:t>
            </w:r>
            <w:r w:rsidRPr="005B64C8">
              <w:rPr>
                <w:spacing w:val="-1"/>
                <w:lang w:val="ru-RU"/>
              </w:rPr>
              <w:t xml:space="preserve"> </w:t>
            </w:r>
            <w:r w:rsidRPr="005B64C8">
              <w:rPr>
                <w:lang w:val="ru-RU"/>
              </w:rPr>
              <w:t>царя</w:t>
            </w:r>
            <w:r w:rsidRPr="005B64C8">
              <w:rPr>
                <w:spacing w:val="5"/>
                <w:lang w:val="ru-RU"/>
              </w:rPr>
              <w:t xml:space="preserve"> </w:t>
            </w:r>
            <w:r w:rsidRPr="005B64C8">
              <w:rPr>
                <w:lang w:val="ru-RU"/>
              </w:rPr>
              <w:t>Ивана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Васильевича, молодого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опричника и удалого купца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spacing w:val="-1"/>
                <w:lang w:val="ru-RU"/>
              </w:rPr>
              <w:t>Калашникова».Историческая</w:t>
            </w:r>
            <w:r w:rsidRPr="005B64C8">
              <w:rPr>
                <w:spacing w:val="-57"/>
                <w:lang w:val="ru-RU"/>
              </w:rPr>
              <w:t xml:space="preserve"> </w:t>
            </w:r>
            <w:r w:rsidRPr="005B64C8">
              <w:rPr>
                <w:lang w:val="ru-RU"/>
              </w:rPr>
              <w:t>эпоха</w:t>
            </w:r>
            <w:r w:rsidRPr="005B64C8">
              <w:rPr>
                <w:spacing w:val="-1"/>
                <w:lang w:val="ru-RU"/>
              </w:rPr>
              <w:t xml:space="preserve"> </w:t>
            </w:r>
            <w:r w:rsidRPr="005B64C8">
              <w:rPr>
                <w:lang w:val="ru-RU"/>
              </w:rPr>
              <w:t>в</w:t>
            </w:r>
            <w:r w:rsidRPr="005B64C8">
              <w:rPr>
                <w:spacing w:val="-1"/>
                <w:lang w:val="ru-RU"/>
              </w:rPr>
              <w:t xml:space="preserve"> </w:t>
            </w:r>
            <w:r w:rsidRPr="005B64C8">
              <w:rPr>
                <w:lang w:val="ru-RU"/>
              </w:rPr>
              <w:t>«Песне...».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11.10.2022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12.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  <w:spacing w:line="292" w:lineRule="auto"/>
              <w:ind w:right="456"/>
            </w:pPr>
            <w:r w:rsidRPr="005B64C8">
              <w:rPr>
                <w:lang w:val="ru-RU"/>
              </w:rPr>
              <w:t>Картины быта 16 века. Их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значение для понимания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 xml:space="preserve">характеров. </w:t>
            </w:r>
            <w:r>
              <w:t>Нравственный</w:t>
            </w:r>
            <w:r>
              <w:rPr>
                <w:spacing w:val="-57"/>
              </w:rPr>
              <w:t xml:space="preserve"> </w:t>
            </w:r>
            <w:r>
              <w:t>поединок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5"/>
              </w:rPr>
              <w:t xml:space="preserve"> </w:t>
            </w:r>
            <w:r>
              <w:t>поэмы.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12.10.2022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149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13.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spacing w:line="292" w:lineRule="auto"/>
              <w:ind w:right="256"/>
              <w:rPr>
                <w:lang w:val="ru-RU"/>
              </w:rPr>
            </w:pPr>
            <w:r w:rsidRPr="005B64C8">
              <w:rPr>
                <w:lang w:val="ru-RU"/>
              </w:rPr>
              <w:t>Особенности</w:t>
            </w:r>
            <w:r w:rsidRPr="005B64C8">
              <w:rPr>
                <w:spacing w:val="-6"/>
                <w:lang w:val="ru-RU"/>
              </w:rPr>
              <w:t xml:space="preserve"> </w:t>
            </w:r>
            <w:r w:rsidRPr="005B64C8">
              <w:rPr>
                <w:lang w:val="ru-RU"/>
              </w:rPr>
              <w:t>сюжета</w:t>
            </w:r>
            <w:r w:rsidRPr="005B64C8">
              <w:rPr>
                <w:spacing w:val="-8"/>
                <w:lang w:val="ru-RU"/>
              </w:rPr>
              <w:t xml:space="preserve"> </w:t>
            </w:r>
            <w:r w:rsidRPr="005B64C8">
              <w:rPr>
                <w:lang w:val="ru-RU"/>
              </w:rPr>
              <w:t>поэмы.</w:t>
            </w:r>
            <w:r w:rsidRPr="005B64C8">
              <w:rPr>
                <w:spacing w:val="-57"/>
                <w:lang w:val="ru-RU"/>
              </w:rPr>
              <w:t xml:space="preserve"> </w:t>
            </w:r>
            <w:r w:rsidRPr="005B64C8">
              <w:rPr>
                <w:lang w:val="ru-RU"/>
              </w:rPr>
              <w:t>Авторское отношение к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героям.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18.10.2022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14.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spacing w:line="292" w:lineRule="auto"/>
              <w:ind w:right="248"/>
              <w:rPr>
                <w:lang w:val="ru-RU"/>
              </w:rPr>
            </w:pPr>
            <w:r w:rsidRPr="005B64C8">
              <w:rPr>
                <w:lang w:val="ru-RU"/>
              </w:rPr>
              <w:t>РР Сочинение по творчеству</w:t>
            </w:r>
            <w:r w:rsidRPr="005B64C8">
              <w:rPr>
                <w:spacing w:val="-57"/>
                <w:lang w:val="ru-RU"/>
              </w:rPr>
              <w:t xml:space="preserve"> </w:t>
            </w:r>
            <w:r w:rsidRPr="005B64C8">
              <w:rPr>
                <w:lang w:val="ru-RU"/>
              </w:rPr>
              <w:t>М.Ю.Лермонтова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19.10.2022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40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5B64C8" w:rsidTr="00946747">
        <w:trPr>
          <w:trHeight w:val="1149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15.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spacing w:line="292" w:lineRule="auto"/>
              <w:ind w:right="204" w:firstLine="360"/>
              <w:rPr>
                <w:lang w:val="ru-RU"/>
              </w:rPr>
            </w:pPr>
            <w:r w:rsidRPr="005B64C8">
              <w:rPr>
                <w:lang w:val="ru-RU"/>
              </w:rPr>
              <w:t>Н.В.Гоголь. «Тарас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Бульба».Историческая и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фольклорная</w:t>
            </w:r>
            <w:r w:rsidRPr="005B64C8">
              <w:rPr>
                <w:spacing w:val="-7"/>
                <w:lang w:val="ru-RU"/>
              </w:rPr>
              <w:t xml:space="preserve"> </w:t>
            </w:r>
            <w:r w:rsidRPr="005B64C8">
              <w:rPr>
                <w:lang w:val="ru-RU"/>
              </w:rPr>
              <w:t>основа</w:t>
            </w:r>
            <w:r w:rsidRPr="005B64C8">
              <w:rPr>
                <w:spacing w:val="-5"/>
                <w:lang w:val="ru-RU"/>
              </w:rPr>
              <w:t xml:space="preserve"> </w:t>
            </w:r>
            <w:r w:rsidRPr="005B64C8">
              <w:rPr>
                <w:lang w:val="ru-RU"/>
              </w:rPr>
              <w:t>повести.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25.10.2022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16.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rPr>
                <w:lang w:val="ru-RU"/>
              </w:rPr>
            </w:pPr>
            <w:r w:rsidRPr="005B64C8">
              <w:rPr>
                <w:lang w:val="ru-RU"/>
              </w:rPr>
              <w:t>Тарас</w:t>
            </w:r>
            <w:r w:rsidRPr="005B64C8">
              <w:rPr>
                <w:spacing w:val="-2"/>
                <w:lang w:val="ru-RU"/>
              </w:rPr>
              <w:t xml:space="preserve"> </w:t>
            </w:r>
            <w:r w:rsidRPr="005B64C8">
              <w:rPr>
                <w:lang w:val="ru-RU"/>
              </w:rPr>
              <w:t>Бульба</w:t>
            </w:r>
            <w:r w:rsidRPr="005B64C8">
              <w:rPr>
                <w:spacing w:val="-2"/>
                <w:lang w:val="ru-RU"/>
              </w:rPr>
              <w:t xml:space="preserve"> </w:t>
            </w:r>
            <w:r w:rsidRPr="005B64C8">
              <w:rPr>
                <w:lang w:val="ru-RU"/>
              </w:rPr>
              <w:t>и</w:t>
            </w:r>
            <w:r w:rsidRPr="005B64C8">
              <w:rPr>
                <w:spacing w:val="-2"/>
                <w:lang w:val="ru-RU"/>
              </w:rPr>
              <w:t xml:space="preserve"> </w:t>
            </w:r>
            <w:r w:rsidRPr="005B64C8">
              <w:rPr>
                <w:lang w:val="ru-RU"/>
              </w:rPr>
              <w:t>его</w:t>
            </w:r>
            <w:r w:rsidRPr="005B64C8">
              <w:rPr>
                <w:spacing w:val="-5"/>
                <w:lang w:val="ru-RU"/>
              </w:rPr>
              <w:t xml:space="preserve"> </w:t>
            </w:r>
            <w:r w:rsidRPr="005B64C8">
              <w:rPr>
                <w:lang w:val="ru-RU"/>
              </w:rPr>
              <w:t>сыновья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26.10.2022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17.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spacing w:line="292" w:lineRule="auto"/>
              <w:ind w:right="132"/>
              <w:rPr>
                <w:lang w:val="ru-RU"/>
              </w:rPr>
            </w:pPr>
            <w:r w:rsidRPr="005B64C8">
              <w:rPr>
                <w:lang w:val="ru-RU"/>
              </w:rPr>
              <w:t>Запорожская</w:t>
            </w:r>
            <w:r w:rsidRPr="005B64C8">
              <w:rPr>
                <w:spacing w:val="-5"/>
                <w:lang w:val="ru-RU"/>
              </w:rPr>
              <w:t xml:space="preserve"> </w:t>
            </w:r>
            <w:r w:rsidRPr="005B64C8">
              <w:rPr>
                <w:lang w:val="ru-RU"/>
              </w:rPr>
              <w:t>Сечь,</w:t>
            </w:r>
            <w:r w:rsidRPr="005B64C8">
              <w:rPr>
                <w:spacing w:val="-7"/>
                <w:lang w:val="ru-RU"/>
              </w:rPr>
              <w:t xml:space="preserve"> </w:t>
            </w:r>
            <w:r w:rsidRPr="005B64C8">
              <w:rPr>
                <w:lang w:val="ru-RU"/>
              </w:rPr>
              <w:t>ее</w:t>
            </w:r>
            <w:r w:rsidRPr="005B64C8">
              <w:rPr>
                <w:spacing w:val="-3"/>
                <w:lang w:val="ru-RU"/>
              </w:rPr>
              <w:t xml:space="preserve"> </w:t>
            </w:r>
            <w:r w:rsidRPr="005B64C8">
              <w:rPr>
                <w:lang w:val="ru-RU"/>
              </w:rPr>
              <w:t>нравы</w:t>
            </w:r>
            <w:r w:rsidRPr="005B64C8">
              <w:rPr>
                <w:spacing w:val="-4"/>
                <w:lang w:val="ru-RU"/>
              </w:rPr>
              <w:t xml:space="preserve"> </w:t>
            </w:r>
            <w:r w:rsidRPr="005B64C8">
              <w:rPr>
                <w:lang w:val="ru-RU"/>
              </w:rPr>
              <w:t>и</w:t>
            </w:r>
            <w:r w:rsidRPr="005B64C8">
              <w:rPr>
                <w:spacing w:val="-57"/>
                <w:lang w:val="ru-RU"/>
              </w:rPr>
              <w:t xml:space="preserve"> </w:t>
            </w:r>
            <w:r w:rsidRPr="005B64C8">
              <w:rPr>
                <w:lang w:val="ru-RU"/>
              </w:rPr>
              <w:t>обычаи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08.11.2022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18.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spacing w:line="292" w:lineRule="auto"/>
              <w:ind w:right="465"/>
              <w:rPr>
                <w:lang w:val="ru-RU"/>
              </w:rPr>
            </w:pPr>
            <w:r w:rsidRPr="005B64C8">
              <w:rPr>
                <w:lang w:val="ru-RU"/>
              </w:rPr>
              <w:t>РР Анализ эпизода «Осада</w:t>
            </w:r>
            <w:r w:rsidRPr="005B64C8">
              <w:rPr>
                <w:spacing w:val="-57"/>
                <w:lang w:val="ru-RU"/>
              </w:rPr>
              <w:t xml:space="preserve"> </w:t>
            </w:r>
            <w:r w:rsidRPr="005B64C8">
              <w:rPr>
                <w:lang w:val="ru-RU"/>
              </w:rPr>
              <w:t>польского</w:t>
            </w:r>
            <w:r w:rsidRPr="005B64C8">
              <w:rPr>
                <w:spacing w:val="-2"/>
                <w:lang w:val="ru-RU"/>
              </w:rPr>
              <w:t xml:space="preserve"> </w:t>
            </w:r>
            <w:r w:rsidRPr="005B64C8">
              <w:rPr>
                <w:lang w:val="ru-RU"/>
              </w:rPr>
              <w:t>города</w:t>
            </w:r>
            <w:r w:rsidRPr="005B64C8">
              <w:rPr>
                <w:spacing w:val="-2"/>
                <w:lang w:val="ru-RU"/>
              </w:rPr>
              <w:t xml:space="preserve"> </w:t>
            </w:r>
            <w:r w:rsidRPr="005B64C8">
              <w:rPr>
                <w:lang w:val="ru-RU"/>
              </w:rPr>
              <w:t>Дубно»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09.11.2022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40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5B64C8" w:rsidTr="00946747">
        <w:trPr>
          <w:trHeight w:val="1821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19.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spacing w:line="292" w:lineRule="auto"/>
              <w:ind w:right="613" w:firstLine="120"/>
              <w:rPr>
                <w:lang w:val="ru-RU"/>
              </w:rPr>
            </w:pPr>
            <w:r w:rsidRPr="005B64C8">
              <w:rPr>
                <w:lang w:val="ru-RU"/>
              </w:rPr>
              <w:t>И.С.Тургенев. «Записки</w:t>
            </w:r>
            <w:r w:rsidRPr="005B64C8">
              <w:rPr>
                <w:spacing w:val="-58"/>
                <w:lang w:val="ru-RU"/>
              </w:rPr>
              <w:t xml:space="preserve"> </w:t>
            </w:r>
            <w:r w:rsidRPr="005B64C8">
              <w:rPr>
                <w:lang w:val="ru-RU"/>
              </w:rPr>
              <w:t>охотника» и их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гуманистический</w:t>
            </w:r>
            <w:r w:rsidRPr="005B64C8">
              <w:rPr>
                <w:spacing w:val="-5"/>
                <w:lang w:val="ru-RU"/>
              </w:rPr>
              <w:t xml:space="preserve"> </w:t>
            </w:r>
            <w:r w:rsidRPr="005B64C8">
              <w:rPr>
                <w:lang w:val="ru-RU"/>
              </w:rPr>
              <w:t>пафос.</w:t>
            </w:r>
          </w:p>
          <w:p w:rsidR="005B64C8" w:rsidRPr="005B64C8" w:rsidRDefault="005B64C8" w:rsidP="00946747">
            <w:pPr>
              <w:pStyle w:val="TableParagraph"/>
              <w:spacing w:line="292" w:lineRule="auto"/>
              <w:ind w:right="236"/>
              <w:rPr>
                <w:lang w:val="ru-RU"/>
              </w:rPr>
            </w:pPr>
            <w:r w:rsidRPr="005B64C8">
              <w:rPr>
                <w:lang w:val="ru-RU"/>
              </w:rPr>
              <w:t>«Бирюк» как произведение о</w:t>
            </w:r>
            <w:r w:rsidRPr="005B64C8">
              <w:rPr>
                <w:spacing w:val="-57"/>
                <w:lang w:val="ru-RU"/>
              </w:rPr>
              <w:t xml:space="preserve"> </w:t>
            </w:r>
            <w:r w:rsidRPr="005B64C8">
              <w:rPr>
                <w:lang w:val="ru-RU"/>
              </w:rPr>
              <w:t>бесправных</w:t>
            </w:r>
            <w:r w:rsidRPr="005B64C8">
              <w:rPr>
                <w:spacing w:val="-5"/>
                <w:lang w:val="ru-RU"/>
              </w:rPr>
              <w:t xml:space="preserve"> </w:t>
            </w:r>
            <w:r w:rsidRPr="005B64C8">
              <w:rPr>
                <w:lang w:val="ru-RU"/>
              </w:rPr>
              <w:t>и</w:t>
            </w:r>
            <w:r w:rsidRPr="005B64C8">
              <w:rPr>
                <w:spacing w:val="-5"/>
                <w:lang w:val="ru-RU"/>
              </w:rPr>
              <w:t xml:space="preserve"> </w:t>
            </w:r>
            <w:r w:rsidRPr="005B64C8">
              <w:rPr>
                <w:lang w:val="ru-RU"/>
              </w:rPr>
              <w:t>обездоленных.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15.11.2022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20.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spacing w:line="292" w:lineRule="auto"/>
              <w:ind w:right="116" w:firstLine="120"/>
              <w:rPr>
                <w:lang w:val="ru-RU"/>
              </w:rPr>
            </w:pPr>
            <w:r w:rsidRPr="005B64C8">
              <w:rPr>
                <w:lang w:val="ru-RU"/>
              </w:rPr>
              <w:t>«Хорь и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Калиныч».Природный ум,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трудолюбие, смекалка, талант</w:t>
            </w:r>
            <w:r w:rsidRPr="005B64C8">
              <w:rPr>
                <w:spacing w:val="-58"/>
                <w:lang w:val="ru-RU"/>
              </w:rPr>
              <w:t xml:space="preserve"> </w:t>
            </w:r>
            <w:r w:rsidRPr="005B64C8">
              <w:rPr>
                <w:lang w:val="ru-RU"/>
              </w:rPr>
              <w:t>героев.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16.11.2022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149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21.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  <w:spacing w:line="292" w:lineRule="auto"/>
              <w:ind w:right="63"/>
            </w:pPr>
            <w:r w:rsidRPr="00EA25CF">
              <w:rPr>
                <w:lang w:val="ru-RU"/>
              </w:rPr>
              <w:t>И.С.Тургенев . Стихотворения</w:t>
            </w:r>
            <w:r w:rsidRPr="00EA25CF">
              <w:rPr>
                <w:spacing w:val="-58"/>
                <w:lang w:val="ru-RU"/>
              </w:rPr>
              <w:t xml:space="preserve"> </w:t>
            </w:r>
            <w:r w:rsidRPr="00EA25CF">
              <w:rPr>
                <w:lang w:val="ru-RU"/>
              </w:rPr>
              <w:t>в</w:t>
            </w:r>
            <w:r w:rsidRPr="00EA25CF">
              <w:rPr>
                <w:spacing w:val="-2"/>
                <w:lang w:val="ru-RU"/>
              </w:rPr>
              <w:t xml:space="preserve"> </w:t>
            </w:r>
            <w:r w:rsidRPr="00EA25CF">
              <w:rPr>
                <w:lang w:val="ru-RU"/>
              </w:rPr>
              <w:t>прозе.</w:t>
            </w:r>
            <w:r w:rsidRPr="00EA25CF">
              <w:rPr>
                <w:spacing w:val="-1"/>
                <w:lang w:val="ru-RU"/>
              </w:rPr>
              <w:t xml:space="preserve"> </w:t>
            </w:r>
            <w:r>
              <w:t>«Русский</w:t>
            </w:r>
            <w:r>
              <w:rPr>
                <w:spacing w:val="-1"/>
              </w:rPr>
              <w:t xml:space="preserve"> </w:t>
            </w:r>
            <w:r>
              <w:t>язык»,</w:t>
            </w:r>
          </w:p>
          <w:p w:rsidR="005B64C8" w:rsidRDefault="005B64C8" w:rsidP="00946747">
            <w:pPr>
              <w:pStyle w:val="TableParagraph"/>
              <w:spacing w:line="275" w:lineRule="exact"/>
            </w:pPr>
            <w:r>
              <w:t>«Воробей»,</w:t>
            </w:r>
            <w:r>
              <w:rPr>
                <w:spacing w:val="-3"/>
              </w:rPr>
              <w:t xml:space="preserve"> </w:t>
            </w:r>
            <w:r>
              <w:t>«Нищий»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22.11.2022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</w:tbl>
    <w:p w:rsidR="005B64C8" w:rsidRDefault="005B64C8" w:rsidP="005B64C8">
      <w:pPr>
        <w:spacing w:line="292" w:lineRule="auto"/>
        <w:rPr>
          <w:sz w:val="24"/>
        </w:rPr>
        <w:sectPr w:rsidR="005B64C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13"/>
        <w:gridCol w:w="732"/>
        <w:gridCol w:w="1620"/>
        <w:gridCol w:w="1668"/>
        <w:gridCol w:w="1236"/>
        <w:gridCol w:w="1476"/>
      </w:tblGrid>
      <w:tr w:rsidR="005B64C8" w:rsidTr="00946747">
        <w:trPr>
          <w:trHeight w:val="1149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lastRenderedPageBreak/>
              <w:t>22.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  <w:ind w:left="376"/>
            </w:pPr>
            <w:r>
              <w:t>Л.Н.Толстой.</w:t>
            </w:r>
          </w:p>
          <w:p w:rsidR="005B64C8" w:rsidRPr="005B64C8" w:rsidRDefault="005B64C8" w:rsidP="00946747">
            <w:pPr>
              <w:pStyle w:val="TableParagraph"/>
              <w:spacing w:before="60" w:line="292" w:lineRule="auto"/>
              <w:ind w:right="55"/>
              <w:rPr>
                <w:lang w:val="ru-RU"/>
              </w:rPr>
            </w:pPr>
            <w:r w:rsidRPr="005B64C8">
              <w:rPr>
                <w:lang w:val="ru-RU"/>
              </w:rPr>
              <w:t>Рассказ«После бала». Главные</w:t>
            </w:r>
            <w:r w:rsidRPr="005B64C8">
              <w:rPr>
                <w:spacing w:val="-58"/>
                <w:lang w:val="ru-RU"/>
              </w:rPr>
              <w:t xml:space="preserve"> </w:t>
            </w:r>
            <w:r w:rsidRPr="005B64C8">
              <w:rPr>
                <w:lang w:val="ru-RU"/>
              </w:rPr>
              <w:t>герои.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23.11.2022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149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23.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spacing w:line="292" w:lineRule="auto"/>
              <w:ind w:right="797"/>
              <w:rPr>
                <w:lang w:val="ru-RU"/>
              </w:rPr>
            </w:pPr>
            <w:r w:rsidRPr="005B64C8">
              <w:rPr>
                <w:lang w:val="ru-RU"/>
              </w:rPr>
              <w:t>Контраст как средство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раскрытия конфликта в</w:t>
            </w:r>
            <w:r w:rsidRPr="005B64C8">
              <w:rPr>
                <w:spacing w:val="-58"/>
                <w:lang w:val="ru-RU"/>
              </w:rPr>
              <w:t xml:space="preserve"> </w:t>
            </w:r>
            <w:r w:rsidRPr="005B64C8">
              <w:rPr>
                <w:lang w:val="ru-RU"/>
              </w:rPr>
              <w:t>рассказе</w:t>
            </w:r>
            <w:r w:rsidRPr="005B64C8">
              <w:rPr>
                <w:spacing w:val="-4"/>
                <w:lang w:val="ru-RU"/>
              </w:rPr>
              <w:t xml:space="preserve"> </w:t>
            </w:r>
            <w:r w:rsidRPr="005B64C8">
              <w:rPr>
                <w:lang w:val="ru-RU"/>
              </w:rPr>
              <w:t>«После</w:t>
            </w:r>
            <w:r w:rsidRPr="005B64C8">
              <w:rPr>
                <w:spacing w:val="-3"/>
                <w:lang w:val="ru-RU"/>
              </w:rPr>
              <w:t xml:space="preserve"> </w:t>
            </w:r>
            <w:r w:rsidRPr="005B64C8">
              <w:rPr>
                <w:lang w:val="ru-RU"/>
              </w:rPr>
              <w:t>бала»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29.11.2022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149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24.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spacing w:line="292" w:lineRule="auto"/>
              <w:ind w:right="294"/>
              <w:rPr>
                <w:lang w:val="ru-RU"/>
              </w:rPr>
            </w:pPr>
            <w:r w:rsidRPr="00EA25CF">
              <w:rPr>
                <w:lang w:val="ru-RU"/>
              </w:rPr>
              <w:t>Художественное своебразие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рассказа</w:t>
            </w:r>
            <w:r w:rsidRPr="00EA25CF">
              <w:rPr>
                <w:spacing w:val="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Л.Н.Толстого</w:t>
            </w:r>
          </w:p>
          <w:p w:rsidR="005B64C8" w:rsidRDefault="005B64C8" w:rsidP="00946747">
            <w:pPr>
              <w:pStyle w:val="TableParagraph"/>
              <w:spacing w:line="275" w:lineRule="exact"/>
            </w:pPr>
            <w:r>
              <w:t>«После</w:t>
            </w:r>
            <w:r>
              <w:rPr>
                <w:spacing w:val="-3"/>
              </w:rPr>
              <w:t xml:space="preserve"> </w:t>
            </w:r>
            <w:r>
              <w:t>бала».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30.11.2022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25.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rPr>
                <w:lang w:val="ru-RU"/>
              </w:rPr>
            </w:pPr>
            <w:r w:rsidRPr="00EA25CF">
              <w:rPr>
                <w:lang w:val="ru-RU"/>
              </w:rPr>
              <w:t>Н.А.Некрасов.</w:t>
            </w:r>
            <w:r w:rsidRPr="00EA25CF">
              <w:rPr>
                <w:spacing w:val="-7"/>
                <w:lang w:val="ru-RU"/>
              </w:rPr>
              <w:t xml:space="preserve"> </w:t>
            </w:r>
            <w:r w:rsidRPr="00EA25CF">
              <w:rPr>
                <w:lang w:val="ru-RU"/>
              </w:rPr>
              <w:t>Стихотворение</w:t>
            </w:r>
          </w:p>
          <w:p w:rsidR="005B64C8" w:rsidRPr="00EA25CF" w:rsidRDefault="005B64C8" w:rsidP="00946747">
            <w:pPr>
              <w:pStyle w:val="TableParagraph"/>
              <w:spacing w:before="60"/>
              <w:rPr>
                <w:lang w:val="ru-RU"/>
              </w:rPr>
            </w:pPr>
            <w:r w:rsidRPr="00EA25CF">
              <w:rPr>
                <w:lang w:val="ru-RU"/>
              </w:rPr>
              <w:t>«Железная</w:t>
            </w:r>
            <w:r w:rsidRPr="00EA25CF">
              <w:rPr>
                <w:spacing w:val="-5"/>
                <w:lang w:val="ru-RU"/>
              </w:rPr>
              <w:t xml:space="preserve"> </w:t>
            </w:r>
            <w:r w:rsidRPr="00EA25CF">
              <w:rPr>
                <w:lang w:val="ru-RU"/>
              </w:rPr>
              <w:t>дорога».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06.12.2022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26.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spacing w:line="292" w:lineRule="auto"/>
              <w:ind w:right="1640"/>
              <w:rPr>
                <w:lang w:val="ru-RU"/>
              </w:rPr>
            </w:pPr>
            <w:r w:rsidRPr="00EA25CF">
              <w:rPr>
                <w:lang w:val="ru-RU"/>
              </w:rPr>
              <w:t>Н.А.Некрасов.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Стихотворение</w:t>
            </w:r>
          </w:p>
          <w:p w:rsidR="005B64C8" w:rsidRPr="00EA25CF" w:rsidRDefault="005B64C8" w:rsidP="00946747">
            <w:pPr>
              <w:pStyle w:val="TableParagraph"/>
              <w:spacing w:line="292" w:lineRule="auto"/>
              <w:ind w:right="365"/>
              <w:rPr>
                <w:lang w:val="ru-RU"/>
              </w:rPr>
            </w:pPr>
            <w:r w:rsidRPr="00EA25CF">
              <w:rPr>
                <w:lang w:val="ru-RU"/>
              </w:rPr>
              <w:t>«Размышления у парадного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подъезда».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07.12.2022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821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27.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spacing w:line="292" w:lineRule="auto"/>
              <w:rPr>
                <w:lang w:val="ru-RU"/>
              </w:rPr>
            </w:pPr>
            <w:r w:rsidRPr="005B64C8">
              <w:rPr>
                <w:lang w:val="ru-RU"/>
              </w:rPr>
              <w:t>Поэзия второй половины 19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века. Исторические баллады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А.К.Толстого,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spacing w:val="-1"/>
                <w:lang w:val="ru-RU"/>
              </w:rPr>
              <w:t>стихотворения.Ф.И.Тютчева,</w:t>
            </w:r>
            <w:r w:rsidRPr="005B64C8">
              <w:rPr>
                <w:spacing w:val="-57"/>
                <w:lang w:val="ru-RU"/>
              </w:rPr>
              <w:t xml:space="preserve"> </w:t>
            </w:r>
            <w:r w:rsidRPr="005B64C8">
              <w:rPr>
                <w:lang w:val="ru-RU"/>
              </w:rPr>
              <w:t>А.А.Фета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13.12.2022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28.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</w:pPr>
            <w:r>
              <w:t>РР</w:t>
            </w:r>
            <w:r>
              <w:rPr>
                <w:spacing w:val="-5"/>
              </w:rPr>
              <w:t xml:space="preserve"> </w:t>
            </w: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чтецов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14.12.2022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40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29.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rPr>
                <w:lang w:val="ru-RU"/>
              </w:rPr>
            </w:pPr>
            <w:r w:rsidRPr="00EA25CF">
              <w:rPr>
                <w:lang w:val="ru-RU"/>
              </w:rPr>
              <w:t>М.Салтыков</w:t>
            </w:r>
            <w:r w:rsidRPr="00EA25CF">
              <w:rPr>
                <w:spacing w:val="-9"/>
                <w:lang w:val="ru-RU"/>
              </w:rPr>
              <w:t xml:space="preserve"> </w:t>
            </w:r>
            <w:r w:rsidRPr="00EA25CF">
              <w:rPr>
                <w:lang w:val="ru-RU"/>
              </w:rPr>
              <w:t>-Щедрин.</w:t>
            </w:r>
          </w:p>
          <w:p w:rsidR="005B64C8" w:rsidRPr="00EA25CF" w:rsidRDefault="005B64C8" w:rsidP="00946747">
            <w:pPr>
              <w:pStyle w:val="TableParagraph"/>
              <w:spacing w:before="60" w:line="292" w:lineRule="auto"/>
              <w:ind w:right="612"/>
              <w:rPr>
                <w:lang w:val="ru-RU"/>
              </w:rPr>
            </w:pPr>
            <w:r w:rsidRPr="00EA25CF">
              <w:rPr>
                <w:lang w:val="ru-RU"/>
              </w:rPr>
              <w:t>«Повесть о том, как один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мужик двух генералов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прокормил»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20.12.2022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30.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rPr>
                <w:lang w:val="ru-RU"/>
              </w:rPr>
            </w:pPr>
            <w:r w:rsidRPr="00EA25CF">
              <w:rPr>
                <w:lang w:val="ru-RU"/>
              </w:rPr>
              <w:t>М.Салтыков</w:t>
            </w:r>
            <w:r w:rsidRPr="00EA25CF">
              <w:rPr>
                <w:spacing w:val="-9"/>
                <w:lang w:val="ru-RU"/>
              </w:rPr>
              <w:t xml:space="preserve"> </w:t>
            </w:r>
            <w:r w:rsidRPr="00EA25CF">
              <w:rPr>
                <w:lang w:val="ru-RU"/>
              </w:rPr>
              <w:t>-Щедрин.</w:t>
            </w:r>
          </w:p>
          <w:p w:rsidR="005B64C8" w:rsidRPr="00EA25CF" w:rsidRDefault="005B64C8" w:rsidP="00946747">
            <w:pPr>
              <w:pStyle w:val="TableParagraph"/>
              <w:spacing w:before="60"/>
              <w:rPr>
                <w:lang w:val="ru-RU"/>
              </w:rPr>
            </w:pPr>
            <w:r w:rsidRPr="00EA25CF">
              <w:rPr>
                <w:lang w:val="ru-RU"/>
              </w:rPr>
              <w:t>«Дикий</w:t>
            </w:r>
            <w:r w:rsidRPr="00EA25CF">
              <w:rPr>
                <w:spacing w:val="-3"/>
                <w:lang w:val="ru-RU"/>
              </w:rPr>
              <w:t xml:space="preserve"> </w:t>
            </w:r>
            <w:r w:rsidRPr="00EA25CF">
              <w:rPr>
                <w:lang w:val="ru-RU"/>
              </w:rPr>
              <w:t>помещик»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21.12.2022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149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31.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spacing w:line="292" w:lineRule="auto"/>
              <w:ind w:right="161"/>
              <w:rPr>
                <w:lang w:val="ru-RU"/>
              </w:rPr>
            </w:pPr>
            <w:r w:rsidRPr="00EA25CF">
              <w:rPr>
                <w:lang w:val="ru-RU"/>
              </w:rPr>
              <w:t>Произведения отечественных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и зарубежных писателей на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историческую</w:t>
            </w:r>
            <w:r w:rsidRPr="00EA25CF">
              <w:rPr>
                <w:spacing w:val="-2"/>
                <w:lang w:val="ru-RU"/>
              </w:rPr>
              <w:t xml:space="preserve"> </w:t>
            </w:r>
            <w:r w:rsidRPr="00EA25CF">
              <w:rPr>
                <w:lang w:val="ru-RU"/>
              </w:rPr>
              <w:t>тему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27.12.2022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149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32.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spacing w:line="292" w:lineRule="auto"/>
              <w:ind w:right="161"/>
              <w:rPr>
                <w:lang w:val="ru-RU"/>
              </w:rPr>
            </w:pPr>
            <w:r w:rsidRPr="00EA25CF">
              <w:rPr>
                <w:lang w:val="ru-RU"/>
              </w:rPr>
              <w:t>Произведения отечественных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и зарубежных писателей на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историческую</w:t>
            </w:r>
            <w:r w:rsidRPr="00EA25CF">
              <w:rPr>
                <w:spacing w:val="-2"/>
                <w:lang w:val="ru-RU"/>
              </w:rPr>
              <w:t xml:space="preserve"> </w:t>
            </w:r>
            <w:r w:rsidRPr="00EA25CF">
              <w:rPr>
                <w:lang w:val="ru-RU"/>
              </w:rPr>
              <w:t>тему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28.12.2022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33.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</w:pPr>
            <w:r>
              <w:t>А.П.Чехов</w:t>
            </w:r>
            <w:r>
              <w:rPr>
                <w:spacing w:val="-7"/>
              </w:rPr>
              <w:t xml:space="preserve"> </w:t>
            </w:r>
            <w:r>
              <w:t>«Хамелеон»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10.01.2023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149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34.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rPr>
                <w:lang w:val="ru-RU"/>
              </w:rPr>
            </w:pPr>
            <w:r w:rsidRPr="00EA25CF">
              <w:rPr>
                <w:lang w:val="ru-RU"/>
              </w:rPr>
              <w:t>М.Горький.</w:t>
            </w:r>
            <w:r w:rsidRPr="00EA25CF">
              <w:rPr>
                <w:spacing w:val="-4"/>
                <w:lang w:val="ru-RU"/>
              </w:rPr>
              <w:t xml:space="preserve"> </w:t>
            </w:r>
            <w:r w:rsidRPr="00EA25CF">
              <w:rPr>
                <w:lang w:val="ru-RU"/>
              </w:rPr>
              <w:t>Ранние</w:t>
            </w:r>
            <w:r w:rsidRPr="00EA25CF">
              <w:rPr>
                <w:spacing w:val="2"/>
                <w:lang w:val="ru-RU"/>
              </w:rPr>
              <w:t xml:space="preserve"> </w:t>
            </w:r>
            <w:r w:rsidRPr="00EA25CF">
              <w:rPr>
                <w:lang w:val="ru-RU"/>
              </w:rPr>
              <w:t>рассказы.</w:t>
            </w:r>
          </w:p>
          <w:p w:rsidR="005B64C8" w:rsidRPr="00EA25CF" w:rsidRDefault="005B64C8" w:rsidP="00946747">
            <w:pPr>
              <w:pStyle w:val="TableParagraph"/>
              <w:spacing w:before="60" w:line="292" w:lineRule="auto"/>
              <w:ind w:right="185"/>
              <w:rPr>
                <w:lang w:val="ru-RU"/>
              </w:rPr>
            </w:pPr>
            <w:r w:rsidRPr="00EA25CF">
              <w:rPr>
                <w:lang w:val="ru-RU"/>
              </w:rPr>
              <w:t>«Старуха Изергиль» (легенда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о</w:t>
            </w:r>
            <w:r w:rsidRPr="00EA25CF">
              <w:rPr>
                <w:spacing w:val="-1"/>
                <w:lang w:val="ru-RU"/>
              </w:rPr>
              <w:t xml:space="preserve"> </w:t>
            </w:r>
            <w:r w:rsidRPr="00EA25CF">
              <w:rPr>
                <w:lang w:val="ru-RU"/>
              </w:rPr>
              <w:t>Данко)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11.01.2023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</w:tbl>
    <w:p w:rsidR="005B64C8" w:rsidRDefault="005B64C8" w:rsidP="005B64C8">
      <w:pPr>
        <w:spacing w:line="292" w:lineRule="auto"/>
        <w:rPr>
          <w:sz w:val="24"/>
        </w:rPr>
        <w:sectPr w:rsidR="005B64C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13"/>
        <w:gridCol w:w="732"/>
        <w:gridCol w:w="1620"/>
        <w:gridCol w:w="1668"/>
        <w:gridCol w:w="1236"/>
        <w:gridCol w:w="1476"/>
      </w:tblGrid>
      <w:tr w:rsidR="005B64C8" w:rsidTr="00946747">
        <w:trPr>
          <w:trHeight w:val="1149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lastRenderedPageBreak/>
              <w:t>35.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rPr>
                <w:lang w:val="ru-RU"/>
              </w:rPr>
            </w:pPr>
            <w:r w:rsidRPr="00EA25CF">
              <w:rPr>
                <w:lang w:val="ru-RU"/>
              </w:rPr>
              <w:t>М.Горький.</w:t>
            </w:r>
            <w:r w:rsidRPr="00EA25CF">
              <w:rPr>
                <w:spacing w:val="-4"/>
                <w:lang w:val="ru-RU"/>
              </w:rPr>
              <w:t xml:space="preserve"> </w:t>
            </w:r>
            <w:r w:rsidRPr="00EA25CF">
              <w:rPr>
                <w:lang w:val="ru-RU"/>
              </w:rPr>
              <w:t>Ранние</w:t>
            </w:r>
            <w:r w:rsidRPr="00EA25CF">
              <w:rPr>
                <w:spacing w:val="2"/>
                <w:lang w:val="ru-RU"/>
              </w:rPr>
              <w:t xml:space="preserve"> </w:t>
            </w:r>
            <w:r w:rsidRPr="00EA25CF">
              <w:rPr>
                <w:lang w:val="ru-RU"/>
              </w:rPr>
              <w:t>рассказы.</w:t>
            </w:r>
          </w:p>
          <w:p w:rsidR="005B64C8" w:rsidRPr="00EA25CF" w:rsidRDefault="005B64C8" w:rsidP="00946747">
            <w:pPr>
              <w:pStyle w:val="TableParagraph"/>
              <w:spacing w:before="60" w:line="292" w:lineRule="auto"/>
              <w:ind w:right="185"/>
              <w:rPr>
                <w:lang w:val="ru-RU"/>
              </w:rPr>
            </w:pPr>
            <w:r w:rsidRPr="00EA25CF">
              <w:rPr>
                <w:lang w:val="ru-RU"/>
              </w:rPr>
              <w:t>«Старуха Изергиль» (легенда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о</w:t>
            </w:r>
            <w:r w:rsidRPr="00EA25CF">
              <w:rPr>
                <w:spacing w:val="-1"/>
                <w:lang w:val="ru-RU"/>
              </w:rPr>
              <w:t xml:space="preserve"> </w:t>
            </w:r>
            <w:r w:rsidRPr="00EA25CF">
              <w:rPr>
                <w:lang w:val="ru-RU"/>
              </w:rPr>
              <w:t>Данко)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17.01.2023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36.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  <w:spacing w:line="292" w:lineRule="auto"/>
              <w:ind w:right="262"/>
              <w:jc w:val="both"/>
            </w:pPr>
            <w:r w:rsidRPr="00EA25CF">
              <w:rPr>
                <w:lang w:val="ru-RU"/>
              </w:rPr>
              <w:t>Сатирические произведения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отечественной и зарубежной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литературы.</w:t>
            </w:r>
            <w:r w:rsidRPr="00EA25CF">
              <w:rPr>
                <w:spacing w:val="-2"/>
                <w:lang w:val="ru-RU"/>
              </w:rPr>
              <w:t xml:space="preserve"> </w:t>
            </w:r>
            <w:r>
              <w:t>М.Зощенко</w:t>
            </w:r>
          </w:p>
          <w:p w:rsidR="005B64C8" w:rsidRDefault="005B64C8" w:rsidP="00946747">
            <w:pPr>
              <w:pStyle w:val="TableParagraph"/>
              <w:spacing w:line="274" w:lineRule="exact"/>
            </w:pPr>
            <w:r>
              <w:t>«Беда».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18.01.2023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37.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  <w:spacing w:line="292" w:lineRule="auto"/>
              <w:ind w:right="262"/>
              <w:jc w:val="both"/>
            </w:pPr>
            <w:r w:rsidRPr="00EA25CF">
              <w:rPr>
                <w:lang w:val="ru-RU"/>
              </w:rPr>
              <w:t>Сатирические произведения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отечественной и зарубежной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литературы.</w:t>
            </w:r>
            <w:r w:rsidRPr="00EA25CF">
              <w:rPr>
                <w:spacing w:val="-2"/>
                <w:lang w:val="ru-RU"/>
              </w:rPr>
              <w:t xml:space="preserve"> </w:t>
            </w:r>
            <w:r>
              <w:t>М.Зощенко</w:t>
            </w:r>
          </w:p>
          <w:p w:rsidR="005B64C8" w:rsidRDefault="005B64C8" w:rsidP="00946747">
            <w:pPr>
              <w:pStyle w:val="TableParagraph"/>
              <w:spacing w:line="274" w:lineRule="exact"/>
            </w:pPr>
            <w:r>
              <w:t>«Галоша»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24.01.2023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38.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ind w:right="646"/>
              <w:jc w:val="right"/>
              <w:rPr>
                <w:lang w:val="ru-RU"/>
              </w:rPr>
            </w:pPr>
            <w:r w:rsidRPr="00EA25CF">
              <w:rPr>
                <w:lang w:val="ru-RU"/>
              </w:rPr>
              <w:t>А.С.Грин</w:t>
            </w:r>
            <w:r w:rsidRPr="00EA25CF">
              <w:rPr>
                <w:spacing w:val="-3"/>
                <w:lang w:val="ru-RU"/>
              </w:rPr>
              <w:t xml:space="preserve"> </w:t>
            </w:r>
            <w:r w:rsidRPr="00EA25CF">
              <w:rPr>
                <w:lang w:val="ru-RU"/>
              </w:rPr>
              <w:t>«Алые</w:t>
            </w:r>
            <w:r w:rsidRPr="00EA25CF">
              <w:rPr>
                <w:spacing w:val="-8"/>
                <w:lang w:val="ru-RU"/>
              </w:rPr>
              <w:t xml:space="preserve"> </w:t>
            </w:r>
            <w:r w:rsidRPr="00EA25CF">
              <w:rPr>
                <w:lang w:val="ru-RU"/>
              </w:rPr>
              <w:t>паруса»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25.01.2023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39.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ind w:right="646"/>
              <w:jc w:val="right"/>
              <w:rPr>
                <w:lang w:val="ru-RU"/>
              </w:rPr>
            </w:pPr>
            <w:r w:rsidRPr="00EA25CF">
              <w:rPr>
                <w:lang w:val="ru-RU"/>
              </w:rPr>
              <w:t>А.С.Грин</w:t>
            </w:r>
            <w:r w:rsidRPr="00EA25CF">
              <w:rPr>
                <w:spacing w:val="-3"/>
                <w:lang w:val="ru-RU"/>
              </w:rPr>
              <w:t xml:space="preserve"> </w:t>
            </w:r>
            <w:r w:rsidRPr="00EA25CF">
              <w:rPr>
                <w:lang w:val="ru-RU"/>
              </w:rPr>
              <w:t>«Алые</w:t>
            </w:r>
            <w:r w:rsidRPr="00EA25CF">
              <w:rPr>
                <w:spacing w:val="-8"/>
                <w:lang w:val="ru-RU"/>
              </w:rPr>
              <w:t xml:space="preserve"> </w:t>
            </w:r>
            <w:r w:rsidRPr="00EA25CF">
              <w:rPr>
                <w:lang w:val="ru-RU"/>
              </w:rPr>
              <w:t>паруса»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31.01.2023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40.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spacing w:line="292" w:lineRule="auto"/>
              <w:ind w:right="255"/>
              <w:rPr>
                <w:lang w:val="ru-RU"/>
              </w:rPr>
            </w:pPr>
            <w:r w:rsidRPr="00EA25CF">
              <w:rPr>
                <w:lang w:val="ru-RU"/>
              </w:rPr>
              <w:t>РР Анализ эпизода «Встреча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Ассоль</w:t>
            </w:r>
            <w:r w:rsidRPr="00EA25CF">
              <w:rPr>
                <w:spacing w:val="-2"/>
                <w:lang w:val="ru-RU"/>
              </w:rPr>
              <w:t xml:space="preserve"> </w:t>
            </w:r>
            <w:r w:rsidRPr="00EA25CF">
              <w:rPr>
                <w:lang w:val="ru-RU"/>
              </w:rPr>
              <w:t>с Эглем»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01.02.2023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40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5B64C8" w:rsidTr="00946747">
        <w:trPr>
          <w:trHeight w:val="1821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41.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spacing w:line="292" w:lineRule="auto"/>
              <w:ind w:right="182"/>
              <w:rPr>
                <w:lang w:val="ru-RU"/>
              </w:rPr>
            </w:pPr>
            <w:r w:rsidRPr="00EA25CF">
              <w:rPr>
                <w:lang w:val="ru-RU"/>
              </w:rPr>
              <w:t>Отечественная</w:t>
            </w:r>
            <w:r w:rsidRPr="00EA25CF">
              <w:rPr>
                <w:spacing w:val="-11"/>
                <w:lang w:val="ru-RU"/>
              </w:rPr>
              <w:t xml:space="preserve"> </w:t>
            </w:r>
            <w:r w:rsidRPr="00EA25CF">
              <w:rPr>
                <w:lang w:val="ru-RU"/>
              </w:rPr>
              <w:t>поэзия</w:t>
            </w:r>
            <w:r w:rsidRPr="00EA25CF">
              <w:rPr>
                <w:spacing w:val="-8"/>
                <w:lang w:val="ru-RU"/>
              </w:rPr>
              <w:t xml:space="preserve"> </w:t>
            </w:r>
            <w:r w:rsidRPr="00EA25CF">
              <w:rPr>
                <w:lang w:val="ru-RU"/>
              </w:rPr>
              <w:t>первой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половины</w:t>
            </w:r>
            <w:r w:rsidRPr="00EA25CF">
              <w:rPr>
                <w:spacing w:val="-1"/>
                <w:lang w:val="ru-RU"/>
              </w:rPr>
              <w:t xml:space="preserve"> </w:t>
            </w:r>
            <w:r w:rsidRPr="00EA25CF">
              <w:rPr>
                <w:lang w:val="ru-RU"/>
              </w:rPr>
              <w:t>20 века.</w:t>
            </w:r>
          </w:p>
          <w:p w:rsidR="005B64C8" w:rsidRPr="00EA25CF" w:rsidRDefault="005B64C8" w:rsidP="00946747">
            <w:pPr>
              <w:pStyle w:val="TableParagraph"/>
              <w:spacing w:line="292" w:lineRule="auto"/>
              <w:ind w:right="108"/>
              <w:rPr>
                <w:lang w:val="ru-RU"/>
              </w:rPr>
            </w:pPr>
            <w:r w:rsidRPr="00EA25CF">
              <w:rPr>
                <w:lang w:val="ru-RU"/>
              </w:rPr>
              <w:t>Стихотворения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А.А. Блока,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Н.С.Гумилева, М.Цветаевой и</w:t>
            </w:r>
            <w:r w:rsidRPr="00EA25CF">
              <w:rPr>
                <w:spacing w:val="-58"/>
                <w:lang w:val="ru-RU"/>
              </w:rPr>
              <w:t xml:space="preserve"> </w:t>
            </w:r>
            <w:r w:rsidRPr="00EA25CF">
              <w:rPr>
                <w:lang w:val="ru-RU"/>
              </w:rPr>
              <w:t>др.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07.02.2023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42.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rPr>
                <w:lang w:val="ru-RU"/>
              </w:rPr>
            </w:pPr>
            <w:r w:rsidRPr="00EA25CF">
              <w:rPr>
                <w:lang w:val="ru-RU"/>
              </w:rPr>
              <w:t>В.В.Маяковский</w:t>
            </w:r>
          </w:p>
          <w:p w:rsidR="005B64C8" w:rsidRPr="00EA25CF" w:rsidRDefault="005B64C8" w:rsidP="00946747">
            <w:pPr>
              <w:pStyle w:val="TableParagraph"/>
              <w:spacing w:before="60" w:line="292" w:lineRule="auto"/>
              <w:ind w:right="185"/>
              <w:rPr>
                <w:lang w:val="ru-RU"/>
              </w:rPr>
            </w:pPr>
            <w:r w:rsidRPr="00EA25CF">
              <w:rPr>
                <w:lang w:val="ru-RU"/>
              </w:rPr>
              <w:t>«Необычайное приключение,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бывшее с Владимиром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Маяковским</w:t>
            </w:r>
            <w:r w:rsidRPr="00EA25CF">
              <w:rPr>
                <w:spacing w:val="-3"/>
                <w:lang w:val="ru-RU"/>
              </w:rPr>
              <w:t xml:space="preserve"> </w:t>
            </w:r>
            <w:r w:rsidRPr="00EA25CF">
              <w:rPr>
                <w:lang w:val="ru-RU"/>
              </w:rPr>
              <w:t>летом</w:t>
            </w:r>
            <w:r w:rsidRPr="00EA25CF">
              <w:rPr>
                <w:spacing w:val="-2"/>
                <w:lang w:val="ru-RU"/>
              </w:rPr>
              <w:t xml:space="preserve"> </w:t>
            </w:r>
            <w:r w:rsidRPr="00EA25CF">
              <w:rPr>
                <w:lang w:val="ru-RU"/>
              </w:rPr>
              <w:t>на</w:t>
            </w:r>
            <w:r w:rsidRPr="00EA25CF">
              <w:rPr>
                <w:spacing w:val="-3"/>
                <w:lang w:val="ru-RU"/>
              </w:rPr>
              <w:t xml:space="preserve"> </w:t>
            </w:r>
            <w:r w:rsidRPr="00EA25CF">
              <w:rPr>
                <w:lang w:val="ru-RU"/>
              </w:rPr>
              <w:t>даче»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08.02.2023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43.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rPr>
                <w:lang w:val="ru-RU"/>
              </w:rPr>
            </w:pPr>
            <w:r w:rsidRPr="005B64C8">
              <w:rPr>
                <w:lang w:val="ru-RU"/>
              </w:rPr>
              <w:t>В.В.Маяковский</w:t>
            </w:r>
          </w:p>
          <w:p w:rsidR="005B64C8" w:rsidRPr="005B64C8" w:rsidRDefault="005B64C8" w:rsidP="00946747">
            <w:pPr>
              <w:pStyle w:val="TableParagraph"/>
              <w:spacing w:before="60" w:line="292" w:lineRule="auto"/>
              <w:ind w:right="185"/>
              <w:rPr>
                <w:lang w:val="ru-RU"/>
              </w:rPr>
            </w:pPr>
            <w:r w:rsidRPr="005B64C8">
              <w:rPr>
                <w:lang w:val="ru-RU"/>
              </w:rPr>
              <w:t>«Необычайное приключение,</w:t>
            </w:r>
            <w:r w:rsidRPr="005B64C8">
              <w:rPr>
                <w:spacing w:val="-57"/>
                <w:lang w:val="ru-RU"/>
              </w:rPr>
              <w:t xml:space="preserve"> </w:t>
            </w:r>
            <w:r w:rsidRPr="005B64C8">
              <w:rPr>
                <w:lang w:val="ru-RU"/>
              </w:rPr>
              <w:t>бывшее с Владимиром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Маяковским</w:t>
            </w:r>
            <w:r w:rsidRPr="005B64C8">
              <w:rPr>
                <w:spacing w:val="-3"/>
                <w:lang w:val="ru-RU"/>
              </w:rPr>
              <w:t xml:space="preserve"> </w:t>
            </w:r>
            <w:r w:rsidRPr="005B64C8">
              <w:rPr>
                <w:lang w:val="ru-RU"/>
              </w:rPr>
              <w:t>летом</w:t>
            </w:r>
            <w:r w:rsidRPr="005B64C8">
              <w:rPr>
                <w:spacing w:val="-2"/>
                <w:lang w:val="ru-RU"/>
              </w:rPr>
              <w:t xml:space="preserve"> </w:t>
            </w:r>
            <w:r w:rsidRPr="005B64C8">
              <w:rPr>
                <w:lang w:val="ru-RU"/>
              </w:rPr>
              <w:t>на</w:t>
            </w:r>
            <w:r w:rsidRPr="005B64C8">
              <w:rPr>
                <w:spacing w:val="-3"/>
                <w:lang w:val="ru-RU"/>
              </w:rPr>
              <w:t xml:space="preserve"> </w:t>
            </w:r>
            <w:r w:rsidRPr="005B64C8">
              <w:rPr>
                <w:lang w:val="ru-RU"/>
              </w:rPr>
              <w:t>даче»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14.02.2023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44.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  <w:ind w:right="632"/>
              <w:jc w:val="right"/>
            </w:pPr>
            <w:r>
              <w:t>А.П.Платонов</w:t>
            </w:r>
            <w:r>
              <w:rPr>
                <w:spacing w:val="-6"/>
              </w:rPr>
              <w:t xml:space="preserve"> </w:t>
            </w:r>
            <w:r>
              <w:t>«Юшка»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15.02.2023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45.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rPr>
                <w:lang w:val="ru-RU"/>
              </w:rPr>
            </w:pPr>
            <w:r w:rsidRPr="00EA25CF">
              <w:rPr>
                <w:lang w:val="ru-RU"/>
              </w:rPr>
              <w:t>В.М.Шукшин.Рассказ</w:t>
            </w:r>
          </w:p>
          <w:p w:rsidR="005B64C8" w:rsidRPr="00EA25CF" w:rsidRDefault="005B64C8" w:rsidP="00946747">
            <w:pPr>
              <w:pStyle w:val="TableParagraph"/>
              <w:spacing w:before="60"/>
              <w:rPr>
                <w:lang w:val="ru-RU"/>
              </w:rPr>
            </w:pPr>
            <w:r w:rsidRPr="00EA25CF">
              <w:rPr>
                <w:lang w:val="ru-RU"/>
              </w:rPr>
              <w:t>«Чудик»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21.02.2023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821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46.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spacing w:line="292" w:lineRule="auto"/>
              <w:ind w:right="63"/>
              <w:rPr>
                <w:lang w:val="ru-RU"/>
              </w:rPr>
            </w:pPr>
            <w:r w:rsidRPr="00EA25CF">
              <w:rPr>
                <w:lang w:val="ru-RU"/>
              </w:rPr>
              <w:t>Стихотворения</w:t>
            </w:r>
            <w:r w:rsidRPr="00EA25CF">
              <w:rPr>
                <w:spacing w:val="-15"/>
                <w:lang w:val="ru-RU"/>
              </w:rPr>
              <w:t xml:space="preserve"> </w:t>
            </w:r>
            <w:r w:rsidRPr="00EA25CF">
              <w:rPr>
                <w:lang w:val="ru-RU"/>
              </w:rPr>
              <w:t>отечественных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поэтов 20 -21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веков.Стихотворения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М.Цветаевой, Е.А.Евтушенко,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Б.А.Ахмадулиной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22.02.2023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</w:tbl>
    <w:p w:rsidR="005B64C8" w:rsidRDefault="005B64C8" w:rsidP="005B64C8">
      <w:pPr>
        <w:spacing w:line="292" w:lineRule="auto"/>
        <w:rPr>
          <w:sz w:val="24"/>
        </w:rPr>
        <w:sectPr w:rsidR="005B64C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13"/>
        <w:gridCol w:w="732"/>
        <w:gridCol w:w="1620"/>
        <w:gridCol w:w="1668"/>
        <w:gridCol w:w="1236"/>
        <w:gridCol w:w="1476"/>
      </w:tblGrid>
      <w:tr w:rsidR="005B64C8" w:rsidTr="00946747">
        <w:trPr>
          <w:trHeight w:val="1821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lastRenderedPageBreak/>
              <w:t>47.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spacing w:line="292" w:lineRule="auto"/>
              <w:ind w:right="94" w:firstLine="120"/>
              <w:rPr>
                <w:lang w:val="ru-RU"/>
              </w:rPr>
            </w:pPr>
            <w:r w:rsidRPr="005B64C8">
              <w:rPr>
                <w:lang w:val="ru-RU"/>
              </w:rPr>
              <w:t>Стихотворения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отечественных поэтов 20 -21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веков.Стихотворения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М.Цветаевой, Е.А.Евтушенко,</w:t>
            </w:r>
            <w:r w:rsidRPr="005B64C8">
              <w:rPr>
                <w:spacing w:val="-58"/>
                <w:lang w:val="ru-RU"/>
              </w:rPr>
              <w:t xml:space="preserve"> </w:t>
            </w:r>
            <w:r w:rsidRPr="005B64C8">
              <w:rPr>
                <w:lang w:val="ru-RU"/>
              </w:rPr>
              <w:t>Б.А.Ахмадулиной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28.02.2023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821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48.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spacing w:line="292" w:lineRule="auto"/>
              <w:ind w:right="58" w:firstLine="120"/>
              <w:rPr>
                <w:lang w:val="ru-RU"/>
              </w:rPr>
            </w:pPr>
            <w:r w:rsidRPr="00EA25CF">
              <w:rPr>
                <w:lang w:val="ru-RU"/>
              </w:rPr>
              <w:t>Произведения отечественных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прозаиков</w:t>
            </w:r>
            <w:r w:rsidRPr="00EA25CF">
              <w:rPr>
                <w:spacing w:val="14"/>
                <w:lang w:val="ru-RU"/>
              </w:rPr>
              <w:t xml:space="preserve"> </w:t>
            </w:r>
            <w:r w:rsidRPr="00EA25CF">
              <w:rPr>
                <w:lang w:val="ru-RU"/>
              </w:rPr>
              <w:t>второй</w:t>
            </w:r>
            <w:r w:rsidRPr="00EA25CF">
              <w:rPr>
                <w:spacing w:val="15"/>
                <w:lang w:val="ru-RU"/>
              </w:rPr>
              <w:t xml:space="preserve"> </w:t>
            </w:r>
            <w:r w:rsidRPr="00EA25CF">
              <w:rPr>
                <w:lang w:val="ru-RU"/>
              </w:rPr>
              <w:t>половины</w:t>
            </w:r>
            <w:r w:rsidRPr="00EA25CF">
              <w:rPr>
                <w:spacing w:val="1"/>
                <w:lang w:val="ru-RU"/>
              </w:rPr>
              <w:t xml:space="preserve"> </w:t>
            </w:r>
            <w:r w:rsidRPr="00EA25CF">
              <w:rPr>
                <w:lang w:val="ru-RU"/>
              </w:rPr>
              <w:t>20</w:t>
            </w:r>
            <w:r w:rsidRPr="00EA25CF">
              <w:rPr>
                <w:spacing w:val="-1"/>
                <w:lang w:val="ru-RU"/>
              </w:rPr>
              <w:t xml:space="preserve"> </w:t>
            </w:r>
            <w:r w:rsidRPr="00EA25CF">
              <w:rPr>
                <w:lang w:val="ru-RU"/>
              </w:rPr>
              <w:t>века</w:t>
            </w:r>
            <w:r w:rsidRPr="00EA25CF">
              <w:rPr>
                <w:spacing w:val="-1"/>
                <w:lang w:val="ru-RU"/>
              </w:rPr>
              <w:t xml:space="preserve"> </w:t>
            </w:r>
            <w:r w:rsidRPr="00EA25CF">
              <w:rPr>
                <w:lang w:val="ru-RU"/>
              </w:rPr>
              <w:t>—</w:t>
            </w:r>
            <w:r w:rsidRPr="00EA25CF">
              <w:rPr>
                <w:spacing w:val="-1"/>
                <w:lang w:val="ru-RU"/>
              </w:rPr>
              <w:t xml:space="preserve"> </w:t>
            </w:r>
            <w:r w:rsidRPr="00EA25CF">
              <w:rPr>
                <w:lang w:val="ru-RU"/>
              </w:rPr>
              <w:t>начала</w:t>
            </w:r>
            <w:r w:rsidRPr="00EA25CF">
              <w:rPr>
                <w:spacing w:val="-1"/>
                <w:lang w:val="ru-RU"/>
              </w:rPr>
              <w:t xml:space="preserve"> </w:t>
            </w:r>
            <w:r w:rsidRPr="00EA25CF">
              <w:rPr>
                <w:lang w:val="ru-RU"/>
              </w:rPr>
              <w:t>21</w:t>
            </w:r>
            <w:r w:rsidRPr="00EA25CF">
              <w:rPr>
                <w:spacing w:val="-1"/>
                <w:lang w:val="ru-RU"/>
              </w:rPr>
              <w:t xml:space="preserve"> </w:t>
            </w:r>
            <w:r w:rsidRPr="00EA25CF">
              <w:rPr>
                <w:lang w:val="ru-RU"/>
              </w:rPr>
              <w:t>века.</w:t>
            </w:r>
          </w:p>
          <w:p w:rsidR="005B64C8" w:rsidRPr="00EA25CF" w:rsidRDefault="005B64C8" w:rsidP="00946747">
            <w:pPr>
              <w:pStyle w:val="TableParagraph"/>
              <w:spacing w:line="292" w:lineRule="auto"/>
              <w:ind w:right="259"/>
              <w:rPr>
                <w:lang w:val="ru-RU"/>
              </w:rPr>
            </w:pPr>
            <w:r w:rsidRPr="00EA25CF">
              <w:rPr>
                <w:lang w:val="ru-RU"/>
              </w:rPr>
              <w:t>Ф.А.Абрамов «О чем плачут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лошади»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01.03.2023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485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49.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spacing w:line="292" w:lineRule="auto"/>
              <w:ind w:right="161"/>
              <w:rPr>
                <w:lang w:val="ru-RU"/>
              </w:rPr>
            </w:pPr>
            <w:r w:rsidRPr="005B64C8">
              <w:rPr>
                <w:lang w:val="ru-RU"/>
              </w:rPr>
              <w:t>Произведения отечественных</w:t>
            </w:r>
            <w:r w:rsidRPr="005B64C8">
              <w:rPr>
                <w:spacing w:val="-57"/>
                <w:lang w:val="ru-RU"/>
              </w:rPr>
              <w:t xml:space="preserve"> </w:t>
            </w:r>
            <w:r w:rsidRPr="005B64C8">
              <w:rPr>
                <w:lang w:val="ru-RU"/>
              </w:rPr>
              <w:t>прозаиков второй половины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20</w:t>
            </w:r>
            <w:r w:rsidRPr="005B64C8">
              <w:rPr>
                <w:spacing w:val="-1"/>
                <w:lang w:val="ru-RU"/>
              </w:rPr>
              <w:t xml:space="preserve"> </w:t>
            </w:r>
            <w:r w:rsidRPr="005B64C8">
              <w:rPr>
                <w:lang w:val="ru-RU"/>
              </w:rPr>
              <w:t>века</w:t>
            </w:r>
            <w:r w:rsidRPr="005B64C8">
              <w:rPr>
                <w:spacing w:val="-1"/>
                <w:lang w:val="ru-RU"/>
              </w:rPr>
              <w:t xml:space="preserve"> </w:t>
            </w:r>
            <w:r w:rsidRPr="005B64C8">
              <w:rPr>
                <w:lang w:val="ru-RU"/>
              </w:rPr>
              <w:t>—</w:t>
            </w:r>
            <w:r w:rsidRPr="005B64C8">
              <w:rPr>
                <w:spacing w:val="-1"/>
                <w:lang w:val="ru-RU"/>
              </w:rPr>
              <w:t xml:space="preserve"> </w:t>
            </w:r>
            <w:r w:rsidRPr="005B64C8">
              <w:rPr>
                <w:lang w:val="ru-RU"/>
              </w:rPr>
              <w:t>начала</w:t>
            </w:r>
            <w:r w:rsidRPr="005B64C8">
              <w:rPr>
                <w:spacing w:val="-1"/>
                <w:lang w:val="ru-RU"/>
              </w:rPr>
              <w:t xml:space="preserve"> </w:t>
            </w:r>
            <w:r w:rsidRPr="005B64C8">
              <w:rPr>
                <w:lang w:val="ru-RU"/>
              </w:rPr>
              <w:t>21</w:t>
            </w:r>
            <w:r w:rsidRPr="005B64C8">
              <w:rPr>
                <w:spacing w:val="-1"/>
                <w:lang w:val="ru-RU"/>
              </w:rPr>
              <w:t xml:space="preserve"> </w:t>
            </w:r>
            <w:r w:rsidRPr="005B64C8">
              <w:rPr>
                <w:lang w:val="ru-RU"/>
              </w:rPr>
              <w:t>века.</w:t>
            </w:r>
          </w:p>
          <w:p w:rsidR="005B64C8" w:rsidRDefault="005B64C8" w:rsidP="00946747">
            <w:pPr>
              <w:pStyle w:val="TableParagraph"/>
              <w:spacing w:line="274" w:lineRule="exact"/>
            </w:pPr>
            <w:r>
              <w:t>Е.И.Носов</w:t>
            </w:r>
            <w:r>
              <w:rPr>
                <w:spacing w:val="-9"/>
              </w:rPr>
              <w:t xml:space="preserve"> </w:t>
            </w:r>
            <w:r>
              <w:t>«Кукла»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07.03.2023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821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50.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  <w:spacing w:line="292" w:lineRule="auto"/>
              <w:ind w:right="149"/>
            </w:pPr>
            <w:r w:rsidRPr="005B64C8">
              <w:rPr>
                <w:lang w:val="ru-RU"/>
              </w:rPr>
              <w:t>Тема</w:t>
            </w:r>
            <w:r w:rsidRPr="005B64C8">
              <w:rPr>
                <w:spacing w:val="3"/>
                <w:lang w:val="ru-RU"/>
              </w:rPr>
              <w:t xml:space="preserve"> </w:t>
            </w:r>
            <w:r w:rsidRPr="005B64C8">
              <w:rPr>
                <w:lang w:val="ru-RU"/>
              </w:rPr>
              <w:t>взаимоотношения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поколений, становления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человека, выбора жизненного</w:t>
            </w:r>
            <w:r w:rsidRPr="005B64C8">
              <w:rPr>
                <w:spacing w:val="-57"/>
                <w:lang w:val="ru-RU"/>
              </w:rPr>
              <w:t xml:space="preserve"> </w:t>
            </w:r>
            <w:r w:rsidRPr="005B64C8">
              <w:rPr>
                <w:lang w:val="ru-RU"/>
              </w:rPr>
              <w:t xml:space="preserve">пути. </w:t>
            </w:r>
            <w:r>
              <w:t>Л.Л.Волкова «Всем</w:t>
            </w:r>
            <w:r>
              <w:rPr>
                <w:spacing w:val="1"/>
              </w:rPr>
              <w:t xml:space="preserve"> </w:t>
            </w:r>
            <w:r>
              <w:t>выйти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кадра»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14.03.2023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821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51.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  <w:spacing w:line="292" w:lineRule="auto"/>
              <w:ind w:right="149"/>
            </w:pPr>
            <w:r w:rsidRPr="005B64C8">
              <w:rPr>
                <w:lang w:val="ru-RU"/>
              </w:rPr>
              <w:t>Тема</w:t>
            </w:r>
            <w:r w:rsidRPr="005B64C8">
              <w:rPr>
                <w:spacing w:val="3"/>
                <w:lang w:val="ru-RU"/>
              </w:rPr>
              <w:t xml:space="preserve"> </w:t>
            </w:r>
            <w:r w:rsidRPr="005B64C8">
              <w:rPr>
                <w:lang w:val="ru-RU"/>
              </w:rPr>
              <w:t>взаимоотношения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поколений, становления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человека, выбора жизненного</w:t>
            </w:r>
            <w:r w:rsidRPr="005B64C8">
              <w:rPr>
                <w:spacing w:val="-57"/>
                <w:lang w:val="ru-RU"/>
              </w:rPr>
              <w:t xml:space="preserve"> </w:t>
            </w:r>
            <w:r w:rsidRPr="005B64C8">
              <w:rPr>
                <w:lang w:val="ru-RU"/>
              </w:rPr>
              <w:t xml:space="preserve">пути. </w:t>
            </w:r>
            <w:r>
              <w:t>Т.В.Михеева «Легкие</w:t>
            </w:r>
            <w:r>
              <w:rPr>
                <w:spacing w:val="1"/>
              </w:rPr>
              <w:t xml:space="preserve"> </w:t>
            </w:r>
            <w:r>
              <w:t>горы»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15.03.2023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149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52.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rPr>
                <w:lang w:val="ru-RU"/>
              </w:rPr>
            </w:pPr>
            <w:r w:rsidRPr="005B64C8">
              <w:rPr>
                <w:lang w:val="ru-RU"/>
              </w:rPr>
              <w:t>М.де</w:t>
            </w:r>
            <w:r w:rsidRPr="005B64C8">
              <w:rPr>
                <w:spacing w:val="-4"/>
                <w:lang w:val="ru-RU"/>
              </w:rPr>
              <w:t xml:space="preserve"> </w:t>
            </w:r>
            <w:r w:rsidRPr="005B64C8">
              <w:rPr>
                <w:lang w:val="ru-RU"/>
              </w:rPr>
              <w:t>Сааведра.</w:t>
            </w:r>
            <w:r w:rsidRPr="005B64C8">
              <w:rPr>
                <w:spacing w:val="-7"/>
                <w:lang w:val="ru-RU"/>
              </w:rPr>
              <w:t xml:space="preserve"> </w:t>
            </w:r>
            <w:r w:rsidRPr="005B64C8">
              <w:rPr>
                <w:lang w:val="ru-RU"/>
              </w:rPr>
              <w:t>Роман</w:t>
            </w:r>
          </w:p>
          <w:p w:rsidR="005B64C8" w:rsidRPr="005B64C8" w:rsidRDefault="005B64C8" w:rsidP="00946747">
            <w:pPr>
              <w:pStyle w:val="TableParagraph"/>
              <w:spacing w:before="60" w:line="292" w:lineRule="auto"/>
              <w:ind w:right="408"/>
              <w:rPr>
                <w:lang w:val="ru-RU"/>
              </w:rPr>
            </w:pPr>
            <w:r w:rsidRPr="005B64C8">
              <w:rPr>
                <w:lang w:val="ru-RU"/>
              </w:rPr>
              <w:t>«Хитроумный идальго Дон</w:t>
            </w:r>
            <w:r w:rsidRPr="005B64C8">
              <w:rPr>
                <w:spacing w:val="-57"/>
                <w:lang w:val="ru-RU"/>
              </w:rPr>
              <w:t xml:space="preserve"> </w:t>
            </w:r>
            <w:r w:rsidRPr="005B64C8">
              <w:rPr>
                <w:lang w:val="ru-RU"/>
              </w:rPr>
              <w:t>Кихот</w:t>
            </w:r>
            <w:r w:rsidRPr="005B64C8">
              <w:rPr>
                <w:spacing w:val="-2"/>
                <w:lang w:val="ru-RU"/>
              </w:rPr>
              <w:t xml:space="preserve"> </w:t>
            </w:r>
            <w:r w:rsidRPr="005B64C8">
              <w:rPr>
                <w:lang w:val="ru-RU"/>
              </w:rPr>
              <w:t>Ламанческий»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21.03.2023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1149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53.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rPr>
                <w:lang w:val="ru-RU"/>
              </w:rPr>
            </w:pPr>
            <w:r w:rsidRPr="00EA25CF">
              <w:rPr>
                <w:lang w:val="ru-RU"/>
              </w:rPr>
              <w:t>М.де</w:t>
            </w:r>
            <w:r w:rsidRPr="00EA25CF">
              <w:rPr>
                <w:spacing w:val="-4"/>
                <w:lang w:val="ru-RU"/>
              </w:rPr>
              <w:t xml:space="preserve"> </w:t>
            </w:r>
            <w:r w:rsidRPr="00EA25CF">
              <w:rPr>
                <w:lang w:val="ru-RU"/>
              </w:rPr>
              <w:t>Сааведра.</w:t>
            </w:r>
            <w:r w:rsidRPr="00EA25CF">
              <w:rPr>
                <w:spacing w:val="-7"/>
                <w:lang w:val="ru-RU"/>
              </w:rPr>
              <w:t xml:space="preserve"> </w:t>
            </w:r>
            <w:r w:rsidRPr="00EA25CF">
              <w:rPr>
                <w:lang w:val="ru-RU"/>
              </w:rPr>
              <w:t>Роман</w:t>
            </w:r>
          </w:p>
          <w:p w:rsidR="005B64C8" w:rsidRPr="00EA25CF" w:rsidRDefault="005B64C8" w:rsidP="00946747">
            <w:pPr>
              <w:pStyle w:val="TableParagraph"/>
              <w:spacing w:before="60" w:line="292" w:lineRule="auto"/>
              <w:ind w:right="408"/>
              <w:rPr>
                <w:lang w:val="ru-RU"/>
              </w:rPr>
            </w:pPr>
            <w:r w:rsidRPr="00EA25CF">
              <w:rPr>
                <w:lang w:val="ru-RU"/>
              </w:rPr>
              <w:t>«Хитроумный идальго Дон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Кихот</w:t>
            </w:r>
            <w:r w:rsidRPr="00EA25CF">
              <w:rPr>
                <w:spacing w:val="-2"/>
                <w:lang w:val="ru-RU"/>
              </w:rPr>
              <w:t xml:space="preserve"> </w:t>
            </w:r>
            <w:r w:rsidRPr="00EA25CF">
              <w:rPr>
                <w:lang w:val="ru-RU"/>
              </w:rPr>
              <w:t>Ламанческий»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22.03.2023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54.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  <w:spacing w:line="292" w:lineRule="auto"/>
              <w:ind w:right="1205"/>
            </w:pPr>
            <w:r>
              <w:t>П.Мериме «Маттео</w:t>
            </w:r>
            <w:r>
              <w:rPr>
                <w:spacing w:val="-57"/>
              </w:rPr>
              <w:t xml:space="preserve"> </w:t>
            </w:r>
            <w:r>
              <w:t>Фальконе»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04.04.2023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55.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</w:pPr>
            <w:r>
              <w:t>О.Генри</w:t>
            </w:r>
            <w:r>
              <w:rPr>
                <w:spacing w:val="-3"/>
              </w:rPr>
              <w:t xml:space="preserve"> </w:t>
            </w:r>
            <w:r>
              <w:t>«Дары</w:t>
            </w:r>
            <w:r>
              <w:rPr>
                <w:spacing w:val="-5"/>
              </w:rPr>
              <w:t xml:space="preserve"> </w:t>
            </w:r>
            <w:r>
              <w:t>волхвов»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05.04.2023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56.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</w:pPr>
            <w:r>
              <w:t>О.Генри</w:t>
            </w:r>
            <w:r>
              <w:rPr>
                <w:spacing w:val="-7"/>
              </w:rPr>
              <w:t xml:space="preserve"> </w:t>
            </w:r>
            <w:r>
              <w:t>«Последний</w:t>
            </w:r>
            <w:r>
              <w:rPr>
                <w:spacing w:val="-3"/>
              </w:rPr>
              <w:t xml:space="preserve"> </w:t>
            </w:r>
            <w:r>
              <w:t>лист»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11.04.2023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57.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rPr>
                <w:lang w:val="ru-RU"/>
              </w:rPr>
            </w:pPr>
            <w:r w:rsidRPr="00EA25CF">
              <w:rPr>
                <w:lang w:val="ru-RU"/>
              </w:rPr>
              <w:t>А.де</w:t>
            </w:r>
            <w:r w:rsidRPr="00EA25CF">
              <w:rPr>
                <w:spacing w:val="-5"/>
                <w:lang w:val="ru-RU"/>
              </w:rPr>
              <w:t xml:space="preserve"> </w:t>
            </w:r>
            <w:r w:rsidRPr="00EA25CF">
              <w:rPr>
                <w:lang w:val="ru-RU"/>
              </w:rPr>
              <w:t>Сент</w:t>
            </w:r>
            <w:r w:rsidRPr="00EA25CF">
              <w:rPr>
                <w:spacing w:val="-4"/>
                <w:lang w:val="ru-RU"/>
              </w:rPr>
              <w:t xml:space="preserve"> </w:t>
            </w:r>
            <w:r w:rsidRPr="00EA25CF">
              <w:rPr>
                <w:lang w:val="ru-RU"/>
              </w:rPr>
              <w:t>Экзюпери</w:t>
            </w:r>
          </w:p>
          <w:p w:rsidR="005B64C8" w:rsidRPr="00EA25CF" w:rsidRDefault="005B64C8" w:rsidP="00946747">
            <w:pPr>
              <w:pStyle w:val="TableParagraph"/>
              <w:spacing w:before="60"/>
              <w:rPr>
                <w:lang w:val="ru-RU"/>
              </w:rPr>
            </w:pPr>
            <w:r w:rsidRPr="00EA25CF">
              <w:rPr>
                <w:lang w:val="ru-RU"/>
              </w:rPr>
              <w:t>«Маленький</w:t>
            </w:r>
            <w:r w:rsidRPr="00EA25CF">
              <w:rPr>
                <w:spacing w:val="-6"/>
                <w:lang w:val="ru-RU"/>
              </w:rPr>
              <w:t xml:space="preserve"> </w:t>
            </w:r>
            <w:r w:rsidRPr="00EA25CF">
              <w:rPr>
                <w:lang w:val="ru-RU"/>
              </w:rPr>
              <w:t>принц»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12.04.2023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58.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rPr>
                <w:lang w:val="ru-RU"/>
              </w:rPr>
            </w:pPr>
            <w:r w:rsidRPr="00EA25CF">
              <w:rPr>
                <w:lang w:val="ru-RU"/>
              </w:rPr>
              <w:t>А.де</w:t>
            </w:r>
            <w:r w:rsidRPr="00EA25CF">
              <w:rPr>
                <w:spacing w:val="-5"/>
                <w:lang w:val="ru-RU"/>
              </w:rPr>
              <w:t xml:space="preserve"> </w:t>
            </w:r>
            <w:r w:rsidRPr="00EA25CF">
              <w:rPr>
                <w:lang w:val="ru-RU"/>
              </w:rPr>
              <w:t>Сент</w:t>
            </w:r>
            <w:r w:rsidRPr="00EA25CF">
              <w:rPr>
                <w:spacing w:val="-4"/>
                <w:lang w:val="ru-RU"/>
              </w:rPr>
              <w:t xml:space="preserve"> </w:t>
            </w:r>
            <w:r w:rsidRPr="00EA25CF">
              <w:rPr>
                <w:lang w:val="ru-RU"/>
              </w:rPr>
              <w:t>Экзюпери</w:t>
            </w:r>
          </w:p>
          <w:p w:rsidR="005B64C8" w:rsidRPr="00EA25CF" w:rsidRDefault="005B64C8" w:rsidP="00946747">
            <w:pPr>
              <w:pStyle w:val="TableParagraph"/>
              <w:spacing w:before="60"/>
              <w:rPr>
                <w:lang w:val="ru-RU"/>
              </w:rPr>
            </w:pPr>
            <w:r w:rsidRPr="00EA25CF">
              <w:rPr>
                <w:lang w:val="ru-RU"/>
              </w:rPr>
              <w:t>«Маленький</w:t>
            </w:r>
            <w:r w:rsidRPr="00EA25CF">
              <w:rPr>
                <w:spacing w:val="-6"/>
                <w:lang w:val="ru-RU"/>
              </w:rPr>
              <w:t xml:space="preserve"> </w:t>
            </w:r>
            <w:r w:rsidRPr="00EA25CF">
              <w:rPr>
                <w:lang w:val="ru-RU"/>
              </w:rPr>
              <w:t>принц»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18.04.2023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</w:tbl>
    <w:p w:rsidR="005B64C8" w:rsidRDefault="005B64C8" w:rsidP="005B64C8">
      <w:pPr>
        <w:spacing w:line="292" w:lineRule="auto"/>
        <w:rPr>
          <w:sz w:val="24"/>
        </w:rPr>
        <w:sectPr w:rsidR="005B64C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13"/>
        <w:gridCol w:w="732"/>
        <w:gridCol w:w="1620"/>
        <w:gridCol w:w="1668"/>
        <w:gridCol w:w="1236"/>
        <w:gridCol w:w="1476"/>
      </w:tblGrid>
      <w:tr w:rsidR="005B64C8" w:rsidTr="00946747">
        <w:trPr>
          <w:trHeight w:val="1149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lastRenderedPageBreak/>
              <w:t>59.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</w:pPr>
            <w:r>
              <w:t>Внеклассное</w:t>
            </w:r>
            <w:r>
              <w:rPr>
                <w:spacing w:val="-3"/>
              </w:rPr>
              <w:t xml:space="preserve"> </w:t>
            </w:r>
            <w:r>
              <w:t>чтение.</w:t>
            </w:r>
            <w:r>
              <w:rPr>
                <w:spacing w:val="-5"/>
              </w:rPr>
              <w:t xml:space="preserve"> </w:t>
            </w:r>
            <w:r>
              <w:t>У.Старк</w:t>
            </w:r>
          </w:p>
          <w:p w:rsidR="005B64C8" w:rsidRPr="005B64C8" w:rsidRDefault="005B64C8" w:rsidP="00946747">
            <w:pPr>
              <w:pStyle w:val="TableParagraph"/>
              <w:spacing w:before="60" w:line="292" w:lineRule="auto"/>
              <w:ind w:right="618"/>
              <w:rPr>
                <w:lang w:val="ru-RU"/>
              </w:rPr>
            </w:pPr>
            <w:r w:rsidRPr="005B64C8">
              <w:rPr>
                <w:lang w:val="ru-RU"/>
              </w:rPr>
              <w:t>«Умеешь ли ты свистеть,</w:t>
            </w:r>
            <w:r w:rsidRPr="005B64C8">
              <w:rPr>
                <w:spacing w:val="-57"/>
                <w:lang w:val="ru-RU"/>
              </w:rPr>
              <w:t xml:space="preserve"> </w:t>
            </w:r>
            <w:r w:rsidRPr="005B64C8">
              <w:rPr>
                <w:lang w:val="ru-RU"/>
              </w:rPr>
              <w:t>Йоханна?»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19.04.2023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60.</w:t>
            </w:r>
          </w:p>
        </w:tc>
        <w:tc>
          <w:tcPr>
            <w:tcW w:w="3313" w:type="dxa"/>
          </w:tcPr>
          <w:p w:rsidR="005B64C8" w:rsidRPr="00EA25CF" w:rsidRDefault="005B64C8" w:rsidP="00946747">
            <w:pPr>
              <w:pStyle w:val="TableParagraph"/>
              <w:spacing w:line="292" w:lineRule="auto"/>
              <w:ind w:right="502"/>
              <w:rPr>
                <w:lang w:val="ru-RU"/>
              </w:rPr>
            </w:pPr>
            <w:r w:rsidRPr="00EA25CF">
              <w:rPr>
                <w:lang w:val="ru-RU"/>
              </w:rPr>
              <w:t>Итоговое тестирование по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пройденному</w:t>
            </w:r>
            <w:r w:rsidRPr="00EA25CF">
              <w:rPr>
                <w:spacing w:val="-2"/>
                <w:lang w:val="ru-RU"/>
              </w:rPr>
              <w:t xml:space="preserve"> </w:t>
            </w:r>
            <w:r w:rsidRPr="00EA25CF">
              <w:rPr>
                <w:lang w:val="ru-RU"/>
              </w:rPr>
              <w:t>материалу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25.04.2023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40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5B64C8" w:rsidTr="00946747">
        <w:trPr>
          <w:trHeight w:val="1149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61.</w:t>
            </w:r>
          </w:p>
        </w:tc>
        <w:tc>
          <w:tcPr>
            <w:tcW w:w="3313" w:type="dxa"/>
          </w:tcPr>
          <w:p w:rsidR="005B64C8" w:rsidRPr="005B64C8" w:rsidRDefault="005B64C8" w:rsidP="00946747">
            <w:pPr>
              <w:pStyle w:val="TableParagraph"/>
              <w:spacing w:line="292" w:lineRule="auto"/>
              <w:ind w:right="443"/>
              <w:rPr>
                <w:lang w:val="ru-RU"/>
              </w:rPr>
            </w:pPr>
            <w:r w:rsidRPr="005B64C8">
              <w:rPr>
                <w:lang w:val="ru-RU"/>
              </w:rPr>
              <w:t>Обобщение</w:t>
            </w:r>
            <w:r w:rsidRPr="005B64C8">
              <w:rPr>
                <w:spacing w:val="-7"/>
                <w:lang w:val="ru-RU"/>
              </w:rPr>
              <w:t xml:space="preserve"> </w:t>
            </w:r>
            <w:r w:rsidRPr="005B64C8">
              <w:rPr>
                <w:lang w:val="ru-RU"/>
              </w:rPr>
              <w:t>изученного</w:t>
            </w:r>
            <w:r w:rsidRPr="005B64C8">
              <w:rPr>
                <w:spacing w:val="-2"/>
                <w:lang w:val="ru-RU"/>
              </w:rPr>
              <w:t xml:space="preserve"> </w:t>
            </w:r>
            <w:r w:rsidRPr="005B64C8">
              <w:rPr>
                <w:lang w:val="ru-RU"/>
              </w:rPr>
              <w:t>в</w:t>
            </w:r>
            <w:r w:rsidRPr="005B64C8">
              <w:rPr>
                <w:spacing w:val="-4"/>
                <w:lang w:val="ru-RU"/>
              </w:rPr>
              <w:t xml:space="preserve"> </w:t>
            </w:r>
            <w:r w:rsidRPr="005B64C8">
              <w:rPr>
                <w:lang w:val="ru-RU"/>
              </w:rPr>
              <w:t>7</w:t>
            </w:r>
            <w:r w:rsidRPr="005B64C8">
              <w:rPr>
                <w:spacing w:val="-57"/>
                <w:lang w:val="ru-RU"/>
              </w:rPr>
              <w:t xml:space="preserve"> </w:t>
            </w:r>
            <w:r w:rsidRPr="005B64C8">
              <w:rPr>
                <w:lang w:val="ru-RU"/>
              </w:rPr>
              <w:t>классе. Рекомендации для</w:t>
            </w:r>
            <w:r w:rsidRPr="005B64C8">
              <w:rPr>
                <w:spacing w:val="1"/>
                <w:lang w:val="ru-RU"/>
              </w:rPr>
              <w:t xml:space="preserve"> </w:t>
            </w:r>
            <w:r w:rsidRPr="005B64C8">
              <w:rPr>
                <w:lang w:val="ru-RU"/>
              </w:rPr>
              <w:t>летнего</w:t>
            </w:r>
            <w:r w:rsidRPr="005B64C8">
              <w:rPr>
                <w:spacing w:val="-1"/>
                <w:lang w:val="ru-RU"/>
              </w:rPr>
              <w:t xml:space="preserve"> </w:t>
            </w:r>
            <w:r w:rsidRPr="005B64C8">
              <w:rPr>
                <w:lang w:val="ru-RU"/>
              </w:rPr>
              <w:t>чтения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26.04.2023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40"/>
            </w:pPr>
            <w:r>
              <w:t>Письменный</w:t>
            </w:r>
            <w:r>
              <w:rPr>
                <w:spacing w:val="-58"/>
              </w:rPr>
              <w:t xml:space="preserve"> </w:t>
            </w:r>
            <w:r>
              <w:t>контроль;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62.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</w:pPr>
            <w:r>
              <w:t>Резервные</w:t>
            </w:r>
            <w:r>
              <w:rPr>
                <w:spacing w:val="-4"/>
              </w:rPr>
              <w:t xml:space="preserve"> </w:t>
            </w:r>
            <w:r>
              <w:t>часы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03.05.2023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63.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</w:pPr>
            <w:r>
              <w:t>Резервные</w:t>
            </w:r>
            <w:r>
              <w:rPr>
                <w:spacing w:val="-4"/>
              </w:rPr>
              <w:t xml:space="preserve"> </w:t>
            </w:r>
            <w:r>
              <w:t>часы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10.05.2023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64.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</w:pPr>
            <w:r>
              <w:t>Резервные</w:t>
            </w:r>
            <w:r>
              <w:rPr>
                <w:spacing w:val="-4"/>
              </w:rPr>
              <w:t xml:space="preserve"> </w:t>
            </w:r>
            <w:r>
              <w:t>часы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16.05.2023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65.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</w:pPr>
            <w:r>
              <w:t>Резервные</w:t>
            </w:r>
            <w:r>
              <w:rPr>
                <w:spacing w:val="-4"/>
              </w:rPr>
              <w:t xml:space="preserve"> </w:t>
            </w:r>
            <w:r>
              <w:t>часы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17.05.2023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66.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</w:pPr>
            <w:r>
              <w:t>Резервные</w:t>
            </w:r>
            <w:r>
              <w:rPr>
                <w:spacing w:val="-4"/>
              </w:rPr>
              <w:t xml:space="preserve"> </w:t>
            </w:r>
            <w:r>
              <w:t>часы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23.05.2023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67.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</w:pPr>
            <w:r>
              <w:t>Резервные</w:t>
            </w:r>
            <w:r>
              <w:rPr>
                <w:spacing w:val="-4"/>
              </w:rPr>
              <w:t xml:space="preserve"> </w:t>
            </w:r>
            <w:r>
              <w:t>часы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24.05.2023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504" w:type="dxa"/>
          </w:tcPr>
          <w:p w:rsidR="005B64C8" w:rsidRDefault="005B64C8" w:rsidP="00946747">
            <w:pPr>
              <w:pStyle w:val="TableParagraph"/>
            </w:pPr>
            <w:r>
              <w:t>68.</w:t>
            </w:r>
          </w:p>
        </w:tc>
        <w:tc>
          <w:tcPr>
            <w:tcW w:w="3313" w:type="dxa"/>
          </w:tcPr>
          <w:p w:rsidR="005B64C8" w:rsidRDefault="005B64C8" w:rsidP="00946747">
            <w:pPr>
              <w:pStyle w:val="TableParagraph"/>
            </w:pPr>
            <w:r>
              <w:t>Резервные</w:t>
            </w:r>
            <w:r>
              <w:rPr>
                <w:spacing w:val="-4"/>
              </w:rPr>
              <w:t xml:space="preserve"> </w:t>
            </w:r>
            <w:r>
              <w:t>часы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1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0</w:t>
            </w:r>
          </w:p>
        </w:tc>
        <w:tc>
          <w:tcPr>
            <w:tcW w:w="1668" w:type="dxa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  <w:tc>
          <w:tcPr>
            <w:tcW w:w="1236" w:type="dxa"/>
          </w:tcPr>
          <w:p w:rsidR="005B64C8" w:rsidRDefault="005B64C8" w:rsidP="00946747">
            <w:pPr>
              <w:pStyle w:val="TableParagraph"/>
              <w:ind w:left="57" w:right="43"/>
              <w:jc w:val="center"/>
            </w:pPr>
            <w:r>
              <w:t>30.05.2023</w:t>
            </w:r>
          </w:p>
        </w:tc>
        <w:tc>
          <w:tcPr>
            <w:tcW w:w="1476" w:type="dxa"/>
          </w:tcPr>
          <w:p w:rsidR="005B64C8" w:rsidRDefault="005B64C8" w:rsidP="00946747">
            <w:pPr>
              <w:pStyle w:val="TableParagraph"/>
              <w:spacing w:line="292" w:lineRule="auto"/>
              <w:ind w:left="78" w:right="563"/>
            </w:pPr>
            <w:r>
              <w:t>Устный</w:t>
            </w:r>
            <w:r>
              <w:rPr>
                <w:spacing w:val="-58"/>
              </w:rPr>
              <w:t xml:space="preserve"> </w:t>
            </w:r>
            <w:r>
              <w:t>опрос;</w:t>
            </w:r>
          </w:p>
        </w:tc>
      </w:tr>
      <w:tr w:rsidR="005B64C8" w:rsidTr="00946747">
        <w:trPr>
          <w:trHeight w:val="813"/>
        </w:trPr>
        <w:tc>
          <w:tcPr>
            <w:tcW w:w="3817" w:type="dxa"/>
            <w:gridSpan w:val="2"/>
          </w:tcPr>
          <w:p w:rsidR="005B64C8" w:rsidRPr="00EA25CF" w:rsidRDefault="005B64C8" w:rsidP="00946747">
            <w:pPr>
              <w:pStyle w:val="TableParagraph"/>
              <w:spacing w:line="292" w:lineRule="auto"/>
              <w:ind w:right="320"/>
              <w:rPr>
                <w:lang w:val="ru-RU"/>
              </w:rPr>
            </w:pPr>
            <w:r w:rsidRPr="00EA25CF">
              <w:rPr>
                <w:lang w:val="ru-RU"/>
              </w:rPr>
              <w:t>ОБЩЕЕ</w:t>
            </w:r>
            <w:r w:rsidRPr="00EA25CF">
              <w:rPr>
                <w:spacing w:val="-8"/>
                <w:lang w:val="ru-RU"/>
              </w:rPr>
              <w:t xml:space="preserve"> </w:t>
            </w:r>
            <w:r w:rsidRPr="00EA25CF">
              <w:rPr>
                <w:lang w:val="ru-RU"/>
              </w:rPr>
              <w:t>КОЛИЧЕСТВО</w:t>
            </w:r>
            <w:r w:rsidRPr="00EA25CF">
              <w:rPr>
                <w:spacing w:val="-8"/>
                <w:lang w:val="ru-RU"/>
              </w:rPr>
              <w:t xml:space="preserve"> </w:t>
            </w:r>
            <w:r w:rsidRPr="00EA25CF">
              <w:rPr>
                <w:lang w:val="ru-RU"/>
              </w:rPr>
              <w:t>ЧАСОВ</w:t>
            </w:r>
            <w:r w:rsidRPr="00EA25CF">
              <w:rPr>
                <w:spacing w:val="-57"/>
                <w:lang w:val="ru-RU"/>
              </w:rPr>
              <w:t xml:space="preserve"> </w:t>
            </w:r>
            <w:r w:rsidRPr="00EA25CF">
              <w:rPr>
                <w:lang w:val="ru-RU"/>
              </w:rPr>
              <w:t>ПО</w:t>
            </w:r>
            <w:r w:rsidRPr="00EA25CF">
              <w:rPr>
                <w:spacing w:val="-2"/>
                <w:lang w:val="ru-RU"/>
              </w:rPr>
              <w:t xml:space="preserve"> </w:t>
            </w:r>
            <w:r w:rsidRPr="00EA25CF">
              <w:rPr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5B64C8" w:rsidRDefault="005B64C8" w:rsidP="00946747">
            <w:pPr>
              <w:pStyle w:val="TableParagraph"/>
            </w:pPr>
            <w:r>
              <w:t>68</w:t>
            </w:r>
          </w:p>
        </w:tc>
        <w:tc>
          <w:tcPr>
            <w:tcW w:w="1620" w:type="dxa"/>
          </w:tcPr>
          <w:p w:rsidR="005B64C8" w:rsidRDefault="005B64C8" w:rsidP="00946747">
            <w:pPr>
              <w:pStyle w:val="TableParagraph"/>
            </w:pPr>
            <w:r>
              <w:t>7</w:t>
            </w:r>
          </w:p>
        </w:tc>
        <w:tc>
          <w:tcPr>
            <w:tcW w:w="4380" w:type="dxa"/>
            <w:gridSpan w:val="3"/>
          </w:tcPr>
          <w:p w:rsidR="005B64C8" w:rsidRDefault="005B64C8" w:rsidP="00946747">
            <w:pPr>
              <w:pStyle w:val="TableParagraph"/>
              <w:ind w:left="77"/>
            </w:pPr>
            <w:r>
              <w:t>0</w:t>
            </w:r>
          </w:p>
        </w:tc>
      </w:tr>
    </w:tbl>
    <w:p w:rsidR="005B64C8" w:rsidRDefault="005B64C8" w:rsidP="005B64C8">
      <w:pPr>
        <w:rPr>
          <w:sz w:val="24"/>
        </w:rPr>
        <w:sectPr w:rsidR="005B64C8">
          <w:pgSz w:w="11900" w:h="16840"/>
          <w:pgMar w:top="560" w:right="560" w:bottom="280" w:left="560" w:header="720" w:footer="720" w:gutter="0"/>
          <w:cols w:space="720"/>
        </w:sectPr>
      </w:pPr>
    </w:p>
    <w:p w:rsidR="005B64C8" w:rsidRDefault="005B64C8" w:rsidP="005B64C8">
      <w:pPr>
        <w:spacing w:before="66"/>
        <w:ind w:left="106"/>
        <w:rPr>
          <w:b/>
          <w:sz w:val="24"/>
        </w:rPr>
      </w:pPr>
      <w:r w:rsidRPr="00663019">
        <w:rPr>
          <w:lang w:eastAsia="en-US"/>
        </w:rPr>
        <w:lastRenderedPageBreak/>
        <w:pict>
          <v:rect id="_x0000_s1038" style="position:absolute;left:0;text-align:left;margin-left:33.3pt;margin-top:22.9pt;width:528.15pt;height:.6pt;z-index:-2516428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5B64C8" w:rsidRDefault="005B64C8" w:rsidP="005B64C8">
      <w:pPr>
        <w:pStyle w:val="Heading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B64C8" w:rsidRDefault="005B64C8" w:rsidP="005B64C8">
      <w:pPr>
        <w:pStyle w:val="a3"/>
        <w:spacing w:before="156" w:line="292" w:lineRule="auto"/>
        <w:ind w:left="106" w:right="2571"/>
      </w:pPr>
      <w:r>
        <w:t>Литература (в 2 частях), 7 класс /Меркин Г.С.; ООО «Русское слово-учебник»;</w:t>
      </w:r>
      <w:r>
        <w:rPr>
          <w:spacing w:val="-58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5B64C8" w:rsidRDefault="005B64C8" w:rsidP="005B64C8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B64C8" w:rsidRDefault="005B64C8" w:rsidP="005B64C8">
      <w:pPr>
        <w:pStyle w:val="a3"/>
        <w:spacing w:before="156" w:line="292" w:lineRule="auto"/>
        <w:ind w:left="106" w:right="399"/>
      </w:pPr>
      <w:r>
        <w:t>Литература / 7 класс Литература.Г Меркин., мультимедийное приложение к учебнику Литература 7</w:t>
      </w:r>
      <w:r>
        <w:rPr>
          <w:spacing w:val="-57"/>
        </w:rPr>
        <w:t xml:space="preserve"> </w:t>
      </w:r>
      <w:r>
        <w:t>кл,</w:t>
      </w:r>
      <w:r>
        <w:rPr>
          <w:spacing w:val="-1"/>
        </w:rPr>
        <w:t xml:space="preserve"> </w:t>
      </w:r>
      <w:r>
        <w:t>сборник</w:t>
      </w:r>
      <w:r>
        <w:rPr>
          <w:spacing w:val="-1"/>
        </w:rPr>
        <w:t xml:space="preserve"> </w:t>
      </w:r>
      <w:r>
        <w:t>"литература в</w:t>
      </w:r>
      <w:r>
        <w:rPr>
          <w:spacing w:val="-1"/>
        </w:rPr>
        <w:t xml:space="preserve"> </w:t>
      </w:r>
      <w:r>
        <w:t>таблицах 5-9</w:t>
      </w:r>
      <w:r>
        <w:rPr>
          <w:spacing w:val="-1"/>
        </w:rPr>
        <w:t xml:space="preserve"> </w:t>
      </w:r>
      <w:r>
        <w:t>кл.</w:t>
      </w:r>
    </w:p>
    <w:p w:rsidR="005B64C8" w:rsidRDefault="005B64C8" w:rsidP="005B64C8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B64C8" w:rsidRDefault="005B64C8" w:rsidP="005B64C8">
      <w:pPr>
        <w:pStyle w:val="a3"/>
        <w:spacing w:before="156"/>
        <w:ind w:left="106"/>
      </w:pPr>
      <w:hyperlink r:id="rId82">
        <w:r>
          <w:t>http://center.fio.ru</w:t>
        </w:r>
      </w:hyperlink>
    </w:p>
    <w:p w:rsidR="005B64C8" w:rsidRDefault="005B64C8" w:rsidP="005B64C8">
      <w:pPr>
        <w:pStyle w:val="a3"/>
        <w:spacing w:before="5"/>
        <w:ind w:left="0"/>
        <w:rPr>
          <w:sz w:val="34"/>
        </w:rPr>
      </w:pPr>
    </w:p>
    <w:p w:rsidR="005B64C8" w:rsidRDefault="005B64C8" w:rsidP="005B64C8">
      <w:pPr>
        <w:pStyle w:val="a3"/>
        <w:spacing w:line="292" w:lineRule="auto"/>
        <w:ind w:left="106" w:right="449"/>
      </w:pPr>
      <w:r>
        <w:t>Электронный образовательный ресурс. «Аудиоучебник.Основное общееобразование. Литература.7</w:t>
      </w:r>
      <w:r>
        <w:rPr>
          <w:spacing w:val="-57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Коровина В.Я.</w:t>
      </w:r>
      <w:r>
        <w:rPr>
          <w:spacing w:val="-1"/>
        </w:rPr>
        <w:t xml:space="preserve"> </w:t>
      </w:r>
      <w:r>
        <w:t>и другие»</w:t>
      </w:r>
      <w:r>
        <w:rPr>
          <w:spacing w:val="-1"/>
        </w:rPr>
        <w:t xml:space="preserve"> </w:t>
      </w:r>
      <w:r>
        <w:t>, АО</w:t>
      </w:r>
      <w:r>
        <w:rPr>
          <w:spacing w:val="-2"/>
        </w:rPr>
        <w:t xml:space="preserve"> </w:t>
      </w:r>
      <w:r>
        <w:t>Издательство «Просвещение»,</w:t>
      </w:r>
    </w:p>
    <w:p w:rsidR="005B64C8" w:rsidRDefault="005B64C8" w:rsidP="005B64C8">
      <w:pPr>
        <w:pStyle w:val="a3"/>
        <w:spacing w:line="275" w:lineRule="exact"/>
        <w:ind w:left="106"/>
      </w:pPr>
      <w:r>
        <w:t>Мультимедийное</w:t>
      </w:r>
      <w:r>
        <w:rPr>
          <w:spacing w:val="-4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Г.С.Меркина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</w:t>
      </w:r>
    </w:p>
    <w:p w:rsidR="005B64C8" w:rsidRDefault="005B64C8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/>
    <w:p w:rsidR="00EA25CF" w:rsidRDefault="00EA25CF" w:rsidP="00EA25CF">
      <w:pPr>
        <w:spacing w:line="265" w:lineRule="auto"/>
        <w:ind w:left="-5"/>
      </w:pPr>
      <w:r>
        <w:rPr>
          <w:b/>
        </w:rPr>
        <w:t>ПОЯСНИТЕЛЬНАЯ ЗАПИСКА</w:t>
      </w:r>
    </w:p>
    <w:p w:rsidR="00EA25CF" w:rsidRDefault="00EA25CF" w:rsidP="00EA25CF">
      <w:pPr>
        <w:spacing w:after="266" w:line="259" w:lineRule="auto"/>
      </w:pPr>
      <w:r w:rsidRPr="00534E92">
        <w:rPr>
          <w:rFonts w:ascii="Calibri" w:eastAsia="Calibri" w:hAnsi="Calibri" w:cs="Calibri"/>
          <w:noProof/>
        </w:rPr>
      </w:r>
      <w:r w:rsidRPr="00534E92">
        <w:rPr>
          <w:rFonts w:ascii="Calibri" w:eastAsia="Calibri" w:hAnsi="Calibri" w:cs="Calibri"/>
          <w:noProof/>
        </w:rPr>
        <w:pict>
          <v:group id="Group 22891" o:spid="_x0000_s1043" style="width:528.15pt;height:.6pt;mso-position-horizontal-relative:char;mso-position-vertical-relative:line" coordsize="67074,76">
            <v:shape id="Shape 32655" o:spid="_x0000_s1044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A25CF" w:rsidRDefault="00EA25CF" w:rsidP="00EA25CF">
      <w:pPr>
        <w:ind w:right="121" w:firstLine="180"/>
      </w:pPr>
      <w:r>
        <w:t xml:space="preserve">Рабочая программа по литературе для обучающихся 8 классов составлена на основе Требований к результатам освоения основной образовательной программы основного общего образования, представленных </w:t>
      </w:r>
      <w:r>
        <w:lastRenderedPageBreak/>
        <w:t>в Федеральном государственном образовательном стандарте основного общего образования (Приказ Минпросвещения России от 31.05.2021 г.№ 287, зарегистрирован</w:t>
      </w:r>
    </w:p>
    <w:p w:rsidR="00EA25CF" w:rsidRDefault="00EA25CF" w:rsidP="00EA25CF">
      <w:pPr>
        <w:spacing w:after="192"/>
        <w:ind w:left="10" w:right="121"/>
      </w:pPr>
      <w:r>
        <w:t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EA25CF" w:rsidRDefault="00EA25CF" w:rsidP="00EA25CF">
      <w:pPr>
        <w:spacing w:after="138" w:line="265" w:lineRule="auto"/>
        <w:ind w:left="-5"/>
      </w:pPr>
      <w:r>
        <w:rPr>
          <w:b/>
        </w:rPr>
        <w:t>ОБЩАЯ ХАРАКТЕРИСТИКА УЧЕБНОГО ПРЕДМЕТА «ЛИТЕРАТУРА»</w:t>
      </w:r>
    </w:p>
    <w:p w:rsidR="00EA25CF" w:rsidRDefault="00EA25CF" w:rsidP="00EA25CF">
      <w:pPr>
        <w:ind w:right="121" w:firstLine="180"/>
      </w:pPr>
      <w: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  </w:t>
      </w:r>
    </w:p>
    <w:p w:rsidR="00EA25CF" w:rsidRDefault="00EA25CF" w:rsidP="00EA25CF">
      <w:pPr>
        <w:ind w:firstLine="180"/>
      </w:pPr>
      <w: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EA25CF" w:rsidRDefault="00EA25CF" w:rsidP="00EA25CF">
      <w:pPr>
        <w:ind w:firstLine="180"/>
      </w:pPr>
      <w: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  </w:t>
      </w:r>
    </w:p>
    <w:p w:rsidR="00EA25CF" w:rsidRDefault="00EA25CF" w:rsidP="00EA25CF">
      <w:pPr>
        <w:ind w:right="121" w:firstLine="180"/>
      </w:pPr>
      <w: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  </w:t>
      </w:r>
    </w:p>
    <w:p w:rsidR="00EA25CF" w:rsidRDefault="00EA25CF" w:rsidP="00EA25CF">
      <w:pPr>
        <w:spacing w:after="313"/>
        <w:ind w:right="121" w:firstLine="180"/>
      </w:pPr>
      <w:r>
        <w:t xml:space="preserve"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 </w:t>
      </w:r>
    </w:p>
    <w:p w:rsidR="00EA25CF" w:rsidRDefault="00EA25CF" w:rsidP="00EA25CF">
      <w:pPr>
        <w:spacing w:after="138" w:line="265" w:lineRule="auto"/>
        <w:ind w:left="-5"/>
      </w:pPr>
      <w:r>
        <w:rPr>
          <w:b/>
        </w:rPr>
        <w:t>ЦЕЛИ ИЗУЧЕНИЯ УЧЕБНОГО ПРЕДМЕТА «ЛИТЕРАТУРА»</w:t>
      </w:r>
    </w:p>
    <w:p w:rsidR="00EA25CF" w:rsidRDefault="00EA25CF" w:rsidP="00EA25CF">
      <w:pPr>
        <w:ind w:right="121" w:firstLine="180"/>
      </w:pPr>
      <w: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  </w:t>
      </w:r>
    </w:p>
    <w:p w:rsidR="00EA25CF" w:rsidRDefault="00EA25CF" w:rsidP="00EA25CF">
      <w:pPr>
        <w:ind w:right="121" w:firstLine="180"/>
      </w:pPr>
      <w: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  </w:t>
      </w:r>
    </w:p>
    <w:p w:rsidR="00EA25CF" w:rsidRDefault="00EA25CF" w:rsidP="00EA25CF">
      <w:pPr>
        <w:ind w:right="121" w:firstLine="180"/>
      </w:pPr>
      <w: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  </w:t>
      </w:r>
    </w:p>
    <w:p w:rsidR="00EA25CF" w:rsidRDefault="00EA25CF" w:rsidP="00EA25CF">
      <w:pPr>
        <w:ind w:right="121" w:firstLine="180"/>
      </w:pPr>
      <w: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</w:t>
      </w:r>
      <w:r>
        <w:lastRenderedPageBreak/>
        <w:t>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</w:t>
      </w:r>
    </w:p>
    <w:p w:rsidR="00EA25CF" w:rsidRDefault="00EA25CF" w:rsidP="00EA25CF">
      <w:pPr>
        <w:ind w:left="10"/>
      </w:pPr>
      <w: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  </w:t>
      </w:r>
    </w:p>
    <w:p w:rsidR="00EA25CF" w:rsidRDefault="00EA25CF" w:rsidP="00EA25CF">
      <w:pPr>
        <w:spacing w:after="313"/>
        <w:ind w:right="38" w:firstLine="180"/>
      </w:pPr>
      <w: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 </w:t>
      </w:r>
    </w:p>
    <w:p w:rsidR="00EA25CF" w:rsidRDefault="00EA25CF" w:rsidP="00EA25CF">
      <w:pPr>
        <w:spacing w:after="138" w:line="265" w:lineRule="auto"/>
        <w:ind w:left="-5"/>
      </w:pPr>
      <w:r>
        <w:rPr>
          <w:b/>
        </w:rPr>
        <w:t>МЕСТО УЧЕБНОГО ПРЕДМЕТА «ЛИТЕРАТУРА» В УЧЕБНОМ ПЛАНЕ</w:t>
      </w:r>
    </w:p>
    <w:p w:rsidR="00EA25CF" w:rsidRDefault="00EA25CF" w:rsidP="00EA25CF">
      <w:pPr>
        <w:ind w:right="121" w:firstLine="180"/>
      </w:pPr>
      <w: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</w:t>
      </w:r>
    </w:p>
    <w:p w:rsidR="00EA25CF" w:rsidRDefault="00EA25CF" w:rsidP="00EA25CF">
      <w:pPr>
        <w:ind w:left="190" w:right="121"/>
      </w:pPr>
      <w:r>
        <w:t>В 8 классе на изучение предмета отводится 2 часа в неделю, суммарно изучение литературы в 8</w:t>
      </w:r>
    </w:p>
    <w:p w:rsidR="00EA25CF" w:rsidRDefault="00EA25CF" w:rsidP="00EA25CF">
      <w:pPr>
        <w:ind w:left="10" w:right="121"/>
      </w:pPr>
      <w:r>
        <w:t xml:space="preserve">классе по программе основного общего образования рассчитано на 68 часов.  </w:t>
      </w:r>
      <w:r>
        <w:br w:type="page"/>
      </w:r>
    </w:p>
    <w:p w:rsidR="00EA25CF" w:rsidRDefault="00EA25CF" w:rsidP="00EA25CF">
      <w:pPr>
        <w:spacing w:line="265" w:lineRule="auto"/>
        <w:ind w:left="-5"/>
      </w:pPr>
      <w:r>
        <w:rPr>
          <w:b/>
        </w:rPr>
        <w:lastRenderedPageBreak/>
        <w:t xml:space="preserve">СОДЕРЖАНИЕ УЧЕБНОГО ПРЕДМЕТА </w:t>
      </w:r>
    </w:p>
    <w:p w:rsidR="00EA25CF" w:rsidRDefault="00EA25CF" w:rsidP="00EA25CF">
      <w:pPr>
        <w:spacing w:after="390" w:line="259" w:lineRule="auto"/>
      </w:pPr>
      <w:r w:rsidRPr="00534E92">
        <w:rPr>
          <w:rFonts w:ascii="Calibri" w:eastAsia="Calibri" w:hAnsi="Calibri" w:cs="Calibri"/>
          <w:noProof/>
        </w:rPr>
      </w:r>
      <w:r w:rsidRPr="00534E92">
        <w:rPr>
          <w:rFonts w:ascii="Calibri" w:eastAsia="Calibri" w:hAnsi="Calibri" w:cs="Calibri"/>
          <w:noProof/>
        </w:rPr>
        <w:pict>
          <v:group id="Group 22348" o:spid="_x0000_s1041" style="width:528.15pt;height:.6pt;mso-position-horizontal-relative:char;mso-position-vertical-relative:line" coordsize="67074,76">
            <v:shape id="Shape 32657" o:spid="_x0000_s1042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A25CF" w:rsidRDefault="00EA25CF" w:rsidP="00EA25CF">
      <w:pPr>
        <w:spacing w:after="31" w:line="265" w:lineRule="auto"/>
        <w:ind w:left="-5"/>
      </w:pPr>
      <w:r>
        <w:rPr>
          <w:b/>
        </w:rPr>
        <w:t>Древнерусская литература</w:t>
      </w:r>
    </w:p>
    <w:p w:rsidR="00EA25CF" w:rsidRDefault="00EA25CF" w:rsidP="00EA25CF">
      <w:pPr>
        <w:spacing w:after="337"/>
        <w:ind w:left="10" w:right="121"/>
      </w:pPr>
      <w:r>
        <w:rPr>
          <w:b/>
        </w:rPr>
        <w:t>Житийная литература</w:t>
      </w:r>
      <w:r>
        <w:t xml:space="preserve"> (одно произведение по выбору). Например, «Житие Сергия Радонежского», «Житие протопопа Аввакума, им самим написанное».</w:t>
      </w:r>
    </w:p>
    <w:p w:rsidR="00EA25CF" w:rsidRDefault="00EA25CF" w:rsidP="00EA25CF">
      <w:pPr>
        <w:spacing w:after="31" w:line="265" w:lineRule="auto"/>
        <w:ind w:left="-5"/>
      </w:pPr>
      <w:r>
        <w:rPr>
          <w:b/>
        </w:rPr>
        <w:t>Литература XVIII века</w:t>
      </w:r>
    </w:p>
    <w:p w:rsidR="00EA25CF" w:rsidRDefault="00EA25CF" w:rsidP="00EA25CF">
      <w:pPr>
        <w:spacing w:after="341"/>
        <w:ind w:left="10" w:right="121"/>
      </w:pPr>
      <w:r>
        <w:rPr>
          <w:b/>
        </w:rPr>
        <w:t xml:space="preserve">Д. И. Фонвизин. </w:t>
      </w:r>
      <w:r>
        <w:t>Комедия «Недоросль».</w:t>
      </w:r>
    </w:p>
    <w:p w:rsidR="00EA25CF" w:rsidRDefault="00EA25CF" w:rsidP="00EA25CF">
      <w:pPr>
        <w:spacing w:after="30" w:line="265" w:lineRule="auto"/>
        <w:ind w:left="-5"/>
      </w:pPr>
      <w:r>
        <w:rPr>
          <w:b/>
        </w:rPr>
        <w:t>Литература первой половины XIX века</w:t>
      </w:r>
    </w:p>
    <w:p w:rsidR="00EA25CF" w:rsidRDefault="00EA25CF" w:rsidP="00EA25CF">
      <w:pPr>
        <w:spacing w:after="1"/>
        <w:ind w:left="10" w:right="121"/>
      </w:pPr>
      <w:r>
        <w:rPr>
          <w:b/>
        </w:rPr>
        <w:t>А. С. Пушкин.</w:t>
      </w:r>
      <w:r>
        <w:t xml:space="preserve"> Стихотворения (не менее двух). Например, «К Чаадаеву», «Анчар» и др. «Маленькие трагедии» (одна пьеса по выбору). Например, «Моцарт и Сальери», «Каменный гость». Роман «Капитанская дочка».</w:t>
      </w:r>
    </w:p>
    <w:p w:rsidR="00EA25CF" w:rsidRDefault="00EA25CF" w:rsidP="00EA25CF">
      <w:pPr>
        <w:spacing w:after="336"/>
        <w:ind w:left="10" w:right="226"/>
      </w:pPr>
      <w:r>
        <w:rPr>
          <w:b/>
        </w:rPr>
        <w:t>М. Ю. Лермонтов.</w:t>
      </w:r>
      <w:r>
        <w:t xml:space="preserve"> Стихотворения (не менее двух). Например, «Я не хочу, чтоб свет узнал…», «Изпод таинственной, холодной полумаски…», «Нищий» и др. Поэма «Мцыри». </w:t>
      </w:r>
      <w:r>
        <w:rPr>
          <w:b/>
        </w:rPr>
        <w:t xml:space="preserve">Н. В. Гоголь. </w:t>
      </w:r>
      <w:r>
        <w:t>Повесть «Шинель». Комедия «Ревизор».</w:t>
      </w:r>
    </w:p>
    <w:p w:rsidR="00EA25CF" w:rsidRDefault="00EA25CF" w:rsidP="00EA25CF">
      <w:pPr>
        <w:spacing w:after="31" w:line="265" w:lineRule="auto"/>
        <w:ind w:left="-5"/>
      </w:pPr>
      <w:r>
        <w:rPr>
          <w:b/>
        </w:rPr>
        <w:t>Литература второй половины XIX века</w:t>
      </w:r>
    </w:p>
    <w:p w:rsidR="00EA25CF" w:rsidRDefault="00EA25CF" w:rsidP="00EA25CF">
      <w:pPr>
        <w:spacing w:after="1"/>
        <w:ind w:left="10" w:right="3347"/>
      </w:pPr>
      <w:r>
        <w:rPr>
          <w:b/>
        </w:rPr>
        <w:t>И. С. Тургенев.</w:t>
      </w:r>
      <w:r>
        <w:t xml:space="preserve"> Повести (одна по выбору). Например, «Ася», «Первая любовь».</w:t>
      </w:r>
    </w:p>
    <w:p w:rsidR="00EA25CF" w:rsidRDefault="00EA25CF" w:rsidP="00EA25CF">
      <w:pPr>
        <w:spacing w:after="6"/>
        <w:ind w:left="10" w:right="121"/>
      </w:pPr>
      <w:r>
        <w:rPr>
          <w:b/>
        </w:rPr>
        <w:t xml:space="preserve">Ф. М. Достоевский. </w:t>
      </w:r>
      <w:r>
        <w:t>«Бедные люди», «Белые ночи» (одно произведение по выбору).</w:t>
      </w:r>
    </w:p>
    <w:p w:rsidR="00EA25CF" w:rsidRDefault="00EA25CF" w:rsidP="00EA25CF">
      <w:pPr>
        <w:spacing w:after="341"/>
        <w:ind w:left="10"/>
      </w:pPr>
      <w:r>
        <w:rPr>
          <w:b/>
        </w:rPr>
        <w:t xml:space="preserve">Л. Н. Толстой. </w:t>
      </w:r>
      <w:r>
        <w:t>Повести и рассказы (одно произведение по выбору). Например, «Отрочество» (главы).</w:t>
      </w:r>
    </w:p>
    <w:p w:rsidR="00EA25CF" w:rsidRDefault="00EA25CF" w:rsidP="00EA25CF">
      <w:pPr>
        <w:spacing w:after="32" w:line="265" w:lineRule="auto"/>
        <w:ind w:left="-5"/>
      </w:pPr>
      <w:r>
        <w:rPr>
          <w:b/>
        </w:rPr>
        <w:t>Литература первой половины XX века</w:t>
      </w:r>
    </w:p>
    <w:p w:rsidR="00EA25CF" w:rsidRDefault="00EA25CF" w:rsidP="00EA25CF">
      <w:pPr>
        <w:spacing w:after="1"/>
        <w:ind w:left="10" w:right="121"/>
      </w:pPr>
      <w:r>
        <w:rPr>
          <w:b/>
        </w:rPr>
        <w:t>Произведения писателей русского зарубежья</w:t>
      </w:r>
      <w:r>
        <w:t xml:space="preserve"> (не менее двух по    выбору).  Например, произведения И. С. Шмелёва, М. А. Осоргина, В. В. Набокова, Н. Тэффи, А. Т. Аверченко и др. </w:t>
      </w:r>
      <w:r>
        <w:rPr>
          <w:b/>
        </w:rPr>
        <w:t>Поэзия первой половины ХХ века</w:t>
      </w:r>
      <w:r>
        <w:t xml:space="preserve"> (не менее трёх стихотворений на тему «Человек и эпоха» по выбору). Например, стихотворения В. В. Маяковского, М. И. Цветаевой, О. Э. Мандельштама, Б. Л.</w:t>
      </w:r>
    </w:p>
    <w:p w:rsidR="00EA25CF" w:rsidRDefault="00EA25CF" w:rsidP="00EA25CF">
      <w:pPr>
        <w:spacing w:after="6"/>
        <w:ind w:left="10" w:right="121"/>
      </w:pPr>
      <w:r>
        <w:t>Пастернака и др.</w:t>
      </w:r>
    </w:p>
    <w:p w:rsidR="00EA25CF" w:rsidRDefault="00EA25CF" w:rsidP="00EA25CF">
      <w:pPr>
        <w:spacing w:after="341"/>
        <w:ind w:left="10" w:right="121"/>
      </w:pPr>
      <w:r>
        <w:rPr>
          <w:b/>
        </w:rPr>
        <w:t>М. А. Булгаков</w:t>
      </w:r>
      <w:r>
        <w:t xml:space="preserve"> (одна повесть по выбору). Например, «Собачье сердце» и др.</w:t>
      </w:r>
    </w:p>
    <w:p w:rsidR="00EA25CF" w:rsidRDefault="00EA25CF" w:rsidP="00EA25CF">
      <w:pPr>
        <w:spacing w:after="31" w:line="265" w:lineRule="auto"/>
        <w:ind w:left="-5"/>
      </w:pPr>
      <w:r>
        <w:rPr>
          <w:b/>
        </w:rPr>
        <w:t>Литература второй половины XX века</w:t>
      </w:r>
    </w:p>
    <w:p w:rsidR="00EA25CF" w:rsidRDefault="00EA25CF" w:rsidP="00EA25CF">
      <w:pPr>
        <w:spacing w:after="2"/>
        <w:ind w:left="10" w:right="121"/>
      </w:pPr>
      <w:r>
        <w:rPr>
          <w:b/>
        </w:rPr>
        <w:t xml:space="preserve">А. Т. Твардовский. </w:t>
      </w:r>
      <w:r>
        <w:t>Поэма «Василий Тёркин» (главы «Переправа», «Гармонь», «Два солдата», «Поединок» и др.).</w:t>
      </w:r>
    </w:p>
    <w:p w:rsidR="00EA25CF" w:rsidRDefault="00EA25CF" w:rsidP="00EA25CF">
      <w:pPr>
        <w:spacing w:after="7"/>
        <w:ind w:left="10" w:right="121"/>
      </w:pPr>
      <w:r>
        <w:rPr>
          <w:b/>
        </w:rPr>
        <w:t>М. А. Шолохов.</w:t>
      </w:r>
      <w:r>
        <w:t xml:space="preserve"> Рассказ «Судьба человека».</w:t>
      </w:r>
    </w:p>
    <w:p w:rsidR="00EA25CF" w:rsidRDefault="00EA25CF" w:rsidP="00EA25CF">
      <w:pPr>
        <w:spacing w:after="9"/>
        <w:ind w:left="10" w:right="121"/>
      </w:pPr>
      <w:r>
        <w:rPr>
          <w:b/>
        </w:rPr>
        <w:t>А. И. Солженицын.</w:t>
      </w:r>
      <w:r>
        <w:t xml:space="preserve"> Рассказ «Матрёнин двор».</w:t>
      </w:r>
    </w:p>
    <w:p w:rsidR="00EA25CF" w:rsidRDefault="00EA25CF" w:rsidP="00EA25CF">
      <w:pPr>
        <w:spacing w:after="4"/>
        <w:ind w:left="10" w:right="121"/>
      </w:pPr>
      <w:r>
        <w:rPr>
          <w:b/>
        </w:rPr>
        <w:t>Произведения отечественных прозаиков второй половины XX—XXI века</w:t>
      </w:r>
      <w:r>
        <w:t xml:space="preserve"> (не менее двух произведений). Например, произведения Е. И. Носова, А. Н. и Б. Н. Стругацких, В. Ф. Тендрякова, Б. П. Екимова и др.</w:t>
      </w:r>
    </w:p>
    <w:p w:rsidR="00EA25CF" w:rsidRDefault="00EA25CF" w:rsidP="00EA25CF">
      <w:pPr>
        <w:ind w:left="10" w:right="121"/>
      </w:pPr>
      <w:r>
        <w:rPr>
          <w:b/>
        </w:rPr>
        <w:t xml:space="preserve">Произведения отечественных и зарубежных прозаиков второй половины XX—XXI века </w:t>
      </w:r>
      <w:r>
        <w:t>(не менее двух произведений на тему «Человек в ситуации нравственного выбора»). Например, произведения В. П. Астафьева, Ю. В. Бондарева, Н. С. Дашевской, Дж. Сэлинджера, К. Патерсон, Б.</w:t>
      </w:r>
    </w:p>
    <w:p w:rsidR="00EA25CF" w:rsidRDefault="00EA25CF" w:rsidP="00EA25CF">
      <w:pPr>
        <w:spacing w:after="7"/>
        <w:ind w:left="10" w:right="121"/>
      </w:pPr>
      <w:r>
        <w:t>Кауфман и др.).</w:t>
      </w:r>
    </w:p>
    <w:p w:rsidR="00EA25CF" w:rsidRDefault="00EA25CF" w:rsidP="00EA25CF">
      <w:pPr>
        <w:ind w:left="10" w:right="121"/>
      </w:pPr>
      <w:r>
        <w:rPr>
          <w:b/>
        </w:rPr>
        <w:t>Поэзия второй половины XX — начала XXI века</w:t>
      </w:r>
      <w:r>
        <w:t xml:space="preserve"> (не менее трёх стихотворений). Например, стихотворения Н. А. Заболоцкого, М. А. Светлова, М. В. Исаковского,  К. М. Симонова, Р. Г.</w:t>
      </w:r>
    </w:p>
    <w:p w:rsidR="00EA25CF" w:rsidRDefault="00EA25CF" w:rsidP="00EA25CF">
      <w:pPr>
        <w:ind w:left="10" w:right="121"/>
      </w:pPr>
      <w:r>
        <w:t>Гамзатова, Б. Ш. Окуджавы, В. С. Высоцкого, А. А. Вознесенского, Е. А. Евтушенко, Р. И.</w:t>
      </w:r>
    </w:p>
    <w:p w:rsidR="00EA25CF" w:rsidRDefault="00EA25CF" w:rsidP="00EA25CF">
      <w:pPr>
        <w:spacing w:after="341"/>
        <w:ind w:left="10" w:right="121"/>
      </w:pPr>
      <w:r>
        <w:t>Рождественского, И. А. Бродского, А. С. Кушнера и др.</w:t>
      </w:r>
    </w:p>
    <w:p w:rsidR="00EA25CF" w:rsidRDefault="00EA25CF" w:rsidP="00EA25CF">
      <w:pPr>
        <w:spacing w:after="30" w:line="265" w:lineRule="auto"/>
        <w:ind w:left="-5"/>
      </w:pPr>
      <w:r>
        <w:rPr>
          <w:b/>
        </w:rPr>
        <w:t>Зарубежная литература</w:t>
      </w:r>
    </w:p>
    <w:p w:rsidR="00EA25CF" w:rsidRDefault="00EA25CF" w:rsidP="00EA25CF">
      <w:pPr>
        <w:ind w:left="10" w:right="121"/>
      </w:pPr>
      <w:r>
        <w:rPr>
          <w:b/>
        </w:rPr>
        <w:t>У. Шекспир.</w:t>
      </w:r>
      <w:r>
        <w:t xml:space="preserve"> Сонеты (один-два по выбору). Например, № 66 «Измучась всем, я умереть хочу…», № 130 «Её глаза на звёзды не похожи…» и др. Трагедия «Ромео и Джульетта» (фрагменты по выбору). </w:t>
      </w:r>
      <w:r>
        <w:rPr>
          <w:b/>
        </w:rPr>
        <w:t xml:space="preserve">Ж.-Б. Мольер. </w:t>
      </w:r>
      <w:r>
        <w:t>Комедия «Мещанин во дворянстве» (фрагменты по выбору).</w:t>
      </w:r>
      <w:r>
        <w:br w:type="page"/>
      </w:r>
    </w:p>
    <w:p w:rsidR="00EA25CF" w:rsidRDefault="00EA25CF" w:rsidP="00EA25CF">
      <w:pPr>
        <w:spacing w:line="265" w:lineRule="auto"/>
        <w:ind w:left="-5"/>
      </w:pPr>
      <w:r>
        <w:rPr>
          <w:b/>
        </w:rPr>
        <w:lastRenderedPageBreak/>
        <w:t>ПЛАНИРУЕМЫЕ ОБРАЗОВАТЕЛЬНЫЕ РЕЗУЛЬТАТЫ</w:t>
      </w:r>
    </w:p>
    <w:p w:rsidR="00EA25CF" w:rsidRDefault="00EA25CF" w:rsidP="00EA25CF">
      <w:pPr>
        <w:spacing w:after="266" w:line="259" w:lineRule="auto"/>
      </w:pPr>
      <w:r w:rsidRPr="00534E92">
        <w:rPr>
          <w:rFonts w:ascii="Calibri" w:eastAsia="Calibri" w:hAnsi="Calibri" w:cs="Calibri"/>
          <w:noProof/>
        </w:rPr>
      </w:r>
      <w:r w:rsidRPr="00534E92">
        <w:rPr>
          <w:rFonts w:ascii="Calibri" w:eastAsia="Calibri" w:hAnsi="Calibri" w:cs="Calibri"/>
          <w:noProof/>
        </w:rPr>
        <w:pict>
          <v:group id="Group 24259" o:spid="_x0000_s1039" style="width:528.15pt;height:.6pt;mso-position-horizontal-relative:char;mso-position-vertical-relative:line" coordsize="67074,76">
            <v:shape id="Shape 32659" o:spid="_x0000_s1040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A25CF" w:rsidRDefault="00EA25CF" w:rsidP="00EA25CF">
      <w:pPr>
        <w:spacing w:after="192"/>
        <w:ind w:firstLine="180"/>
      </w:pPr>
      <w:r>
        <w:t>Изучение литературы в 8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EA25CF" w:rsidRDefault="00EA25CF" w:rsidP="00EA25CF">
      <w:pPr>
        <w:spacing w:after="138" w:line="265" w:lineRule="auto"/>
        <w:ind w:left="-5"/>
      </w:pPr>
      <w:r>
        <w:rPr>
          <w:b/>
        </w:rPr>
        <w:t>ЛИЧНОСТНЫЕ РЕЗУЛЬТАТЫ</w:t>
      </w:r>
    </w:p>
    <w:p w:rsidR="00EA25CF" w:rsidRDefault="00EA25CF" w:rsidP="00EA25CF">
      <w:pPr>
        <w:ind w:right="121" w:firstLine="180"/>
      </w:pPr>
      <w: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A25CF" w:rsidRDefault="00EA25CF" w:rsidP="00EA25CF">
      <w:pPr>
        <w:ind w:right="121" w:firstLine="180"/>
      </w:pPr>
      <w: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A25CF" w:rsidRDefault="00EA25CF" w:rsidP="00EA25CF">
      <w:pPr>
        <w:spacing w:after="138" w:line="265" w:lineRule="auto"/>
        <w:ind w:left="190"/>
      </w:pPr>
      <w:r>
        <w:rPr>
          <w:b/>
        </w:rPr>
        <w:t>Гражданского воспитания:</w:t>
      </w:r>
    </w:p>
    <w:p w:rsidR="00EA25CF" w:rsidRDefault="00EA25CF" w:rsidP="00EA25CF">
      <w:pPr>
        <w:ind w:left="415" w:right="121"/>
      </w:pPr>
      <w: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EA25CF" w:rsidRDefault="00EA25CF" w:rsidP="00EA25CF">
      <w:pPr>
        <w:ind w:left="415" w:right="121"/>
      </w:pPr>
      <w: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EA25CF" w:rsidRDefault="00EA25CF" w:rsidP="00EA25CF">
      <w:pPr>
        <w:ind w:left="415" w:right="121"/>
      </w:pPr>
      <w:r>
        <w:t>—   неприятие любых форм экстремизма, дискриминации;</w:t>
      </w:r>
    </w:p>
    <w:p w:rsidR="00EA25CF" w:rsidRDefault="00EA25CF" w:rsidP="00EA25CF">
      <w:pPr>
        <w:ind w:left="415" w:right="121"/>
      </w:pPr>
      <w:r>
        <w:t>—   понимание роли различных социальных институтов в жизни человека;</w:t>
      </w:r>
    </w:p>
    <w:p w:rsidR="00EA25CF" w:rsidRDefault="00EA25CF" w:rsidP="00EA25CF">
      <w:pPr>
        <w:ind w:left="415" w:right="121"/>
      </w:pPr>
      <w: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EA25CF" w:rsidRDefault="00EA25CF" w:rsidP="00EA25CF">
      <w:pPr>
        <w:ind w:left="415" w:right="121"/>
      </w:pPr>
      <w:r>
        <w:t>—   представление о способах противодействия коррупции;</w:t>
      </w:r>
    </w:p>
    <w:p w:rsidR="00EA25CF" w:rsidRDefault="00EA25CF" w:rsidP="00EA25CF">
      <w:pPr>
        <w:ind w:left="415" w:right="121"/>
      </w:pPr>
      <w: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EA25CF" w:rsidRDefault="00EA25CF" w:rsidP="00EA25CF">
      <w:pPr>
        <w:ind w:left="415" w:right="121"/>
      </w:pPr>
      <w:r>
        <w:t>—   активное участие в школьном самоуправлении;</w:t>
      </w:r>
    </w:p>
    <w:p w:rsidR="00EA25CF" w:rsidRDefault="00EA25CF" w:rsidP="00EA25CF">
      <w:pPr>
        <w:spacing w:after="229"/>
        <w:ind w:left="415" w:right="121"/>
      </w:pPr>
      <w:r>
        <w:t>—   готовность к участию в гуманитарной деятельности (волонтерство; помощь людям, нуждающимся в ней).</w:t>
      </w:r>
    </w:p>
    <w:p w:rsidR="00EA25CF" w:rsidRDefault="00EA25CF" w:rsidP="00EA25CF">
      <w:pPr>
        <w:spacing w:after="138" w:line="265" w:lineRule="auto"/>
        <w:ind w:left="190"/>
      </w:pPr>
      <w:r>
        <w:rPr>
          <w:b/>
        </w:rPr>
        <w:t>Патриотического воспитания:</w:t>
      </w:r>
    </w:p>
    <w:p w:rsidR="00EA25CF" w:rsidRDefault="00EA25CF" w:rsidP="00EA25CF">
      <w:pPr>
        <w:ind w:left="415" w:right="121"/>
      </w:pPr>
      <w:r>
        <w:t>— 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EA25CF" w:rsidRDefault="00EA25CF" w:rsidP="00EA25CF">
      <w:pPr>
        <w:ind w:left="415" w:right="121"/>
      </w:pPr>
      <w: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EA25CF" w:rsidRDefault="00EA25CF" w:rsidP="00EA25CF">
      <w:pPr>
        <w:spacing w:after="229"/>
        <w:ind w:left="415" w:right="121"/>
      </w:pPr>
      <w: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EA25CF" w:rsidRDefault="00EA25CF" w:rsidP="00EA25CF">
      <w:pPr>
        <w:spacing w:after="138" w:line="265" w:lineRule="auto"/>
        <w:ind w:left="190"/>
      </w:pPr>
      <w:r>
        <w:rPr>
          <w:b/>
        </w:rPr>
        <w:t>Духовно-нравственного воспитания:</w:t>
      </w:r>
    </w:p>
    <w:p w:rsidR="00EA25CF" w:rsidRDefault="00EA25CF" w:rsidP="00EA25CF">
      <w:pPr>
        <w:ind w:left="415" w:right="121"/>
      </w:pPr>
      <w: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EA25CF" w:rsidRDefault="00EA25CF" w:rsidP="00EA25CF">
      <w:pPr>
        <w:ind w:left="415" w:right="121"/>
      </w:pPr>
      <w: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EA25CF" w:rsidRDefault="00EA25CF" w:rsidP="00EA25CF">
      <w:pPr>
        <w:spacing w:after="229"/>
        <w:ind w:left="415" w:right="121"/>
      </w:pPr>
      <w: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A25CF" w:rsidRDefault="00EA25CF" w:rsidP="00EA25CF">
      <w:pPr>
        <w:spacing w:after="138" w:line="265" w:lineRule="auto"/>
        <w:ind w:left="190"/>
      </w:pPr>
      <w:r>
        <w:rPr>
          <w:b/>
        </w:rPr>
        <w:t>Эстетического воспитания:</w:t>
      </w:r>
    </w:p>
    <w:p w:rsidR="00EA25CF" w:rsidRDefault="00EA25CF" w:rsidP="00EA25CF">
      <w:pPr>
        <w:ind w:left="415" w:right="121"/>
      </w:pPr>
      <w: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EA25CF" w:rsidRDefault="00EA25CF" w:rsidP="00EA25CF">
      <w:pPr>
        <w:ind w:left="415" w:right="121"/>
      </w:pPr>
      <w:r>
        <w:t>—  осознание важности художественной литературы и культуры как средства коммуникации и самовыражения;</w:t>
      </w:r>
    </w:p>
    <w:p w:rsidR="00EA25CF" w:rsidRDefault="00EA25CF" w:rsidP="00EA25CF">
      <w:pPr>
        <w:ind w:left="415" w:right="121"/>
      </w:pPr>
      <w:r>
        <w:lastRenderedPageBreak/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EA25CF" w:rsidRDefault="00EA25CF" w:rsidP="00EA25CF">
      <w:pPr>
        <w:spacing w:after="233"/>
        <w:ind w:left="415" w:right="121"/>
      </w:pPr>
      <w:r>
        <w:t>—  стремление к самовыражению в разных видах искусства.</w:t>
      </w:r>
    </w:p>
    <w:p w:rsidR="00EA25CF" w:rsidRDefault="00EA25CF" w:rsidP="00EA25CF">
      <w:pPr>
        <w:spacing w:after="138" w:line="265" w:lineRule="auto"/>
        <w:ind w:left="190"/>
      </w:pP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EA25CF" w:rsidRDefault="00EA25CF" w:rsidP="00EA25CF">
      <w:pPr>
        <w:ind w:left="415" w:right="121"/>
      </w:pPr>
      <w:r>
        <w:t xml:space="preserve">—  осознание ценности жизни с опорой на собственный жизненный и читательский опыт; </w:t>
      </w:r>
    </w:p>
    <w:p w:rsidR="00EA25CF" w:rsidRDefault="00EA25CF" w:rsidP="00EA25CF">
      <w:pPr>
        <w:ind w:left="415" w:right="121"/>
      </w:pPr>
      <w: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EA25CF" w:rsidRDefault="00EA25CF" w:rsidP="00EA25CF">
      <w:pPr>
        <w:ind w:left="415" w:right="121"/>
      </w:pPr>
      <w: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EA25CF" w:rsidRDefault="00EA25CF" w:rsidP="00EA25CF">
      <w:pPr>
        <w:ind w:left="415" w:right="121"/>
      </w:pPr>
      <w:r>
        <w:t>— 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A25CF" w:rsidRDefault="00EA25CF" w:rsidP="00EA25CF">
      <w:pPr>
        <w:ind w:left="415" w:right="121"/>
      </w:pPr>
      <w:r>
        <w:t>—  умение принимать себя и других, не осуждая;</w:t>
      </w:r>
    </w:p>
    <w:p w:rsidR="00EA25CF" w:rsidRDefault="00EA25CF" w:rsidP="00EA25CF">
      <w:pPr>
        <w:ind w:left="415" w:right="121"/>
      </w:pPr>
      <w:r>
        <w:t>—  умение осознавать эмоциональное состояние себя и других, опираясь на примеры из литературных произведений;</w:t>
      </w:r>
    </w:p>
    <w:p w:rsidR="00EA25CF" w:rsidRDefault="00EA25CF" w:rsidP="00EA25CF">
      <w:pPr>
        <w:ind w:left="415" w:right="121"/>
      </w:pPr>
      <w:r>
        <w:t>—  уметь управлять собственным эмоциональным состоянием;</w:t>
      </w:r>
    </w:p>
    <w:p w:rsidR="00EA25CF" w:rsidRDefault="00EA25CF" w:rsidP="00EA25CF">
      <w:pPr>
        <w:spacing w:after="229"/>
        <w:ind w:left="415" w:right="121"/>
      </w:pPr>
      <w:r>
        <w:t>—  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EA25CF" w:rsidRDefault="00EA25CF" w:rsidP="00EA25CF">
      <w:pPr>
        <w:spacing w:after="138" w:line="265" w:lineRule="auto"/>
        <w:ind w:left="190"/>
      </w:pPr>
      <w:r>
        <w:rPr>
          <w:b/>
        </w:rPr>
        <w:t>Трудового воспитания:</w:t>
      </w:r>
    </w:p>
    <w:p w:rsidR="00EA25CF" w:rsidRDefault="00EA25CF" w:rsidP="00EA25CF">
      <w:pPr>
        <w:ind w:left="415" w:right="121"/>
      </w:pPr>
      <w: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EA25CF" w:rsidRDefault="00EA25CF" w:rsidP="00EA25CF">
      <w:pPr>
        <w:ind w:left="415" w:right="121"/>
      </w:pPr>
      <w: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EA25CF" w:rsidRDefault="00EA25CF" w:rsidP="00EA25CF">
      <w:pPr>
        <w:ind w:left="415" w:right="121"/>
      </w:pPr>
      <w: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EA25CF" w:rsidRDefault="00EA25CF" w:rsidP="00EA25CF">
      <w:pPr>
        <w:ind w:left="415" w:right="121"/>
      </w:pPr>
      <w:r>
        <w:t xml:space="preserve">—  готовность адаптироваться в профессиональной среде; </w:t>
      </w:r>
    </w:p>
    <w:p w:rsidR="00EA25CF" w:rsidRDefault="00EA25CF" w:rsidP="00EA25CF">
      <w:pPr>
        <w:ind w:left="415" w:right="121"/>
      </w:pPr>
      <w:r>
        <w:t xml:space="preserve">—  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EA25CF" w:rsidRDefault="00EA25CF" w:rsidP="00EA25CF">
      <w:pPr>
        <w:spacing w:after="228"/>
        <w:ind w:left="415" w:right="121"/>
      </w:pPr>
      <w: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A25CF" w:rsidRDefault="00EA25CF" w:rsidP="00EA25CF">
      <w:pPr>
        <w:spacing w:after="138" w:line="265" w:lineRule="auto"/>
        <w:ind w:left="190"/>
      </w:pPr>
      <w:r>
        <w:rPr>
          <w:b/>
        </w:rPr>
        <w:t>Экологического воспитания:</w:t>
      </w:r>
    </w:p>
    <w:p w:rsidR="00EA25CF" w:rsidRDefault="00EA25CF" w:rsidP="00EA25CF">
      <w:pPr>
        <w:ind w:left="415" w:right="121"/>
      </w:pPr>
      <w: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EA25CF" w:rsidRDefault="00EA25CF" w:rsidP="00EA25CF">
      <w:pPr>
        <w:ind w:left="415" w:right="121"/>
      </w:pPr>
      <w: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EA25CF" w:rsidRDefault="00EA25CF" w:rsidP="00EA25CF">
      <w:pPr>
        <w:ind w:left="415" w:right="121"/>
      </w:pPr>
      <w: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EA25CF" w:rsidRDefault="00EA25CF" w:rsidP="00EA25CF">
      <w:pPr>
        <w:ind w:left="415" w:right="121"/>
      </w:pPr>
      <w: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EA25CF" w:rsidRDefault="00EA25CF" w:rsidP="00EA25CF">
      <w:pPr>
        <w:spacing w:after="233"/>
        <w:ind w:left="415" w:right="121"/>
      </w:pPr>
      <w:r>
        <w:t>—  готовность к участию в практической деятельности экологической направленности.</w:t>
      </w:r>
    </w:p>
    <w:p w:rsidR="00EA25CF" w:rsidRDefault="00EA25CF" w:rsidP="00EA25CF">
      <w:pPr>
        <w:spacing w:after="138" w:line="265" w:lineRule="auto"/>
        <w:ind w:left="190"/>
      </w:pPr>
      <w:r>
        <w:rPr>
          <w:b/>
        </w:rPr>
        <w:t>Ценности научного познания:</w:t>
      </w:r>
    </w:p>
    <w:p w:rsidR="00EA25CF" w:rsidRDefault="00EA25CF" w:rsidP="00EA25CF">
      <w:pPr>
        <w:ind w:left="415" w:right="121"/>
      </w:pPr>
      <w: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EA25CF" w:rsidRDefault="00EA25CF" w:rsidP="00EA25CF">
      <w:pPr>
        <w:ind w:left="415" w:right="121"/>
      </w:pPr>
      <w:r>
        <w:t xml:space="preserve">—  овладение языковой и читательской культурой как средством познания мира; </w:t>
      </w:r>
    </w:p>
    <w:p w:rsidR="00EA25CF" w:rsidRDefault="00EA25CF" w:rsidP="00EA25CF">
      <w:pPr>
        <w:ind w:left="415" w:right="121"/>
      </w:pPr>
      <w: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EA25CF" w:rsidRDefault="00EA25CF" w:rsidP="00EA25CF">
      <w:pPr>
        <w:ind w:left="415" w:right="121"/>
      </w:pPr>
      <w: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A25CF" w:rsidRDefault="00EA25CF" w:rsidP="00EA25CF">
      <w:pPr>
        <w:ind w:right="121" w:firstLine="180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A25CF" w:rsidRDefault="00EA25CF" w:rsidP="00EA25CF">
      <w:pPr>
        <w:ind w:left="415" w:right="121"/>
      </w:pPr>
      <w:r>
        <w:lastRenderedPageBreak/>
        <w:t xml:space="preserve"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EA25CF" w:rsidRDefault="00EA25CF" w:rsidP="00EA25CF">
      <w:pPr>
        <w:ind w:left="415" w:right="121"/>
      </w:pPr>
      <w:r>
        <w:t>—  изучение и оценка социальных ролей персонажей литературных произведений;</w:t>
      </w:r>
    </w:p>
    <w:p w:rsidR="00EA25CF" w:rsidRDefault="00EA25CF" w:rsidP="00EA25CF">
      <w:pPr>
        <w:ind w:left="415" w:right="121"/>
      </w:pPr>
      <w:r>
        <w:t xml:space="preserve">—  потребность во взаимодействии в условиях неопределённости, открытость опыту и знаниям других; </w:t>
      </w:r>
    </w:p>
    <w:p w:rsidR="00EA25CF" w:rsidRDefault="00EA25CF" w:rsidP="00EA25CF">
      <w:pPr>
        <w:ind w:left="415" w:right="121"/>
      </w:pPr>
      <w: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EA25CF" w:rsidRDefault="00EA25CF" w:rsidP="00EA25CF">
      <w:pPr>
        <w:ind w:left="415" w:right="121"/>
      </w:pPr>
      <w:r>
        <w:t xml:space="preserve"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EA25CF" w:rsidRDefault="00EA25CF" w:rsidP="00EA25CF">
      <w:pPr>
        <w:ind w:left="415" w:right="121"/>
      </w:pPr>
      <w: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EA25CF" w:rsidRDefault="00EA25CF" w:rsidP="00EA25CF">
      <w:pPr>
        <w:ind w:left="415" w:right="121"/>
      </w:pPr>
      <w:r>
        <w:t xml:space="preserve">—  анализировать и выявлять взаимосвязи природы, общества и экономики; </w:t>
      </w:r>
    </w:p>
    <w:p w:rsidR="00EA25CF" w:rsidRDefault="00EA25CF" w:rsidP="00EA25CF">
      <w:pPr>
        <w:ind w:left="415" w:right="121"/>
      </w:pPr>
      <w: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A25CF" w:rsidRDefault="00EA25CF" w:rsidP="00EA25CF">
      <w:pPr>
        <w:ind w:left="415" w:right="121"/>
      </w:pPr>
      <w:r>
        <w:t xml:space="preserve">—  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EA25CF" w:rsidRDefault="00EA25CF" w:rsidP="00EA25CF">
      <w:pPr>
        <w:ind w:left="415" w:right="121"/>
      </w:pPr>
      <w:r>
        <w:t xml:space="preserve">—  воспринимать стрессовую ситуацию как вызов, требующий контрмер; </w:t>
      </w:r>
    </w:p>
    <w:p w:rsidR="00EA25CF" w:rsidRDefault="00EA25CF" w:rsidP="00EA25CF">
      <w:pPr>
        <w:ind w:left="415" w:right="121"/>
      </w:pPr>
      <w:r>
        <w:t xml:space="preserve">—  оценивать ситуацию стресса, корректировать принимаемые решения и действия; </w:t>
      </w:r>
    </w:p>
    <w:p w:rsidR="00EA25CF" w:rsidRDefault="00EA25CF" w:rsidP="00EA25CF">
      <w:pPr>
        <w:ind w:left="415" w:right="121"/>
      </w:pPr>
      <w: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EA25CF" w:rsidRDefault="00EA25CF" w:rsidP="00EA25CF">
      <w:pPr>
        <w:spacing w:after="257"/>
        <w:ind w:left="415" w:right="121"/>
      </w:pPr>
      <w:r>
        <w:t>—  быть готовым действовать в отсутствии гарантий успеха.</w:t>
      </w:r>
    </w:p>
    <w:p w:rsidR="00EA25CF" w:rsidRDefault="00EA25CF" w:rsidP="00EA25CF">
      <w:pPr>
        <w:spacing w:after="138" w:line="265" w:lineRule="auto"/>
        <w:ind w:left="-5"/>
      </w:pPr>
      <w:r>
        <w:rPr>
          <w:b/>
        </w:rPr>
        <w:t>МЕТАПРЕДМЕТНЫЕ РЕЗУЛЬТАТЫ</w:t>
      </w:r>
    </w:p>
    <w:p w:rsidR="00EA25CF" w:rsidRDefault="00EA25CF" w:rsidP="00EA25CF">
      <w:pPr>
        <w:ind w:left="190" w:right="121"/>
      </w:pPr>
      <w:r>
        <w:t>К концу обучения у обучающегося формируются следующие универсальные учебные действия.</w:t>
      </w:r>
    </w:p>
    <w:p w:rsidR="00EA25CF" w:rsidRDefault="00EA25CF" w:rsidP="00EA25CF">
      <w:pPr>
        <w:spacing w:after="156" w:line="259" w:lineRule="auto"/>
        <w:ind w:left="175"/>
      </w:pPr>
      <w:r>
        <w:rPr>
          <w:b/>
          <w:i/>
        </w:rPr>
        <w:t>Универсальные учебные познавательные действия:</w:t>
      </w:r>
    </w:p>
    <w:p w:rsidR="00EA25CF" w:rsidRDefault="00EA25CF" w:rsidP="00EA25CF">
      <w:pPr>
        <w:spacing w:after="138" w:line="265" w:lineRule="auto"/>
        <w:ind w:left="190"/>
      </w:pPr>
      <w:r>
        <w:rPr>
          <w:b/>
        </w:rPr>
        <w:t>1) Базовые логические действия:</w:t>
      </w:r>
    </w:p>
    <w:p w:rsidR="00EA25CF" w:rsidRDefault="00EA25CF" w:rsidP="00EA25CF">
      <w:pPr>
        <w:ind w:left="415" w:right="121"/>
      </w:pPr>
      <w: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историколитературного процесса);</w:t>
      </w:r>
    </w:p>
    <w:p w:rsidR="00EA25CF" w:rsidRDefault="00EA25CF" w:rsidP="00EA25CF">
      <w:pPr>
        <w:ind w:left="415" w:right="121"/>
      </w:pPr>
      <w: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EA25CF" w:rsidRDefault="00EA25CF" w:rsidP="00EA25CF">
      <w:pPr>
        <w:ind w:left="415" w:right="121"/>
      </w:pPr>
      <w: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EA25CF" w:rsidRDefault="00EA25CF" w:rsidP="00EA25CF">
      <w:pPr>
        <w:ind w:left="415" w:right="121"/>
      </w:pPr>
      <w:r>
        <w:t>—  предлагать критерии для выявления закономерностей и противоречий с учётом учебной задачи;</w:t>
      </w:r>
    </w:p>
    <w:p w:rsidR="00EA25CF" w:rsidRDefault="00EA25CF" w:rsidP="00EA25CF">
      <w:pPr>
        <w:ind w:left="415" w:right="121"/>
      </w:pPr>
      <w:r>
        <w:t>—  выявлять дефициты информации, данных, необходимых для решения поставленной учебной задачи;</w:t>
      </w:r>
    </w:p>
    <w:p w:rsidR="00EA25CF" w:rsidRDefault="00EA25CF" w:rsidP="00EA25CF">
      <w:pPr>
        <w:ind w:left="415" w:right="121"/>
      </w:pPr>
      <w:r>
        <w:t>—  выявлять причинно-следственные связи при изучении литературных явлений и процессов;</w:t>
      </w:r>
    </w:p>
    <w:p w:rsidR="00EA25CF" w:rsidRDefault="00EA25CF" w:rsidP="00EA25CF">
      <w:pPr>
        <w:ind w:left="415" w:right="121"/>
      </w:pPr>
      <w:r>
        <w:t>—  делать выводы с использованием дедуктивных и индуктивных умозаключений, умозаключений по аналогии;</w:t>
      </w:r>
    </w:p>
    <w:p w:rsidR="00EA25CF" w:rsidRDefault="00EA25CF" w:rsidP="00EA25CF">
      <w:pPr>
        <w:ind w:left="415" w:right="121"/>
      </w:pPr>
      <w:r>
        <w:t>—  формулировать гипотезы об их взаимосвязях;</w:t>
      </w:r>
    </w:p>
    <w:p w:rsidR="00EA25CF" w:rsidRDefault="00EA25CF" w:rsidP="00EA25CF">
      <w:pPr>
        <w:ind w:left="180" w:right="567" w:firstLine="240"/>
      </w:pPr>
      <w:r>
        <w:t xml:space="preserve"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</w:t>
      </w:r>
      <w:r>
        <w:rPr>
          <w:b/>
        </w:rPr>
        <w:t>2) Базовые исследовательские действия:</w:t>
      </w:r>
    </w:p>
    <w:p w:rsidR="00EA25CF" w:rsidRDefault="00EA25CF" w:rsidP="00EA25CF">
      <w:pPr>
        <w:ind w:left="415" w:right="121"/>
      </w:pPr>
      <w: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A25CF" w:rsidRDefault="00EA25CF" w:rsidP="00EA25CF">
      <w:pPr>
        <w:ind w:left="415" w:right="121"/>
      </w:pPr>
      <w:r>
        <w:t>—  использовать вопросы как исследовательский инструмент познания в литературном образовании;</w:t>
      </w:r>
    </w:p>
    <w:p w:rsidR="00EA25CF" w:rsidRDefault="00EA25CF" w:rsidP="00EA25CF">
      <w:pPr>
        <w:ind w:left="415" w:right="121"/>
      </w:pPr>
      <w: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EA25CF" w:rsidRDefault="00EA25CF" w:rsidP="00EA25CF">
      <w:pPr>
        <w:ind w:left="415" w:right="121"/>
      </w:pPr>
      <w:r>
        <w:t>— 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EA25CF" w:rsidRDefault="00EA25CF" w:rsidP="00EA25CF">
      <w:pPr>
        <w:ind w:left="415" w:right="121"/>
      </w:pPr>
      <w:r>
        <w:t>—  оценивать на применимость и достоверность информацию, полученную в ходе исследования (эксперимента);</w:t>
      </w:r>
    </w:p>
    <w:p w:rsidR="00EA25CF" w:rsidRDefault="00EA25CF" w:rsidP="00EA25CF">
      <w:pPr>
        <w:ind w:left="415" w:right="121"/>
      </w:pPr>
      <w:r>
        <w:t>—  самостоятельно формулировать обобщения и выводы по результатам проведённого наблюдения, опыта, исследования;</w:t>
      </w:r>
    </w:p>
    <w:p w:rsidR="00EA25CF" w:rsidRDefault="00EA25CF" w:rsidP="00EA25CF">
      <w:pPr>
        <w:ind w:left="415" w:right="121"/>
      </w:pPr>
      <w:r>
        <w:t>—  владеть инструментами оценки достоверности полученных выводов и обобщений;</w:t>
      </w:r>
    </w:p>
    <w:p w:rsidR="00EA25CF" w:rsidRDefault="00EA25CF" w:rsidP="00EA25CF">
      <w:pPr>
        <w:ind w:left="415" w:right="121"/>
      </w:pPr>
      <w:r>
        <w:lastRenderedPageBreak/>
        <w:t>— 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EA25CF" w:rsidRDefault="00EA25CF" w:rsidP="00EA25CF">
      <w:pPr>
        <w:spacing w:after="138" w:line="265" w:lineRule="auto"/>
        <w:ind w:left="190"/>
      </w:pPr>
      <w:r>
        <w:rPr>
          <w:b/>
        </w:rPr>
        <w:t>3) Работа с информацией:</w:t>
      </w:r>
    </w:p>
    <w:p w:rsidR="00EA25CF" w:rsidRDefault="00EA25CF" w:rsidP="00EA25CF">
      <w:pPr>
        <w:ind w:left="415" w:right="121"/>
      </w:pPr>
      <w:r>
        <w:t>—  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EA25CF" w:rsidRDefault="00EA25CF" w:rsidP="00EA25CF">
      <w:pPr>
        <w:ind w:left="415" w:right="121"/>
      </w:pPr>
      <w:r>
        <w:t>—  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EA25CF" w:rsidRDefault="00EA25CF" w:rsidP="00EA25CF">
      <w:pPr>
        <w:ind w:left="415" w:right="121"/>
      </w:pPr>
      <w: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A25CF" w:rsidRDefault="00EA25CF" w:rsidP="00EA25CF">
      <w:pPr>
        <w:ind w:left="415" w:right="121"/>
      </w:pPr>
      <w: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EA25CF" w:rsidRDefault="00EA25CF" w:rsidP="00EA25CF">
      <w:pPr>
        <w:ind w:left="415" w:right="121"/>
      </w:pPr>
      <w: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EA25CF" w:rsidRDefault="00EA25CF" w:rsidP="00EA25CF">
      <w:pPr>
        <w:ind w:left="415" w:right="121"/>
      </w:pPr>
      <w:r>
        <w:t>—  эффективно запоминать и систематизировать эту информацию.</w:t>
      </w:r>
    </w:p>
    <w:p w:rsidR="00EA25CF" w:rsidRDefault="00EA25CF" w:rsidP="00EA25CF">
      <w:pPr>
        <w:spacing w:after="156" w:line="259" w:lineRule="auto"/>
        <w:ind w:left="175"/>
      </w:pPr>
      <w:r>
        <w:rPr>
          <w:b/>
          <w:i/>
        </w:rPr>
        <w:t>Универсальные учебные коммуникативные действия:</w:t>
      </w:r>
    </w:p>
    <w:p w:rsidR="00EA25CF" w:rsidRDefault="00EA25CF" w:rsidP="00EA25CF">
      <w:pPr>
        <w:spacing w:after="138" w:line="265" w:lineRule="auto"/>
        <w:ind w:left="190"/>
      </w:pPr>
      <w:r>
        <w:rPr>
          <w:b/>
        </w:rPr>
        <w:t>1) Общение:</w:t>
      </w:r>
    </w:p>
    <w:p w:rsidR="00EA25CF" w:rsidRDefault="00EA25CF" w:rsidP="00EA25CF">
      <w:pPr>
        <w:ind w:left="415" w:right="121"/>
      </w:pPr>
      <w:r>
        <w:t>—  воспринимать и формулировать суждения, выражать эмоции в соответствии с условиями и целями общения;</w:t>
      </w:r>
    </w:p>
    <w:p w:rsidR="00EA25CF" w:rsidRDefault="00EA25CF" w:rsidP="00EA25CF">
      <w:pPr>
        <w:ind w:left="415" w:right="121"/>
      </w:pPr>
      <w:r>
        <w:t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EA25CF" w:rsidRDefault="00EA25CF" w:rsidP="00EA25CF">
      <w:pPr>
        <w:ind w:left="415" w:right="121"/>
      </w:pPr>
      <w:r>
        <w:t>—  выражать себя (свою точку зрения) в устных и письменных текстах;</w:t>
      </w:r>
    </w:p>
    <w:p w:rsidR="00EA25CF" w:rsidRDefault="00EA25CF" w:rsidP="00EA25CF">
      <w:pPr>
        <w:ind w:left="415" w:right="121"/>
      </w:pPr>
      <w: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EA25CF" w:rsidRDefault="00EA25CF" w:rsidP="00EA25CF">
      <w:pPr>
        <w:ind w:left="415" w:right="121"/>
      </w:pPr>
      <w: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EA25CF" w:rsidRDefault="00EA25CF" w:rsidP="00EA25CF">
      <w:pPr>
        <w:ind w:left="415" w:right="121"/>
      </w:pPr>
      <w:r>
        <w:t>—  сопоставлять свои суждения с суждениями других участников диалога, обнаруживать различие и сходство позиций;</w:t>
      </w:r>
    </w:p>
    <w:p w:rsidR="00EA25CF" w:rsidRDefault="00EA25CF" w:rsidP="00EA25CF">
      <w:pPr>
        <w:ind w:left="415" w:right="121"/>
      </w:pPr>
      <w:r>
        <w:t>—  публично представлять результаты выполненного опыта (литературоведческого эксперимента, исследования, проекта);</w:t>
      </w:r>
    </w:p>
    <w:p w:rsidR="00EA25CF" w:rsidRDefault="00EA25CF" w:rsidP="00EA25CF">
      <w:pPr>
        <w:spacing w:after="229"/>
        <w:ind w:left="415" w:right="121"/>
      </w:pPr>
      <w: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A25CF" w:rsidRDefault="00EA25CF" w:rsidP="00EA25CF">
      <w:pPr>
        <w:spacing w:after="138" w:line="265" w:lineRule="auto"/>
        <w:ind w:left="190"/>
      </w:pPr>
      <w:r>
        <w:rPr>
          <w:b/>
        </w:rPr>
        <w:t>2) Совместная деятельность:</w:t>
      </w:r>
    </w:p>
    <w:p w:rsidR="00EA25CF" w:rsidRDefault="00EA25CF" w:rsidP="00EA25CF">
      <w:pPr>
        <w:ind w:left="415" w:right="121"/>
      </w:pPr>
      <w: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EA25CF" w:rsidRDefault="00EA25CF" w:rsidP="00EA25CF">
      <w:pPr>
        <w:ind w:left="415" w:right="121"/>
      </w:pPr>
      <w: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A25CF" w:rsidRDefault="00EA25CF" w:rsidP="00EA25CF">
      <w:pPr>
        <w:ind w:left="415" w:right="121"/>
      </w:pPr>
      <w:r>
        <w:t>—  уметь обобщать мнения нескольких людей;</w:t>
      </w:r>
    </w:p>
    <w:p w:rsidR="00EA25CF" w:rsidRDefault="00EA25CF" w:rsidP="00EA25CF">
      <w:pPr>
        <w:ind w:left="415" w:right="121"/>
      </w:pPr>
      <w:r>
        <w:t>—  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A25CF" w:rsidRDefault="00EA25CF" w:rsidP="00EA25CF">
      <w:pPr>
        <w:ind w:left="415" w:right="121"/>
      </w:pPr>
      <w: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EA25CF" w:rsidRDefault="00EA25CF" w:rsidP="00EA25CF">
      <w:pPr>
        <w:ind w:left="415" w:right="121"/>
      </w:pPr>
      <w: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EA25CF" w:rsidRDefault="00EA25CF" w:rsidP="00EA25CF">
      <w:pPr>
        <w:ind w:left="415" w:right="121"/>
      </w:pPr>
      <w: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EA25CF" w:rsidRDefault="00EA25CF" w:rsidP="00EA25CF">
      <w:pPr>
        <w:ind w:left="415" w:right="121"/>
      </w:pPr>
      <w:r>
        <w:t>—  сопоставлять свои суждения с суждениями других участников диалога, обнаруживать различие и сходство позиций;</w:t>
      </w:r>
    </w:p>
    <w:p w:rsidR="00EA25CF" w:rsidRDefault="00EA25CF" w:rsidP="00EA25CF">
      <w:pPr>
        <w:ind w:left="415" w:right="121"/>
      </w:pPr>
      <w: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EA25CF" w:rsidRDefault="00EA25CF" w:rsidP="00EA25CF">
      <w:pPr>
        <w:ind w:left="415" w:right="121"/>
      </w:pPr>
      <w:r>
        <w:lastRenderedPageBreak/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A25CF" w:rsidRDefault="00EA25CF" w:rsidP="00EA25CF">
      <w:pPr>
        <w:ind w:left="415" w:right="121"/>
      </w:pPr>
      <w:r>
        <w:t>—  участниками взаимодействия на литературных занятиях;</w:t>
      </w:r>
    </w:p>
    <w:p w:rsidR="00EA25CF" w:rsidRDefault="00EA25CF" w:rsidP="00EA25CF">
      <w:pPr>
        <w:ind w:left="415" w:right="121"/>
      </w:pPr>
      <w: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A25CF" w:rsidRDefault="00EA25CF" w:rsidP="00EA25CF">
      <w:pPr>
        <w:spacing w:after="156" w:line="259" w:lineRule="auto"/>
        <w:ind w:left="175"/>
      </w:pPr>
      <w:r>
        <w:rPr>
          <w:b/>
          <w:i/>
        </w:rPr>
        <w:t>Универсальные учебные регулятивные действия:</w:t>
      </w:r>
    </w:p>
    <w:p w:rsidR="00EA25CF" w:rsidRDefault="00EA25CF" w:rsidP="00EA25CF">
      <w:pPr>
        <w:spacing w:after="138" w:line="265" w:lineRule="auto"/>
        <w:ind w:left="190"/>
      </w:pPr>
      <w:r>
        <w:rPr>
          <w:b/>
        </w:rPr>
        <w:t>1) Самоорганизация:</w:t>
      </w:r>
    </w:p>
    <w:p w:rsidR="00EA25CF" w:rsidRDefault="00EA25CF" w:rsidP="00EA25CF">
      <w:pPr>
        <w:ind w:left="415" w:right="121"/>
      </w:pPr>
      <w: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EA25CF" w:rsidRDefault="00EA25CF" w:rsidP="00EA25CF">
      <w:pPr>
        <w:ind w:left="415" w:right="121"/>
      </w:pPr>
      <w: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A25CF" w:rsidRDefault="00EA25CF" w:rsidP="00EA25CF">
      <w:pPr>
        <w:ind w:left="415" w:right="121"/>
      </w:pPr>
      <w: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A25CF" w:rsidRDefault="00EA25CF" w:rsidP="00EA25CF">
      <w:pPr>
        <w:ind w:left="415" w:right="121"/>
      </w:pPr>
      <w: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EA25CF" w:rsidRDefault="00EA25CF" w:rsidP="00EA25CF">
      <w:pPr>
        <w:ind w:left="415" w:right="121"/>
      </w:pPr>
      <w:r>
        <w:t>—  делать выбор и брать ответственность за решение.</w:t>
      </w:r>
    </w:p>
    <w:p w:rsidR="00EA25CF" w:rsidRDefault="00EA25CF" w:rsidP="00EA25CF">
      <w:pPr>
        <w:widowControl/>
        <w:numPr>
          <w:ilvl w:val="0"/>
          <w:numId w:val="11"/>
        </w:numPr>
        <w:autoSpaceDE/>
        <w:autoSpaceDN/>
        <w:adjustRightInd/>
        <w:spacing w:after="138" w:line="265" w:lineRule="auto"/>
        <w:ind w:hanging="260"/>
      </w:pPr>
      <w:r>
        <w:rPr>
          <w:b/>
        </w:rPr>
        <w:t>Самоконтроль:</w:t>
      </w:r>
    </w:p>
    <w:p w:rsidR="00EA25CF" w:rsidRDefault="00EA25CF" w:rsidP="00EA25CF">
      <w:pPr>
        <w:ind w:left="415" w:right="121"/>
      </w:pPr>
      <w:r>
        <w:t>—  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EA25CF" w:rsidRDefault="00EA25CF" w:rsidP="00EA25CF">
      <w:pPr>
        <w:ind w:left="415" w:right="121"/>
      </w:pPr>
      <w: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A25CF" w:rsidRDefault="00EA25CF" w:rsidP="00EA25CF">
      <w:pPr>
        <w:ind w:left="415" w:right="121"/>
      </w:pPr>
      <w: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EA25CF" w:rsidRDefault="00EA25CF" w:rsidP="00EA25CF">
      <w:pPr>
        <w:ind w:left="415" w:right="121"/>
      </w:pPr>
      <w: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EA25CF" w:rsidRDefault="00EA25CF" w:rsidP="00EA25CF">
      <w:pPr>
        <w:widowControl/>
        <w:numPr>
          <w:ilvl w:val="0"/>
          <w:numId w:val="11"/>
        </w:numPr>
        <w:autoSpaceDE/>
        <w:autoSpaceDN/>
        <w:adjustRightInd/>
        <w:spacing w:after="138" w:line="265" w:lineRule="auto"/>
        <w:ind w:hanging="260"/>
      </w:pPr>
      <w:r>
        <w:rPr>
          <w:b/>
        </w:rPr>
        <w:t>Эмоциональный интеллект:</w:t>
      </w:r>
    </w:p>
    <w:p w:rsidR="00EA25CF" w:rsidRDefault="00EA25CF" w:rsidP="00EA25CF">
      <w:pPr>
        <w:ind w:left="415" w:right="121"/>
      </w:pPr>
      <w:r>
        <w:t>—  развивать способность различать и называть собственные эмоции, управлять ими и эмоциями других;</w:t>
      </w:r>
    </w:p>
    <w:p w:rsidR="00EA25CF" w:rsidRDefault="00EA25CF" w:rsidP="00EA25CF">
      <w:pPr>
        <w:ind w:left="415" w:right="121"/>
      </w:pPr>
      <w:r>
        <w:t>—  выявлять и анализировать причины эмоций;</w:t>
      </w:r>
    </w:p>
    <w:p w:rsidR="00EA25CF" w:rsidRDefault="00EA25CF" w:rsidP="00EA25CF">
      <w:pPr>
        <w:ind w:left="415" w:right="121"/>
      </w:pPr>
      <w:r>
        <w:t>—  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EA25CF" w:rsidRDefault="00EA25CF" w:rsidP="00EA25CF">
      <w:pPr>
        <w:ind w:left="415" w:right="121"/>
      </w:pPr>
      <w:r>
        <w:t>—  регулировать способ выражения своих эмоций;</w:t>
      </w:r>
    </w:p>
    <w:p w:rsidR="00EA25CF" w:rsidRDefault="00EA25CF" w:rsidP="00EA25CF">
      <w:pPr>
        <w:widowControl/>
        <w:numPr>
          <w:ilvl w:val="0"/>
          <w:numId w:val="11"/>
        </w:numPr>
        <w:autoSpaceDE/>
        <w:autoSpaceDN/>
        <w:adjustRightInd/>
        <w:spacing w:after="138" w:line="265" w:lineRule="auto"/>
        <w:ind w:hanging="260"/>
      </w:pPr>
      <w:r>
        <w:rPr>
          <w:b/>
        </w:rPr>
        <w:t>Принятие себя и других:</w:t>
      </w:r>
    </w:p>
    <w:p w:rsidR="00EA25CF" w:rsidRDefault="00EA25CF" w:rsidP="00EA25CF">
      <w:pPr>
        <w:ind w:left="415" w:right="121"/>
      </w:pPr>
      <w:r>
        <w:t>—  осознанно относиться к другому человеку, его мнению, размышляя над взаимоотношениями литературных героев;</w:t>
      </w:r>
    </w:p>
    <w:p w:rsidR="00EA25CF" w:rsidRDefault="00EA25CF" w:rsidP="00EA25CF">
      <w:pPr>
        <w:ind w:left="415" w:right="121"/>
      </w:pPr>
      <w:r>
        <w:t>—  признавать своё право на ошибку и такое же право другого; принимать себя и других, не осуждая;</w:t>
      </w:r>
    </w:p>
    <w:p w:rsidR="00EA25CF" w:rsidRDefault="00EA25CF" w:rsidP="00EA25CF">
      <w:pPr>
        <w:ind w:left="415" w:right="121"/>
      </w:pPr>
      <w:r>
        <w:t>—  проявлять открытость себе и другим;</w:t>
      </w:r>
    </w:p>
    <w:p w:rsidR="00EA25CF" w:rsidRDefault="00EA25CF" w:rsidP="00EA25CF">
      <w:pPr>
        <w:spacing w:after="257"/>
        <w:ind w:left="415" w:right="121"/>
      </w:pPr>
      <w:r>
        <w:t>—  осознавать невозможность контролировать всё вокруг.</w:t>
      </w:r>
    </w:p>
    <w:p w:rsidR="00EA25CF" w:rsidRDefault="00EA25CF" w:rsidP="00EA25CF">
      <w:pPr>
        <w:spacing w:after="138" w:line="265" w:lineRule="auto"/>
        <w:ind w:left="-5"/>
      </w:pPr>
      <w:r>
        <w:rPr>
          <w:b/>
        </w:rPr>
        <w:t>ПРЕДМЕТНЫЕ РЕЗУЛЬТАТЫ</w:t>
      </w:r>
    </w:p>
    <w:p w:rsidR="00EA25CF" w:rsidRDefault="00EA25CF" w:rsidP="00EA25CF">
      <w:pPr>
        <w:widowControl/>
        <w:numPr>
          <w:ilvl w:val="0"/>
          <w:numId w:val="12"/>
        </w:numPr>
        <w:autoSpaceDE/>
        <w:autoSpaceDN/>
        <w:adjustRightInd/>
        <w:spacing w:line="290" w:lineRule="auto"/>
        <w:ind w:right="121" w:firstLine="180"/>
      </w:pPr>
      <w:r>
        <w:t>Понимать духовно-нравственную ценность литературы, осознавать её роль в воспитаниипатриотизма и укреплении единства многонационального народа Российской Федерации;</w:t>
      </w:r>
    </w:p>
    <w:p w:rsidR="00EA25CF" w:rsidRDefault="00EA25CF" w:rsidP="00EA25CF">
      <w:pPr>
        <w:widowControl/>
        <w:numPr>
          <w:ilvl w:val="0"/>
          <w:numId w:val="12"/>
        </w:numPr>
        <w:autoSpaceDE/>
        <w:autoSpaceDN/>
        <w:adjustRightInd/>
        <w:spacing w:line="290" w:lineRule="auto"/>
        <w:ind w:right="121" w:firstLine="180"/>
      </w:pPr>
      <w:r>
        <w:t>понимать специфику литературы как вида словесного искусства, выявлять отличияхудожественного текста от текста научного, делового, публицистического;</w:t>
      </w:r>
    </w:p>
    <w:p w:rsidR="00EA25CF" w:rsidRDefault="00EA25CF" w:rsidP="00EA25CF">
      <w:pPr>
        <w:widowControl/>
        <w:numPr>
          <w:ilvl w:val="0"/>
          <w:numId w:val="12"/>
        </w:numPr>
        <w:autoSpaceDE/>
        <w:autoSpaceDN/>
        <w:adjustRightInd/>
        <w:spacing w:after="120" w:line="290" w:lineRule="auto"/>
        <w:ind w:right="121" w:firstLine="180"/>
      </w:pPr>
      <w:r>
        <w:t>проводить самостоятельный смысловой и эстетический анализ произведений художественнойлитературы;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EA25CF" w:rsidRDefault="00EA25CF" w:rsidP="00EA25CF">
      <w:pPr>
        <w:ind w:left="415" w:right="121"/>
      </w:pPr>
      <w:r>
        <w:t xml:space="preserve">—  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</w:t>
      </w:r>
      <w:r>
        <w:lastRenderedPageBreak/>
        <w:t>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изобразительновыразительные средства, характерные для творческой манеры и стиля писателя, определять их художественные функции;</w:t>
      </w:r>
    </w:p>
    <w:p w:rsidR="00EA25CF" w:rsidRDefault="00EA25CF" w:rsidP="00EA25CF">
      <w:pPr>
        <w:ind w:left="415" w:right="121"/>
      </w:pPr>
      <w:r>
        <w:t>—  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</w:p>
    <w:p w:rsidR="00EA25CF" w:rsidRDefault="00EA25CF" w:rsidP="00EA25CF">
      <w:pPr>
        <w:ind w:left="415" w:right="121"/>
      </w:pPr>
      <w:r>
        <w:t>—  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EA25CF" w:rsidRDefault="00EA25CF" w:rsidP="00EA25CF">
      <w:pPr>
        <w:ind w:left="415" w:right="121"/>
      </w:pPr>
      <w:r>
        <w:t>—  выделять в произведениях элементы художественной формы и обнаруживать связи между ними; определять родо-жанровую специфику изученного художественного произведения;</w:t>
      </w:r>
    </w:p>
    <w:p w:rsidR="00EA25CF" w:rsidRDefault="00EA25CF" w:rsidP="00EA25CF">
      <w:pPr>
        <w:ind w:left="415" w:right="121"/>
      </w:pPr>
      <w:r>
        <w:t>—  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EA25CF" w:rsidRDefault="00EA25CF" w:rsidP="00EA25CF">
      <w:pPr>
        <w:ind w:left="415" w:right="121"/>
      </w:pPr>
      <w:r>
        <w:t>—  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EA25CF" w:rsidRDefault="00EA25CF" w:rsidP="00EA25CF">
      <w:pPr>
        <w:widowControl/>
        <w:numPr>
          <w:ilvl w:val="0"/>
          <w:numId w:val="13"/>
        </w:numPr>
        <w:autoSpaceDE/>
        <w:autoSpaceDN/>
        <w:adjustRightInd/>
        <w:spacing w:line="290" w:lineRule="auto"/>
        <w:ind w:right="121" w:firstLine="180"/>
      </w:pPr>
      <w:r>
        <w:t>выразительно читать стихи и прозу, в том числе наизусть (не менее 11 поэтических произведений,не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EA25CF" w:rsidRDefault="00EA25CF" w:rsidP="00EA25CF">
      <w:pPr>
        <w:widowControl/>
        <w:numPr>
          <w:ilvl w:val="0"/>
          <w:numId w:val="13"/>
        </w:numPr>
        <w:autoSpaceDE/>
        <w:autoSpaceDN/>
        <w:adjustRightInd/>
        <w:spacing w:line="290" w:lineRule="auto"/>
        <w:ind w:right="121" w:firstLine="180"/>
      </w:pPr>
      <w:r>
        <w:t>пересказывать изученное и самостоятельно прочитанное произведение, используя различныевиды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EA25CF" w:rsidRDefault="00EA25CF" w:rsidP="00EA25CF">
      <w:pPr>
        <w:widowControl/>
        <w:numPr>
          <w:ilvl w:val="0"/>
          <w:numId w:val="13"/>
        </w:numPr>
        <w:autoSpaceDE/>
        <w:autoSpaceDN/>
        <w:adjustRightInd/>
        <w:spacing w:line="290" w:lineRule="auto"/>
        <w:ind w:right="121" w:firstLine="180"/>
      </w:pPr>
      <w:r>
        <w:t>участвовать в беседе и диалоге о прочитанном произведении, соотносить собственную позицию спозицией автора и позициями участников диалога, давать аргументированную оценку прочитанному;</w:t>
      </w:r>
    </w:p>
    <w:p w:rsidR="00EA25CF" w:rsidRDefault="00EA25CF" w:rsidP="00EA25CF">
      <w:pPr>
        <w:widowControl/>
        <w:numPr>
          <w:ilvl w:val="0"/>
          <w:numId w:val="13"/>
        </w:numPr>
        <w:autoSpaceDE/>
        <w:autoSpaceDN/>
        <w:adjustRightInd/>
        <w:spacing w:line="290" w:lineRule="auto"/>
        <w:ind w:right="121" w:firstLine="180"/>
      </w:pPr>
      <w:r>
        <w:t>создавать устные и письменные высказывания разных жанров (объёмом не менее 200 слов),писать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EA25CF" w:rsidRDefault="00EA25CF" w:rsidP="00EA25CF">
      <w:pPr>
        <w:widowControl/>
        <w:numPr>
          <w:ilvl w:val="0"/>
          <w:numId w:val="13"/>
        </w:numPr>
        <w:autoSpaceDE/>
        <w:autoSpaceDN/>
        <w:adjustRightInd/>
        <w:spacing w:line="290" w:lineRule="auto"/>
        <w:ind w:right="121" w:firstLine="180"/>
      </w:pPr>
      <w:r>
        <w:t>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EA25CF" w:rsidRDefault="00EA25CF" w:rsidP="00EA25CF">
      <w:pPr>
        <w:widowControl/>
        <w:numPr>
          <w:ilvl w:val="0"/>
          <w:numId w:val="13"/>
        </w:numPr>
        <w:autoSpaceDE/>
        <w:autoSpaceDN/>
        <w:adjustRightInd/>
        <w:spacing w:line="290" w:lineRule="auto"/>
        <w:ind w:right="121" w:firstLine="180"/>
      </w:pPr>
      <w:r>
        <w:t>понимать важность чтения и изучения произведений фольклора и художественной литературыкак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EA25CF" w:rsidRDefault="00EA25CF" w:rsidP="00EA25CF">
      <w:pPr>
        <w:widowControl/>
        <w:numPr>
          <w:ilvl w:val="0"/>
          <w:numId w:val="13"/>
        </w:numPr>
        <w:autoSpaceDE/>
        <w:autoSpaceDN/>
        <w:adjustRightInd/>
        <w:spacing w:line="290" w:lineRule="auto"/>
        <w:ind w:right="121" w:firstLine="180"/>
      </w:pPr>
      <w:r>
        <w:t>самостоятельно планировать своё досуговое чтение, обогащать свой литературный кругозор порекомендациям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EA25CF" w:rsidRDefault="00EA25CF" w:rsidP="00EA25CF">
      <w:pPr>
        <w:widowControl/>
        <w:numPr>
          <w:ilvl w:val="0"/>
          <w:numId w:val="13"/>
        </w:numPr>
        <w:autoSpaceDE/>
        <w:autoSpaceDN/>
        <w:adjustRightInd/>
        <w:spacing w:line="290" w:lineRule="auto"/>
        <w:ind w:right="121" w:firstLine="180"/>
      </w:pPr>
      <w:r>
        <w:t>участвовать в коллективной и индивидуальной проектной и исследовательской деятельности ипублично представлять полученные результаты;</w:t>
      </w:r>
    </w:p>
    <w:p w:rsidR="00EA25CF" w:rsidRDefault="00EA25CF" w:rsidP="00EA25CF">
      <w:pPr>
        <w:widowControl/>
        <w:numPr>
          <w:ilvl w:val="0"/>
          <w:numId w:val="13"/>
        </w:numPr>
        <w:autoSpaceDE/>
        <w:autoSpaceDN/>
        <w:adjustRightInd/>
        <w:spacing w:after="120" w:line="290" w:lineRule="auto"/>
        <w:ind w:right="121" w:firstLine="180"/>
      </w:pPr>
      <w:r>
        <w:lastRenderedPageBreak/>
        <w:t>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EA25CF" w:rsidRDefault="00EA25CF" w:rsidP="00EA25CF">
      <w:pPr>
        <w:sectPr w:rsidR="00EA25CF">
          <w:pgSz w:w="11900" w:h="16840"/>
          <w:pgMar w:top="620" w:right="669" w:bottom="590" w:left="666" w:header="720" w:footer="720" w:gutter="0"/>
          <w:cols w:space="720"/>
        </w:sectPr>
      </w:pPr>
    </w:p>
    <w:p w:rsidR="00EA25CF" w:rsidRPr="00D22B4A" w:rsidRDefault="00EA25CF" w:rsidP="00EA25CF">
      <w:pPr>
        <w:spacing w:after="54" w:line="259" w:lineRule="auto"/>
        <w:ind w:left="-774"/>
        <w:rPr>
          <w:szCs w:val="24"/>
        </w:rPr>
      </w:pPr>
      <w:r w:rsidRPr="00534E92">
        <w:rPr>
          <w:rFonts w:eastAsia="Calibri"/>
          <w:noProof/>
          <w:szCs w:val="24"/>
        </w:rPr>
        <w:lastRenderedPageBreak/>
        <w:pict>
          <v:group id="Group 29249" o:spid="_x0000_s1045" style="position:absolute;left:0;text-align:left;margin-left:33.3pt;margin-top:41.7pt;width:775.65pt;height:.6pt;z-index:251675648;mso-position-horizontal-relative:page;mso-position-vertical-relative:page" coordsize="98506,76">
            <v:shape id="Shape 32691" o:spid="_x0000_s1046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Pr="00D22B4A">
        <w:rPr>
          <w:b/>
          <w:szCs w:val="24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/>
      </w:tblPr>
      <w:tblGrid>
        <w:gridCol w:w="483"/>
        <w:gridCol w:w="4105"/>
        <w:gridCol w:w="678"/>
        <w:gridCol w:w="1493"/>
        <w:gridCol w:w="1545"/>
        <w:gridCol w:w="1073"/>
        <w:gridCol w:w="2883"/>
        <w:gridCol w:w="1366"/>
        <w:gridCol w:w="1875"/>
      </w:tblGrid>
      <w:tr w:rsidR="00EA25CF" w:rsidRPr="00D22B4A" w:rsidTr="00946747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b/>
                <w:szCs w:val="24"/>
              </w:rPr>
              <w:t>№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b/>
                <w:szCs w:val="24"/>
              </w:rPr>
              <w:t>п/п</w:t>
            </w:r>
          </w:p>
        </w:tc>
        <w:tc>
          <w:tcPr>
            <w:tcW w:w="5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b/>
                <w:szCs w:val="24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b/>
                <w:szCs w:val="24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b/>
                <w:szCs w:val="24"/>
              </w:rPr>
              <w:t>Дата изучения</w:t>
            </w:r>
          </w:p>
        </w:tc>
        <w:tc>
          <w:tcPr>
            <w:tcW w:w="34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b/>
                <w:szCs w:val="24"/>
              </w:rPr>
              <w:t>Виды деятельности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b/>
                <w:szCs w:val="24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b/>
                <w:szCs w:val="24"/>
              </w:rPr>
              <w:t>Электронные (цифровые) образовательные ресурсы</w:t>
            </w:r>
          </w:p>
        </w:tc>
      </w:tr>
      <w:tr w:rsidR="00EA25CF" w:rsidRPr="00D22B4A" w:rsidTr="0094674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b/>
                <w:szCs w:val="24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b/>
                <w:szCs w:val="24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b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48"/>
        </w:trPr>
        <w:tc>
          <w:tcPr>
            <w:tcW w:w="6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Раздел 1.</w:t>
            </w:r>
            <w:r w:rsidRPr="00D22B4A">
              <w:rPr>
                <w:b/>
                <w:szCs w:val="24"/>
              </w:rPr>
              <w:t xml:space="preserve"> Древнерусская литература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1.1.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Житийная литература «Житие Сергия Радонежского»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Воспринимать и выразительно читать произведения древнерусской литературы; Участвовать в коллективном диалоге; Анализировать произведение с учётом его жанровых особенностей;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48"/>
        </w:trPr>
        <w:tc>
          <w:tcPr>
            <w:tcW w:w="6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48"/>
        </w:trPr>
        <w:tc>
          <w:tcPr>
            <w:tcW w:w="6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Раздел 2.</w:t>
            </w:r>
            <w:r w:rsidRPr="00D22B4A">
              <w:rPr>
                <w:b/>
                <w:szCs w:val="24"/>
              </w:rPr>
              <w:t xml:space="preserve"> Литература XVIII века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2.1.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BB7F01" w:rsidRDefault="00EA25CF" w:rsidP="00946747">
            <w:pPr>
              <w:spacing w:line="259" w:lineRule="auto"/>
              <w:rPr>
                <w:bCs/>
                <w:szCs w:val="24"/>
              </w:rPr>
            </w:pPr>
            <w:r w:rsidRPr="00BB7F01">
              <w:rPr>
                <w:bCs/>
                <w:szCs w:val="24"/>
              </w:rPr>
              <w:t xml:space="preserve">Д. И. Фонвизин. Комедия «Недоросль»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Воспринимать и выразительно читать драматическое произведение (в том числе по ролям);</w:t>
            </w:r>
          </w:p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Выражать личное читательское отношение к прочитанному;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Анализировать произведение с учётом его родожанровой принадлежности;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2.2.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48"/>
        </w:trPr>
        <w:tc>
          <w:tcPr>
            <w:tcW w:w="6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48"/>
        </w:trPr>
        <w:tc>
          <w:tcPr>
            <w:tcW w:w="6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lastRenderedPageBreak/>
              <w:t>Раздел 3.</w:t>
            </w:r>
            <w:r w:rsidRPr="00D22B4A">
              <w:rPr>
                <w:b/>
                <w:szCs w:val="24"/>
              </w:rPr>
              <w:t xml:space="preserve"> Литература первой половины XIX века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0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3.1.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ind w:right="8"/>
              <w:rPr>
                <w:szCs w:val="24"/>
              </w:rPr>
            </w:pPr>
            <w:r w:rsidRPr="00D22B4A">
              <w:rPr>
                <w:szCs w:val="24"/>
              </w:rPr>
              <w:t>А. С. Пушкин. Стихотворения "19 октября (1825)"</w:t>
            </w:r>
            <w:r>
              <w:rPr>
                <w:szCs w:val="24"/>
              </w:rPr>
              <w:t xml:space="preserve"> «Бесы» </w:t>
            </w:r>
            <w:r w:rsidRPr="00D22B4A">
              <w:rPr>
                <w:szCs w:val="24"/>
              </w:rPr>
              <w:t xml:space="preserve"> Маленькие трагедии: «Моцарт и Сальери» Роман «Капитанская дочка»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5" w:lineRule="auto"/>
              <w:ind w:right="235"/>
              <w:rPr>
                <w:szCs w:val="24"/>
              </w:rPr>
            </w:pPr>
            <w:r w:rsidRPr="00D22B4A">
              <w:rPr>
                <w:szCs w:val="24"/>
              </w:rPr>
              <w:t>Эмоционально воспринимать и выразительно читать произведение (в том числе наизусть); Устно или письменно отвечать на вопросы (с использованием цитирования); Участвовать в коллективном диалоге; Анализировать тематику, проблематику, художественные особенности лирического и драматического произведения с учётом родожанровой принадлежности;</w:t>
            </w:r>
          </w:p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Характеризовать лирического героя стихотворения;</w:t>
            </w:r>
          </w:p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Характеризовать и сопоставлять основных героев романа, выявлять художественные средства их создания;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Давать толкование эпиграфов;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3.2.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</w:tbl>
    <w:p w:rsidR="00EA25CF" w:rsidRPr="00D22B4A" w:rsidRDefault="00EA25CF" w:rsidP="00EA25CF">
      <w:pPr>
        <w:spacing w:line="259" w:lineRule="auto"/>
        <w:ind w:left="-1440" w:right="15400"/>
        <w:rPr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/>
      </w:tblPr>
      <w:tblGrid>
        <w:gridCol w:w="492"/>
        <w:gridCol w:w="5496"/>
        <w:gridCol w:w="521"/>
        <w:gridCol w:w="1061"/>
        <w:gridCol w:w="1095"/>
        <w:gridCol w:w="774"/>
        <w:gridCol w:w="3363"/>
        <w:gridCol w:w="1375"/>
        <w:gridCol w:w="1324"/>
      </w:tblGrid>
      <w:tr w:rsidR="00EA25CF" w:rsidRPr="00D22B4A" w:rsidTr="00946747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lastRenderedPageBreak/>
              <w:t>3.3.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М. Ю. Лермонтов.</w:t>
            </w:r>
            <w:r>
              <w:rPr>
                <w:szCs w:val="24"/>
              </w:rPr>
              <w:t xml:space="preserve"> </w:t>
            </w:r>
            <w:r w:rsidRPr="00D22B4A">
              <w:rPr>
                <w:szCs w:val="24"/>
              </w:rPr>
              <w:t xml:space="preserve">Стихотворения </w:t>
            </w:r>
            <w:r>
              <w:rPr>
                <w:szCs w:val="24"/>
              </w:rPr>
              <w:t xml:space="preserve">  </w:t>
            </w:r>
            <w:r w:rsidRPr="00D22B4A">
              <w:rPr>
                <w:szCs w:val="24"/>
              </w:rPr>
              <w:t>«Из-под таинственной, холодной полумаски…», «Нищий»  Поэма «Мцыри»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Эмоционально воспринимать и выразительно читать произведение (в том числе наизусть); Выражать личное читательское отношение к прочитанному;</w:t>
            </w:r>
          </w:p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Участвовать в коллективном диалоге; Анализировать сюжет поэмы, тематику, проблематику, идейно-художественное содержание;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Формулировать вопросы по тексту произведения;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3.4.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112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3.5.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BB7F01" w:rsidRDefault="00EA25CF" w:rsidP="00946747">
            <w:pPr>
              <w:spacing w:line="259" w:lineRule="auto"/>
              <w:rPr>
                <w:bCs/>
                <w:szCs w:val="24"/>
              </w:rPr>
            </w:pPr>
            <w:r w:rsidRPr="00BB7F01">
              <w:rPr>
                <w:bCs/>
                <w:szCs w:val="24"/>
              </w:rPr>
              <w:t>Н. В. Гоголь. Повесть «Шинель»,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BB7F01">
              <w:rPr>
                <w:bCs/>
                <w:szCs w:val="24"/>
              </w:rPr>
              <w:t>Комедия «Ревизор»</w:t>
            </w:r>
            <w:r w:rsidRPr="00D22B4A">
              <w:rPr>
                <w:b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Использовать различные виды пересказа; Анализировать сюжет, тематику, проблематику, идейно-художественное содержание комедии; Составлять план характеристики героев произведения, в том числе сравнительной;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3.6.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48"/>
        </w:trPr>
        <w:tc>
          <w:tcPr>
            <w:tcW w:w="6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24</w:t>
            </w:r>
          </w:p>
        </w:tc>
        <w:tc>
          <w:tcPr>
            <w:tcW w:w="88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 </w:t>
            </w:r>
          </w:p>
        </w:tc>
      </w:tr>
      <w:tr w:rsidR="00EA25CF" w:rsidRPr="00D22B4A" w:rsidTr="0094674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Раздел 4.</w:t>
            </w:r>
            <w:r w:rsidRPr="00D22B4A">
              <w:rPr>
                <w:b/>
                <w:szCs w:val="24"/>
              </w:rPr>
              <w:t xml:space="preserve"> Литература второй половины XIX века </w:t>
            </w:r>
          </w:p>
        </w:tc>
      </w:tr>
      <w:tr w:rsidR="00EA25CF" w:rsidRPr="00D22B4A" w:rsidTr="00946747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4.1.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И. С. Тургенев. Повесть «Ася»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Воспринимать и выразительно читать литературное произведение;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Участвовать в коллективном диалоге;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Анализировать сюжет, тематику, проблематику, идейно-художественное содержание </w:t>
            </w:r>
            <w:r w:rsidRPr="00D22B4A">
              <w:rPr>
                <w:szCs w:val="24"/>
              </w:rPr>
              <w:lastRenderedPageBreak/>
              <w:t>повести; Характеризовать и сопоставлять основных героев повести, выявлять художественные средства их создания;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lastRenderedPageBreak/>
              <w:t>4.2.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Ф. М. Достоевский. «Белые ночи»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Воспринимать и выразительно читать литературное произведение;</w:t>
            </w:r>
          </w:p>
          <w:p w:rsidR="00EA25CF" w:rsidRPr="00D22B4A" w:rsidRDefault="00EA25CF" w:rsidP="00946747">
            <w:pPr>
              <w:spacing w:line="255" w:lineRule="auto"/>
              <w:ind w:right="249"/>
              <w:rPr>
                <w:szCs w:val="24"/>
              </w:rPr>
            </w:pPr>
            <w:r w:rsidRPr="00D22B4A">
              <w:rPr>
                <w:szCs w:val="24"/>
              </w:rPr>
              <w:t>Устно или письменно отвечать на вопросы (с использованием цитирования); Участвовать в коллективном диалоге;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Формулировать вопросы по тексту;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Определять способы выражения внутреннего мира героев;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226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4.3.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Л. Н. Толстой. Рассказ "После бала"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Выражать личное читательское отношение к прочитанному;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Участвовать в коллективном диалоге;</w:t>
            </w:r>
          </w:p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Анализировать сюжет, тематику, проблематику, идейно-художественное содержание произведения;</w:t>
            </w:r>
          </w:p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Характеризовать и сопоставлять основных героев произведения, выявлять художественные средства их создания;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Анализировать различные формы выражения авторской позиции;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</w:tbl>
    <w:p w:rsidR="00EA25CF" w:rsidRPr="00D22B4A" w:rsidRDefault="00EA25CF" w:rsidP="00EA25CF">
      <w:pPr>
        <w:spacing w:line="259" w:lineRule="auto"/>
        <w:ind w:left="-1440" w:right="15400"/>
        <w:rPr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/>
      </w:tblPr>
      <w:tblGrid>
        <w:gridCol w:w="492"/>
        <w:gridCol w:w="5489"/>
        <w:gridCol w:w="516"/>
        <w:gridCol w:w="1060"/>
        <w:gridCol w:w="1094"/>
        <w:gridCol w:w="773"/>
        <w:gridCol w:w="3379"/>
        <w:gridCol w:w="1375"/>
        <w:gridCol w:w="1323"/>
      </w:tblGrid>
      <w:tr w:rsidR="00EA25CF" w:rsidRPr="00D22B4A" w:rsidTr="0094674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4.4.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48"/>
        </w:trPr>
        <w:tc>
          <w:tcPr>
            <w:tcW w:w="6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7</w:t>
            </w:r>
          </w:p>
        </w:tc>
        <w:tc>
          <w:tcPr>
            <w:tcW w:w="6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48"/>
        </w:trPr>
        <w:tc>
          <w:tcPr>
            <w:tcW w:w="131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lastRenderedPageBreak/>
              <w:t xml:space="preserve">Раздел 5. </w:t>
            </w:r>
            <w:r w:rsidRPr="00D22B4A">
              <w:rPr>
                <w:b/>
                <w:szCs w:val="24"/>
              </w:rPr>
              <w:t xml:space="preserve">Литература первой половины XX века </w:t>
            </w:r>
          </w:p>
        </w:tc>
        <w:tc>
          <w:tcPr>
            <w:tcW w:w="240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74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5.1.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Произведения писателей русского зарубежья Н. Тэффи "Свои и чужие", М.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Зощенко "Обезьяний язык"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Использовать различные виды пересказа;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Участвовать в коллективном диалоге;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Выявлять способы создания комического;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5.2.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Поэзия первой половины ХХ века  В. В. Маяковского "Хорошее отношение к лошадям" Н.А Заболоцкий "Я не ищу гармонии в природе" "Некрасивая девочка"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Эмоционально воспринимать и выразительно читать стихотворение (в том числе по наизусть); Выражать личное читательское отношение к прочитанному;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Подбирать и обобщать материалы о поэте с использованием статьи учебника, справочной литературы и ресурсов Интернета;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5.3.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М. А. Булгаков «Собачье сердце»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Анализировать сюжет, тематику, проблематику, идейно-художественное содержание повести; Формулировать вопросы по тексту произведения;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48"/>
        </w:trPr>
        <w:tc>
          <w:tcPr>
            <w:tcW w:w="6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6</w:t>
            </w:r>
          </w:p>
        </w:tc>
        <w:tc>
          <w:tcPr>
            <w:tcW w:w="64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48"/>
        </w:trPr>
        <w:tc>
          <w:tcPr>
            <w:tcW w:w="1310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Раздел 6.</w:t>
            </w:r>
            <w:r w:rsidRPr="00D22B4A">
              <w:rPr>
                <w:b/>
                <w:szCs w:val="24"/>
              </w:rPr>
              <w:t xml:space="preserve"> Литература второй половины XX века </w:t>
            </w:r>
          </w:p>
        </w:tc>
        <w:tc>
          <w:tcPr>
            <w:tcW w:w="240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23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6.1.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BB7F01" w:rsidRDefault="00EA25CF" w:rsidP="00946747">
            <w:pPr>
              <w:spacing w:line="259" w:lineRule="auto"/>
              <w:rPr>
                <w:bCs/>
                <w:szCs w:val="24"/>
              </w:rPr>
            </w:pPr>
            <w:r w:rsidRPr="00BB7F01">
              <w:rPr>
                <w:bCs/>
                <w:szCs w:val="24"/>
              </w:rPr>
              <w:t>А. Т. Твардовский. Поэма «Василий Тёркин» (главы «Переправа»,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BB7F01">
              <w:rPr>
                <w:bCs/>
                <w:szCs w:val="24"/>
              </w:rPr>
              <w:t>«Гармонь», «Два солдата»)</w:t>
            </w:r>
            <w:r w:rsidRPr="00D22B4A">
              <w:rPr>
                <w:b/>
                <w:szCs w:val="24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Эмоционально воспринимать и выразительно читать произведение (в том числе наизусть); Обобщать материал о поэте и истории создания поэмы с использованием статьи учебника, справочной литературы и ресурсов Интернета; Анализировать сюжет </w:t>
            </w:r>
            <w:r w:rsidRPr="00D22B4A">
              <w:rPr>
                <w:szCs w:val="24"/>
              </w:rPr>
              <w:lastRenderedPageBreak/>
              <w:t>поэмы, тематику, проблематику, идейно-художественное содержание;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Характеризовать героя поэмы, выявлять художественные средства создания художественных образов;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lastRenderedPageBreak/>
              <w:t>6.2.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BB7F01" w:rsidRDefault="00EA25CF" w:rsidP="00946747">
            <w:pPr>
              <w:spacing w:line="259" w:lineRule="auto"/>
              <w:rPr>
                <w:bCs/>
                <w:szCs w:val="24"/>
              </w:rPr>
            </w:pPr>
            <w:r w:rsidRPr="00BB7F01">
              <w:rPr>
                <w:bCs/>
                <w:szCs w:val="24"/>
              </w:rPr>
              <w:t xml:space="preserve">М. А. Шолохов. Рассказ «Судьба человека»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Воспринимать и выразительно читать литературное произведение;</w:t>
            </w:r>
          </w:p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Участвовать в коллективном диалоге; Анализировать сюжет поэмы, тематику, проблематику, идейно-художественное содержание;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Различать образы рассказчика и автораповествователя;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6.3.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</w:tbl>
    <w:p w:rsidR="00EA25CF" w:rsidRPr="00D22B4A" w:rsidRDefault="00EA25CF" w:rsidP="00EA25CF">
      <w:pPr>
        <w:spacing w:line="259" w:lineRule="auto"/>
        <w:ind w:left="-1440" w:right="15400"/>
        <w:rPr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/>
      </w:tblPr>
      <w:tblGrid>
        <w:gridCol w:w="493"/>
        <w:gridCol w:w="5656"/>
        <w:gridCol w:w="526"/>
        <w:gridCol w:w="1095"/>
        <w:gridCol w:w="1130"/>
        <w:gridCol w:w="797"/>
        <w:gridCol w:w="3416"/>
        <w:gridCol w:w="1020"/>
        <w:gridCol w:w="1368"/>
      </w:tblGrid>
      <w:tr w:rsidR="00EA25CF" w:rsidRPr="00D22B4A" w:rsidTr="00946747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6.4.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BB7F01">
              <w:rPr>
                <w:bCs/>
                <w:szCs w:val="24"/>
              </w:rPr>
              <w:t>А. И. Солженицын. Рассказ «Матрёнин двор</w:t>
            </w:r>
            <w:r w:rsidRPr="00D22B4A">
              <w:rPr>
                <w:b/>
                <w:szCs w:val="24"/>
              </w:rPr>
              <w:t xml:space="preserve">»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Выражать личное читательское отношение к прочитанному;</w:t>
            </w:r>
          </w:p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Обобщать материал о писателе и истории создания произведения с использованием статьи учебника, справочной литературы и ресурсов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Интернета;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Анализировать сюжет, тематику, проблематику, идейно-художественное содержание рассказа;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lastRenderedPageBreak/>
              <w:t>6.5.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Произведения отечественных прозаиков второй половины XX—XXI века Е.И.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Носов "Кукла", В.Г. Распутин "Уроки французского"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Эмоционально воспринимать и выразительно читать литературные произведения;</w:t>
            </w:r>
          </w:p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Выражать личное читательское отношение к прочитанному;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Использовать различные виды пересказа; Выявлять нравственную проблематику произведения;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6.6.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Произведения отечественных и зарубежных прозаиков второй половины XX— XXI века  «Человек в ситуации нравственного выбора»).  В. П. Астафьева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"Последний поклон" "Фотография, на которой меня нет"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Выражать личное читательское отношение к прочитанному;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Использовать различные виды пересказа;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Участвовать в коллективном диалоге;</w:t>
            </w:r>
          </w:p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Анализировать произведение с учётом его родожанровой принадлежности;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Выявлять нравственную проблематику произведения;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211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6.7.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Поэзия второй половины XX — начала XXI века М.В Исаковский "Катюша"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"Враги сожгли родную хату" "Три ровесницы"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Эмоционально воспринимать и выразительно читать стихотворение (в том числе по наизусть); Выражать личное читательское отношение к прочитанному;</w:t>
            </w:r>
          </w:p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Участвовать в коллективном диалоге; Анализировать тематику, проблематику, художественные особенности лирического произведения;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Характеризовать лирического героя стихотворения;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6.8.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48"/>
        </w:trPr>
        <w:tc>
          <w:tcPr>
            <w:tcW w:w="6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14</w:t>
            </w:r>
          </w:p>
        </w:tc>
        <w:tc>
          <w:tcPr>
            <w:tcW w:w="88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 </w:t>
            </w:r>
          </w:p>
        </w:tc>
      </w:tr>
      <w:tr w:rsidR="00EA25CF" w:rsidRPr="00D22B4A" w:rsidTr="0094674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lastRenderedPageBreak/>
              <w:t xml:space="preserve">Раздел 7. </w:t>
            </w:r>
            <w:r w:rsidRPr="00D22B4A">
              <w:rPr>
                <w:b/>
                <w:szCs w:val="24"/>
              </w:rPr>
              <w:t>Зарубежная литература</w:t>
            </w:r>
          </w:p>
        </w:tc>
      </w:tr>
      <w:tr w:rsidR="00EA25CF" w:rsidRPr="00D22B4A" w:rsidTr="00946747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7.1.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У. Шекспир. Сонета ,№ 130 «Её глаза на звёзды не похожи…» и др. Трагедия «Ромео и Джульетта» (фрагменты) . Ж.Б. Мольер. Комедия «Мещанин во дворянстве»(фрагменты)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Воспринимать и выразительно читать произведения с учётом их родо-жанровой специфики;</w:t>
            </w:r>
          </w:p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Составлять лексические и историко-культурные комментарии;</w:t>
            </w:r>
          </w:p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Анализировать ключевые эпизоды драматических произведений;</w:t>
            </w:r>
          </w:p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Планировать своё досуговое чтение, обогащать свой круг чтения по рекомендациям учителя и сверстников;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48"/>
        </w:trPr>
        <w:tc>
          <w:tcPr>
            <w:tcW w:w="6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5</w:t>
            </w:r>
          </w:p>
        </w:tc>
        <w:tc>
          <w:tcPr>
            <w:tcW w:w="88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 </w:t>
            </w:r>
          </w:p>
        </w:tc>
      </w:tr>
    </w:tbl>
    <w:p w:rsidR="00EA25CF" w:rsidRPr="00D22B4A" w:rsidRDefault="00EA25CF" w:rsidP="00EA25CF">
      <w:pPr>
        <w:spacing w:line="259" w:lineRule="auto"/>
        <w:ind w:left="-1440" w:right="15400"/>
        <w:rPr>
          <w:szCs w:val="24"/>
        </w:rPr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0" w:type="dxa"/>
        </w:tblCellMar>
        <w:tblLook w:val="04A0"/>
      </w:tblPr>
      <w:tblGrid>
        <w:gridCol w:w="488"/>
        <w:gridCol w:w="5520"/>
        <w:gridCol w:w="522"/>
        <w:gridCol w:w="1072"/>
        <w:gridCol w:w="1106"/>
        <w:gridCol w:w="779"/>
        <w:gridCol w:w="3305"/>
        <w:gridCol w:w="1376"/>
        <w:gridCol w:w="1333"/>
      </w:tblGrid>
      <w:tr w:rsidR="00EA25CF" w:rsidRPr="00D22B4A" w:rsidTr="00946747">
        <w:trPr>
          <w:trHeight w:val="348"/>
        </w:trPr>
        <w:tc>
          <w:tcPr>
            <w:tcW w:w="6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Раздел 8. </w:t>
            </w:r>
            <w:r w:rsidRPr="00D22B4A">
              <w:rPr>
                <w:b/>
                <w:szCs w:val="24"/>
              </w:rPr>
              <w:t>Итоговый контроль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664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8.1.</w:t>
            </w:r>
          </w:p>
        </w:tc>
        <w:tc>
          <w:tcPr>
            <w:tcW w:w="5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132FEC" w:rsidRDefault="00EA25CF" w:rsidP="00946747">
            <w:pPr>
              <w:spacing w:line="259" w:lineRule="auto"/>
              <w:rPr>
                <w:bCs/>
                <w:szCs w:val="24"/>
              </w:rPr>
            </w:pPr>
            <w:r w:rsidRPr="00132FEC">
              <w:rPr>
                <w:bCs/>
                <w:szCs w:val="24"/>
              </w:rPr>
              <w:t>Итоговые контрольные работы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3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48"/>
        </w:trPr>
        <w:tc>
          <w:tcPr>
            <w:tcW w:w="6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664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48"/>
        </w:trPr>
        <w:tc>
          <w:tcPr>
            <w:tcW w:w="6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664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after="160" w:line="259" w:lineRule="auto"/>
              <w:rPr>
                <w:szCs w:val="24"/>
              </w:rPr>
            </w:pPr>
          </w:p>
        </w:tc>
      </w:tr>
      <w:tr w:rsidR="00EA25CF" w:rsidRPr="00D22B4A" w:rsidTr="00946747">
        <w:trPr>
          <w:trHeight w:val="348"/>
        </w:trPr>
        <w:tc>
          <w:tcPr>
            <w:tcW w:w="60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68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0</w:t>
            </w:r>
          </w:p>
        </w:tc>
        <w:tc>
          <w:tcPr>
            <w:tcW w:w="66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 xml:space="preserve"> </w:t>
            </w:r>
          </w:p>
        </w:tc>
      </w:tr>
    </w:tbl>
    <w:p w:rsidR="00EA25CF" w:rsidRDefault="00EA25CF" w:rsidP="00EA25CF">
      <w:pPr>
        <w:sectPr w:rsidR="00EA25CF">
          <w:pgSz w:w="16840" w:h="11900" w:orient="landscape"/>
          <w:pgMar w:top="576" w:right="1440" w:bottom="662" w:left="1440" w:header="720" w:footer="720" w:gutter="0"/>
          <w:cols w:space="720"/>
        </w:sectPr>
      </w:pPr>
    </w:p>
    <w:p w:rsidR="00EA25CF" w:rsidRDefault="00EA25CF" w:rsidP="00EA25CF">
      <w:pPr>
        <w:spacing w:after="110" w:line="265" w:lineRule="auto"/>
        <w:ind w:left="-5"/>
      </w:pPr>
      <w:r w:rsidRPr="00534E92">
        <w:rPr>
          <w:rFonts w:ascii="Calibri" w:eastAsia="Calibri" w:hAnsi="Calibri" w:cs="Calibri"/>
          <w:noProof/>
        </w:rPr>
        <w:lastRenderedPageBreak/>
        <w:pict>
          <v:group id="Group 30742" o:spid="_x0000_s1047" style="position:absolute;left:0;text-align:left;margin-left:33.3pt;margin-top:48.9pt;width:528.15pt;height:.6pt;z-index:251676672;mso-position-horizontal-relative:page;mso-position-vertical-relative:page" coordsize="67074,76">
            <v:shape id="Shape 32693" o:spid="_x0000_s1048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>
        <w:rPr>
          <w:b/>
        </w:rPr>
        <w:t xml:space="preserve">ПОУРОЧНОЕ ПЛАНИРОВАНИЕ </w: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74" w:type="dxa"/>
        </w:tblCellMar>
        <w:tblLook w:val="04A0"/>
      </w:tblPr>
      <w:tblGrid>
        <w:gridCol w:w="960"/>
        <w:gridCol w:w="2725"/>
        <w:gridCol w:w="732"/>
        <w:gridCol w:w="1620"/>
        <w:gridCol w:w="1670"/>
        <w:gridCol w:w="1164"/>
        <w:gridCol w:w="1680"/>
      </w:tblGrid>
      <w:tr w:rsidR="00EA25CF" w:rsidTr="00946747">
        <w:trPr>
          <w:trHeight w:val="492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36" w:line="259" w:lineRule="auto"/>
            </w:pPr>
            <w:r>
              <w:rPr>
                <w:b/>
              </w:rPr>
              <w:t>№</w:t>
            </w:r>
          </w:p>
          <w:p w:rsidR="00EA25CF" w:rsidRDefault="00EA25CF" w:rsidP="00946747">
            <w:pPr>
              <w:spacing w:line="259" w:lineRule="auto"/>
            </w:pPr>
            <w:r>
              <w:rPr>
                <w:b/>
              </w:rPr>
              <w:t>п/п</w:t>
            </w:r>
          </w:p>
        </w:tc>
        <w:tc>
          <w:tcPr>
            <w:tcW w:w="2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line="259" w:lineRule="auto"/>
            </w:pPr>
            <w:r>
              <w:rPr>
                <w:b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line="259" w:lineRule="auto"/>
            </w:pPr>
            <w:r>
              <w:rPr>
                <w:b/>
              </w:rPr>
              <w:t>Дата изучения</w:t>
            </w:r>
          </w:p>
        </w:tc>
        <w:tc>
          <w:tcPr>
            <w:tcW w:w="168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line="259" w:lineRule="auto"/>
            </w:pPr>
            <w:r>
              <w:rPr>
                <w:b/>
              </w:rPr>
              <w:t>Виды, формы контроля</w:t>
            </w:r>
          </w:p>
        </w:tc>
      </w:tr>
      <w:tr w:rsidR="00EA25CF" w:rsidTr="00946747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line="259" w:lineRule="auto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Житийная литература «Житие Сергия Радонежского»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Житийная литература «Житие Сергия Радонежского»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C7603C" w:rsidRDefault="00EA25CF" w:rsidP="00946747">
            <w:pPr>
              <w:spacing w:after="160" w:line="259" w:lineRule="auto"/>
              <w:rPr>
                <w:bCs/>
              </w:rPr>
            </w:pPr>
            <w:r w:rsidRPr="00C7603C">
              <w:rPr>
                <w:bCs/>
                <w:szCs w:val="24"/>
              </w:rPr>
              <w:t>Д. И. Фонвизин. Комедия «Недоросль»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 xml:space="preserve">Развитие речи. Характеристика героя по плану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8433F7">
              <w:t>Тематическое богатство  поэзии А.С. Пушкина. «19 октября» (1825)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А.С. Пушкин «Бесы»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8433F7">
              <w:t xml:space="preserve">«Капитанская дочка».  Историческая основа романа. Творческая история произведения.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8433F7">
              <w:t>Тем</w:t>
            </w:r>
            <w:r>
              <w:t>а</w:t>
            </w:r>
            <w:r w:rsidRPr="008433F7">
              <w:t xml:space="preserve"> семейной чести в романе (анализ  1-2 глав)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8433F7">
              <w:t>Порядки в Белогорской крепости. Петр Гринев в испытаниях любовью и дружбой (анализ 3-5 глав)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070551">
              <w:t>Тем</w:t>
            </w:r>
            <w:r>
              <w:t>а</w:t>
            </w:r>
            <w:r w:rsidRPr="00070551">
              <w:t xml:space="preserve"> человека и истории</w:t>
            </w:r>
            <w:r>
              <w:t xml:space="preserve"> в</w:t>
            </w:r>
            <w:r w:rsidRPr="00070551">
              <w:t xml:space="preserve"> романе (анализ 6-14 глав)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070551">
              <w:t>Тем</w:t>
            </w:r>
            <w:r>
              <w:t>а</w:t>
            </w:r>
            <w:r w:rsidRPr="00070551">
              <w:t xml:space="preserve"> народа и власти в романе (анализ 6-14 глав)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070551">
              <w:t>Тем</w:t>
            </w:r>
            <w:r>
              <w:t xml:space="preserve">а </w:t>
            </w:r>
            <w:r w:rsidRPr="00070551">
              <w:t xml:space="preserve">внутренней свободы в романе (анализ 6-14 </w:t>
            </w:r>
            <w:r w:rsidRPr="00070551">
              <w:lastRenderedPageBreak/>
              <w:t>глав)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lastRenderedPageBreak/>
              <w:t>13.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 xml:space="preserve">Гринев и Пугачев в романе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Образ капитанской дочки. Смысл названия романа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rPr>
                <w:szCs w:val="24"/>
              </w:rPr>
              <w:t>Развитие речи (сочинение)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Письменный  контроль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М. Ю. Лермонтов.</w:t>
            </w:r>
            <w:r>
              <w:rPr>
                <w:szCs w:val="24"/>
              </w:rPr>
              <w:t xml:space="preserve"> </w:t>
            </w:r>
            <w:r w:rsidRPr="00D22B4A">
              <w:rPr>
                <w:szCs w:val="24"/>
              </w:rPr>
              <w:t>Стихотворени</w:t>
            </w:r>
            <w:r>
              <w:rPr>
                <w:szCs w:val="24"/>
              </w:rPr>
              <w:t xml:space="preserve">е  </w:t>
            </w:r>
            <w:r w:rsidRPr="00D22B4A">
              <w:rPr>
                <w:szCs w:val="24"/>
              </w:rPr>
              <w:t xml:space="preserve">«Из-под таинственной, холодной полумаски…»,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М. Ю. Лермонтов.</w:t>
            </w:r>
            <w:r>
              <w:rPr>
                <w:szCs w:val="24"/>
              </w:rPr>
              <w:t xml:space="preserve"> </w:t>
            </w:r>
            <w:r w:rsidRPr="00D22B4A">
              <w:rPr>
                <w:szCs w:val="24"/>
              </w:rPr>
              <w:t>Стихотворени</w:t>
            </w:r>
            <w:r>
              <w:rPr>
                <w:szCs w:val="24"/>
              </w:rPr>
              <w:t>е</w:t>
            </w:r>
            <w:r w:rsidRPr="00D22B4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D22B4A">
              <w:rPr>
                <w:szCs w:val="24"/>
              </w:rPr>
              <w:t xml:space="preserve">«Нищий»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18.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М. Ю. Лермонтов</w:t>
            </w:r>
            <w:r>
              <w:rPr>
                <w:szCs w:val="24"/>
              </w:rPr>
              <w:t>.</w:t>
            </w:r>
            <w:r w:rsidRPr="0077575F">
              <w:t xml:space="preserve"> Особенности композиции поэмы «Мцыри».</w:t>
            </w:r>
            <w:r>
              <w:t xml:space="preserve"> </w:t>
            </w:r>
            <w:r w:rsidRPr="0077575F">
              <w:t>Смысл эпиграфа к поэме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19.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tabs>
                <w:tab w:val="left" w:pos="1815"/>
              </w:tabs>
              <w:spacing w:after="160" w:line="259" w:lineRule="auto"/>
            </w:pPr>
            <w:r>
              <w:t>Образ главного героя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20.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77575F">
              <w:t>Художественная идея поэмы М.Ю. Лермонтова «Мцыри»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21.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Развитие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Письменный  контроль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22.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1F2C53" w:rsidRDefault="00EA25CF" w:rsidP="00946747">
            <w:pPr>
              <w:spacing w:line="259" w:lineRule="auto"/>
              <w:rPr>
                <w:bCs/>
                <w:szCs w:val="24"/>
              </w:rPr>
            </w:pPr>
            <w:r w:rsidRPr="001F2C53">
              <w:rPr>
                <w:bCs/>
                <w:szCs w:val="24"/>
              </w:rPr>
              <w:t>Н. В. Гоголь. Повесть «Шинель»</w:t>
            </w:r>
            <w:r>
              <w:rPr>
                <w:bCs/>
                <w:szCs w:val="24"/>
              </w:rPr>
              <w:t>. Тема маленького человека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23.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1F2C53" w:rsidRDefault="00EA25CF" w:rsidP="00946747">
            <w:pPr>
              <w:spacing w:line="259" w:lineRule="auto"/>
              <w:rPr>
                <w:bCs/>
                <w:szCs w:val="24"/>
              </w:rPr>
            </w:pPr>
            <w:r w:rsidRPr="001F2C53">
              <w:rPr>
                <w:bCs/>
                <w:szCs w:val="24"/>
              </w:rPr>
              <w:t xml:space="preserve">Н. В. Гоголь. </w:t>
            </w:r>
          </w:p>
          <w:p w:rsidR="00EA25CF" w:rsidRDefault="00EA25CF" w:rsidP="00946747">
            <w:pPr>
              <w:spacing w:line="259" w:lineRule="auto"/>
            </w:pPr>
            <w:r w:rsidRPr="001F2C53">
              <w:rPr>
                <w:bCs/>
                <w:szCs w:val="24"/>
              </w:rPr>
              <w:t>Комедия «Ревизор»</w:t>
            </w:r>
            <w:r>
              <w:t xml:space="preserve"> </w:t>
            </w:r>
            <w:r w:rsidRPr="001F2C53">
              <w:rPr>
                <w:bCs/>
                <w:szCs w:val="24"/>
              </w:rPr>
              <w:t>творческая и сценическая  история пьесы. Знакомство с афишей комедии</w:t>
            </w:r>
            <w:r>
              <w:rPr>
                <w:bCs/>
                <w:szCs w:val="24"/>
              </w:rPr>
              <w:t xml:space="preserve"> </w:t>
            </w:r>
            <w:r w:rsidRPr="006A7B36">
              <w:t>«Сборный город всей темной стороны». Анализ первого действия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24.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6A7B36">
              <w:t>Хлестаков и  городничий. Анализ  второго действия.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25.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6A7B36">
              <w:t xml:space="preserve">Хлестаков – «вельможа» и «значительное лицо». </w:t>
            </w:r>
            <w:r w:rsidRPr="006A7B36">
              <w:lastRenderedPageBreak/>
              <w:t>Анализ третьего действия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lastRenderedPageBreak/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lastRenderedPageBreak/>
              <w:t>26.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6A7B36">
              <w:t>Хлестаков – ревизор. Анализ четвертого действия.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27.</w:t>
            </w:r>
          </w:p>
        </w:tc>
        <w:tc>
          <w:tcPr>
            <w:tcW w:w="2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Развитие речи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Письменный  контроль</w:t>
            </w:r>
          </w:p>
        </w:tc>
      </w:tr>
    </w:tbl>
    <w:p w:rsidR="00EA25CF" w:rsidRDefault="00EA25CF" w:rsidP="00EA25CF">
      <w:pPr>
        <w:spacing w:line="259" w:lineRule="auto"/>
        <w:ind w:left="-666" w:right="10720"/>
      </w:pPr>
    </w:p>
    <w:tbl>
      <w:tblPr>
        <w:tblStyle w:val="TableGrid"/>
        <w:tblW w:w="10551" w:type="dxa"/>
        <w:tblInd w:w="6" w:type="dxa"/>
        <w:tblCellMar>
          <w:left w:w="78" w:type="dxa"/>
          <w:right w:w="115" w:type="dxa"/>
        </w:tblCellMar>
        <w:tblLook w:val="04A0"/>
      </w:tblPr>
      <w:tblGrid>
        <w:gridCol w:w="959"/>
        <w:gridCol w:w="2752"/>
        <w:gridCol w:w="730"/>
        <w:gridCol w:w="1612"/>
        <w:gridCol w:w="1660"/>
        <w:gridCol w:w="1159"/>
        <w:gridCol w:w="1679"/>
      </w:tblGrid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28.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И. С. Тургенев. Повесть «Ася»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  <w:p w:rsidR="00EA25CF" w:rsidRDefault="00EA25CF" w:rsidP="00946747">
            <w:pPr>
              <w:spacing w:after="160" w:line="259" w:lineRule="auto"/>
            </w:pP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29.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Образы главных героев повести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опрос, тестирование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30.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Ф. М. Достоевский. «Белые ночи»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31.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6A7B36" w:rsidRDefault="00EA25CF" w:rsidP="00946747">
            <w:pPr>
              <w:spacing w:after="160" w:line="259" w:lineRule="auto"/>
              <w:rPr>
                <w:b/>
                <w:bCs/>
              </w:rPr>
            </w:pPr>
            <w:r w:rsidRPr="00D22B4A">
              <w:rPr>
                <w:szCs w:val="24"/>
              </w:rPr>
              <w:t>Ф. М. Достоевский. «Белые ночи»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32.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Л. Н. Толстой. Рассказ "После бала"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33.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Л. Н. Толстой. Рассказ "После бала"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34.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Внеклассное чтение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35.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line="259" w:lineRule="auto"/>
            </w:pPr>
            <w:r w:rsidRPr="00D22B4A">
              <w:rPr>
                <w:szCs w:val="24"/>
              </w:rPr>
              <w:t xml:space="preserve">Произведения писателей русского зарубежья Н.Тэффи "Свои и чужие", </w:t>
            </w:r>
          </w:p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36.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BB7F01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М.</w:t>
            </w:r>
            <w:r>
              <w:rPr>
                <w:szCs w:val="24"/>
              </w:rPr>
              <w:t xml:space="preserve"> </w:t>
            </w:r>
            <w:r w:rsidRPr="00D22B4A">
              <w:rPr>
                <w:szCs w:val="24"/>
              </w:rPr>
              <w:t>Зощенко "Обезьяний язык"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37.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Поэзия первой половины ХХ века  В. В. Маяковского "Хорошее отношение к лошадям" Н.А Заболоцкий "Я не ищу гармонии в природе" "Некрасивая девочка"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38.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М. А. Булгаков «Собачье сердце»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39.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М. А. Булгаков «Собачье сердце»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40.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М. А. Булгаков «Собачье сердце»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41.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line="259" w:lineRule="auto"/>
            </w:pPr>
            <w:r w:rsidRPr="00BB7F01">
              <w:rPr>
                <w:bCs/>
                <w:szCs w:val="24"/>
              </w:rPr>
              <w:t xml:space="preserve">А. Т. Твардовский. Поэма «Василий Тёркин» </w:t>
            </w:r>
            <w:r w:rsidRPr="00BB7F01">
              <w:rPr>
                <w:bCs/>
                <w:szCs w:val="24"/>
              </w:rPr>
              <w:lastRenderedPageBreak/>
              <w:t>«Переправа</w:t>
            </w:r>
          </w:p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lastRenderedPageBreak/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lastRenderedPageBreak/>
              <w:t>42.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line="259" w:lineRule="auto"/>
            </w:pPr>
            <w:r w:rsidRPr="00BB7F01">
              <w:rPr>
                <w:bCs/>
                <w:szCs w:val="24"/>
              </w:rPr>
              <w:t>А. Т. Твардовский. Поэма «Василий Тёркин» «Два солдата</w:t>
            </w:r>
            <w:r>
              <w:rPr>
                <w:bCs/>
                <w:szCs w:val="24"/>
              </w:rPr>
              <w:t>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43.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BB7F01" w:rsidRDefault="00EA25CF" w:rsidP="00946747">
            <w:pPr>
              <w:spacing w:line="259" w:lineRule="auto"/>
              <w:rPr>
                <w:bCs/>
                <w:szCs w:val="24"/>
              </w:rPr>
            </w:pPr>
            <w:r w:rsidRPr="00BB7F01">
              <w:rPr>
                <w:bCs/>
                <w:szCs w:val="24"/>
              </w:rPr>
              <w:t>А. Т. Твардовский. Поэма «Василий Тёркин» «Гармонь»</w:t>
            </w:r>
          </w:p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44.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 xml:space="preserve"> </w:t>
            </w:r>
            <w:r w:rsidRPr="00BB7F01">
              <w:rPr>
                <w:bCs/>
                <w:szCs w:val="24"/>
              </w:rPr>
              <w:t>М. А. Шолохов. Рассказ «Судьба человека»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45.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BB7F01">
              <w:rPr>
                <w:bCs/>
                <w:szCs w:val="24"/>
              </w:rPr>
              <w:t>М. А. Шолохов. Рассказ «Судьба человека»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46.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 xml:space="preserve">Развитие речи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Письменный  контроль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47.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BB7F01">
              <w:rPr>
                <w:bCs/>
                <w:szCs w:val="24"/>
              </w:rPr>
              <w:t>А. И. Солженицын. Рассказ «Матрёнин двор</w:t>
            </w:r>
            <w:r w:rsidRPr="00D22B4A">
              <w:rPr>
                <w:b/>
                <w:szCs w:val="24"/>
              </w:rPr>
              <w:t>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48.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BB7F01">
              <w:rPr>
                <w:bCs/>
                <w:szCs w:val="24"/>
              </w:rPr>
              <w:t>А. И. Солженицын. Рассказ «Матрёнин двор</w:t>
            </w:r>
            <w:r w:rsidRPr="00D22B4A">
              <w:rPr>
                <w:b/>
                <w:szCs w:val="24"/>
              </w:rPr>
              <w:t>»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49.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Произведения отечественных прозаиков второй половины XX—XXI века Е.И.</w:t>
            </w:r>
          </w:p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Носов "Кукла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50.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Произведения отечественных прозаиков второй половины XX—XXI века</w:t>
            </w:r>
          </w:p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В.Г. Распутин "Уроки французского"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51.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line="255" w:lineRule="auto"/>
            </w:pPr>
            <w:r w:rsidRPr="00D22B4A">
              <w:rPr>
                <w:szCs w:val="24"/>
              </w:rPr>
              <w:t>Произведения отечественных и зарубежных прозаиков второй половины XX— XXI века  «Человек в ситуации нравственного выбора»).  "Последний поклон"</w:t>
            </w:r>
          </w:p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52.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5" w:lineRule="auto"/>
              <w:rPr>
                <w:szCs w:val="24"/>
              </w:rPr>
            </w:pPr>
            <w:r w:rsidRPr="00D22B4A">
              <w:rPr>
                <w:szCs w:val="24"/>
              </w:rPr>
              <w:t>Произведения отечественных и зарубежных прозаиков второй половины XX— XXI века  «Человек в ситуации нравственного выбора»).  В. П. Астафьева</w:t>
            </w:r>
          </w:p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 xml:space="preserve">"Фотография, на которой </w:t>
            </w:r>
            <w:r w:rsidRPr="00D22B4A">
              <w:rPr>
                <w:szCs w:val="24"/>
              </w:rPr>
              <w:lastRenderedPageBreak/>
              <w:t>меня нет"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lastRenderedPageBreak/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lastRenderedPageBreak/>
              <w:t>53.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Pr="00D22B4A" w:rsidRDefault="00EA25CF" w:rsidP="00946747">
            <w:pPr>
              <w:spacing w:line="259" w:lineRule="auto"/>
              <w:rPr>
                <w:szCs w:val="24"/>
              </w:rPr>
            </w:pPr>
            <w:r w:rsidRPr="00D22B4A">
              <w:rPr>
                <w:szCs w:val="24"/>
              </w:rPr>
              <w:t>Поэзия второй половины XX — начала XXI века М.В Исаковский "Катюша"</w:t>
            </w:r>
          </w:p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"Враги сожгли родную хату" "Три ровесницы"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54.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Внеклассное чтение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55.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 xml:space="preserve">У. Шекспир. Сонета ,№ 130 «Её глаза на звёзды не похожи…»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56.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У. Шекспир.. Трагедия «Ромео и Джульетта» (фрагменты)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57.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 xml:space="preserve">У. Шекспир. Трагедия «Ромео и Джульетта» (фрагменты) 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58.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Ж.Б. Мольер. Комедия «Мещанин во дворянстве»(фрагменты)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</w:tbl>
    <w:p w:rsidR="00EA25CF" w:rsidRDefault="00EA25CF" w:rsidP="00EA25CF">
      <w:pPr>
        <w:spacing w:line="259" w:lineRule="auto"/>
        <w:ind w:left="-666" w:right="1072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/>
      </w:tblPr>
      <w:tblGrid>
        <w:gridCol w:w="957"/>
        <w:gridCol w:w="2752"/>
        <w:gridCol w:w="731"/>
        <w:gridCol w:w="1614"/>
        <w:gridCol w:w="1662"/>
        <w:gridCol w:w="1160"/>
        <w:gridCol w:w="1675"/>
      </w:tblGrid>
      <w:tr w:rsidR="00EA25CF" w:rsidTr="00946747">
        <w:trPr>
          <w:trHeight w:val="492"/>
        </w:trPr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59.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Ж.Б. Мольер. Комедия «Мещанин во дворянстве»(фрагменты)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>
              <w:t>Устный опрос</w:t>
            </w:r>
          </w:p>
        </w:tc>
      </w:tr>
      <w:tr w:rsidR="00EA25CF" w:rsidTr="00946747">
        <w:trPr>
          <w:trHeight w:val="492"/>
        </w:trPr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60.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132FEC">
              <w:rPr>
                <w:bCs/>
                <w:szCs w:val="24"/>
              </w:rPr>
              <w:t>Итогов</w:t>
            </w:r>
            <w:r>
              <w:rPr>
                <w:bCs/>
                <w:szCs w:val="24"/>
              </w:rPr>
              <w:t>ая</w:t>
            </w:r>
            <w:r w:rsidRPr="00132FEC">
              <w:rPr>
                <w:bCs/>
                <w:szCs w:val="24"/>
              </w:rPr>
              <w:t xml:space="preserve"> контрольн</w:t>
            </w:r>
            <w:r>
              <w:rPr>
                <w:bCs/>
                <w:szCs w:val="24"/>
              </w:rPr>
              <w:t>ая</w:t>
            </w:r>
            <w:r w:rsidRPr="00132FEC">
              <w:rPr>
                <w:bCs/>
                <w:szCs w:val="24"/>
              </w:rPr>
              <w:t xml:space="preserve"> работ</w:t>
            </w:r>
            <w:r>
              <w:rPr>
                <w:bCs/>
                <w:szCs w:val="24"/>
              </w:rPr>
              <w:t>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10C61">
              <w:t>Контрольная работа</w:t>
            </w:r>
          </w:p>
        </w:tc>
      </w:tr>
      <w:tr w:rsidR="00EA25CF" w:rsidTr="00946747">
        <w:trPr>
          <w:trHeight w:val="492"/>
        </w:trPr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61.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132FEC">
              <w:rPr>
                <w:bCs/>
                <w:szCs w:val="24"/>
              </w:rPr>
              <w:t>Итогов</w:t>
            </w:r>
            <w:r>
              <w:rPr>
                <w:bCs/>
                <w:szCs w:val="24"/>
              </w:rPr>
              <w:t>ая</w:t>
            </w:r>
            <w:r w:rsidRPr="00132FEC">
              <w:rPr>
                <w:bCs/>
                <w:szCs w:val="24"/>
              </w:rPr>
              <w:t xml:space="preserve"> контрольн</w:t>
            </w:r>
            <w:r>
              <w:rPr>
                <w:bCs/>
                <w:szCs w:val="24"/>
              </w:rPr>
              <w:t xml:space="preserve">ая </w:t>
            </w:r>
            <w:r w:rsidRPr="00132FEC">
              <w:rPr>
                <w:bCs/>
                <w:szCs w:val="24"/>
              </w:rPr>
              <w:t>работ</w:t>
            </w:r>
            <w:r>
              <w:rPr>
                <w:bCs/>
                <w:szCs w:val="24"/>
              </w:rPr>
              <w:t>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10C61">
              <w:t>Контрольная работа</w:t>
            </w:r>
          </w:p>
        </w:tc>
      </w:tr>
      <w:tr w:rsidR="00EA25CF" w:rsidTr="00946747">
        <w:trPr>
          <w:trHeight w:val="492"/>
        </w:trPr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62.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Резервное время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</w:tr>
      <w:tr w:rsidR="00EA25CF" w:rsidTr="00946747">
        <w:trPr>
          <w:trHeight w:val="492"/>
        </w:trPr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63.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Резервное время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</w:tr>
      <w:tr w:rsidR="00EA25CF" w:rsidTr="00946747">
        <w:trPr>
          <w:trHeight w:val="492"/>
        </w:trPr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64.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Резервное время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</w:tr>
      <w:tr w:rsidR="00EA25CF" w:rsidTr="00946747">
        <w:trPr>
          <w:trHeight w:val="492"/>
        </w:trPr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65.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Резервное время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</w:tr>
      <w:tr w:rsidR="00EA25CF" w:rsidTr="00946747">
        <w:trPr>
          <w:trHeight w:val="492"/>
        </w:trPr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66.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Резервное время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</w:tr>
      <w:tr w:rsidR="00EA25CF" w:rsidTr="00946747">
        <w:trPr>
          <w:trHeight w:val="492"/>
        </w:trPr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67.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Резервное время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</w:tr>
      <w:tr w:rsidR="00EA25CF" w:rsidTr="00946747">
        <w:trPr>
          <w:trHeight w:val="492"/>
        </w:trPr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68.</w:t>
            </w:r>
          </w:p>
        </w:tc>
        <w:tc>
          <w:tcPr>
            <w:tcW w:w="2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  <w:r w:rsidRPr="00D22B4A">
              <w:rPr>
                <w:szCs w:val="24"/>
              </w:rPr>
              <w:t>Резервное время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line="259" w:lineRule="auto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after="160" w:line="259" w:lineRule="auto"/>
            </w:pPr>
          </w:p>
        </w:tc>
      </w:tr>
      <w:tr w:rsidR="00EA25CF" w:rsidTr="00946747">
        <w:trPr>
          <w:trHeight w:val="828"/>
        </w:trPr>
        <w:tc>
          <w:tcPr>
            <w:tcW w:w="37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A25CF" w:rsidRDefault="00EA25CF" w:rsidP="00946747">
            <w:pPr>
              <w:spacing w:after="36" w:line="259" w:lineRule="auto"/>
            </w:pPr>
            <w:r>
              <w:lastRenderedPageBreak/>
              <w:t>ОБЩЕЕ КОЛИЧЕСТВО ЧАСОВ</w:t>
            </w:r>
          </w:p>
          <w:p w:rsidR="00EA25CF" w:rsidRDefault="00EA25CF" w:rsidP="00946747">
            <w:pPr>
              <w:spacing w:line="259" w:lineRule="auto"/>
            </w:pPr>
            <w:r>
              <w:t>ПО ПРОГРАММЕ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line="259" w:lineRule="auto"/>
            </w:pPr>
            <w:r>
              <w:t>68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line="259" w:lineRule="auto"/>
            </w:pPr>
            <w:r>
              <w:t>7</w:t>
            </w:r>
          </w:p>
        </w:tc>
        <w:tc>
          <w:tcPr>
            <w:tcW w:w="4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25CF" w:rsidRDefault="00EA25CF" w:rsidP="00946747">
            <w:pPr>
              <w:spacing w:line="259" w:lineRule="auto"/>
            </w:pPr>
            <w:r>
              <w:t xml:space="preserve"> </w:t>
            </w:r>
          </w:p>
        </w:tc>
      </w:tr>
    </w:tbl>
    <w:p w:rsidR="00EA25CF" w:rsidRDefault="00EA25CF" w:rsidP="00EA25CF">
      <w:r>
        <w:br w:type="page"/>
      </w:r>
    </w:p>
    <w:p w:rsidR="00EA25CF" w:rsidRDefault="00EA25CF" w:rsidP="00EA25CF">
      <w:pPr>
        <w:spacing w:after="110" w:line="265" w:lineRule="auto"/>
        <w:ind w:left="-5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EA25CF" w:rsidRDefault="00EA25CF" w:rsidP="00EA25CF">
      <w:pPr>
        <w:spacing w:before="270" w:after="138" w:line="265" w:lineRule="auto"/>
        <w:ind w:left="-5"/>
      </w:pPr>
      <w:r>
        <w:rPr>
          <w:b/>
        </w:rPr>
        <w:t>ОБЯЗАТЕЛЬНЫЕ УЧЕБНЫЕ МАТЕРИАЛЫ ДЛЯ УЧЕНИКА</w:t>
      </w:r>
    </w:p>
    <w:p w:rsidR="00EA25CF" w:rsidRDefault="00EA25CF" w:rsidP="00EA25CF">
      <w:pPr>
        <w:spacing w:after="192"/>
        <w:ind w:left="10" w:right="1132"/>
      </w:pPr>
      <w:r w:rsidRPr="00534E92">
        <w:rPr>
          <w:rFonts w:ascii="Calibri" w:eastAsia="Calibri" w:hAnsi="Calibri" w:cs="Calibri"/>
          <w:noProof/>
        </w:rPr>
        <w:pict>
          <v:group id="Group 24104" o:spid="_x0000_s1049" style="position:absolute;left:0;text-align:left;margin-left:33.3pt;margin-top:48.9pt;width:528.15pt;height:.6pt;z-index:251677696;mso-position-horizontal-relative:page;mso-position-vertical-relative:page" coordsize="67074,76">
            <v:shape id="Shape 32695" o:spid="_x0000_s1050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>
        <w:t>Литература (в 2 частях), 8 класс /Меркин Г.С.; ООО «Русское слово-учебник»; Введите свой вариант:</w:t>
      </w:r>
    </w:p>
    <w:p w:rsidR="00EA25CF" w:rsidRDefault="00EA25CF" w:rsidP="00EA25CF">
      <w:pPr>
        <w:spacing w:after="222" w:line="265" w:lineRule="auto"/>
        <w:ind w:left="-5"/>
      </w:pPr>
      <w:r>
        <w:rPr>
          <w:b/>
        </w:rPr>
        <w:t>МЕТОДИЧЕСКИЕ МАТЕРИАЛЫ ДЛЯ УЧИТЕЛЯ</w:t>
      </w:r>
    </w:p>
    <w:p w:rsidR="00EA25CF" w:rsidRDefault="00EA25CF" w:rsidP="00EA25CF">
      <w:pPr>
        <w:spacing w:after="138" w:line="265" w:lineRule="auto"/>
        <w:ind w:left="-5"/>
      </w:pPr>
      <w:r>
        <w:br w:type="page"/>
      </w:r>
    </w:p>
    <w:p w:rsidR="00EA25CF" w:rsidRDefault="00EA25CF" w:rsidP="00EA25CF">
      <w:pPr>
        <w:spacing w:after="110" w:line="265" w:lineRule="auto"/>
        <w:ind w:left="-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EA25CF" w:rsidRDefault="00EA25CF" w:rsidP="00EA25CF">
      <w:pPr>
        <w:spacing w:before="270" w:after="222" w:line="265" w:lineRule="auto"/>
        <w:ind w:left="-5"/>
      </w:pPr>
      <w:r w:rsidRPr="00534E92">
        <w:rPr>
          <w:rFonts w:ascii="Calibri" w:eastAsia="Calibri" w:hAnsi="Calibri" w:cs="Calibri"/>
          <w:noProof/>
        </w:rPr>
        <w:pict>
          <v:group id="Group 25413" o:spid="_x0000_s1051" style="position:absolute;left:0;text-align:left;margin-left:33.3pt;margin-top:48.9pt;width:528.15pt;height:.6pt;z-index:251678720;mso-position-horizontal-relative:page;mso-position-vertical-relative:page" coordsize="67074,76">
            <v:shape id="Shape 32697" o:spid="_x0000_s1052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>
        <w:rPr>
          <w:b/>
        </w:rPr>
        <w:t>УЧЕБНОЕ ОБОРУДОВАНИЕ</w:t>
      </w:r>
    </w:p>
    <w:p w:rsidR="00EA25CF" w:rsidRDefault="00EA25CF" w:rsidP="00EA25CF">
      <w:pPr>
        <w:spacing w:after="138" w:line="265" w:lineRule="auto"/>
        <w:ind w:left="-5"/>
      </w:pPr>
      <w:r>
        <w:rPr>
          <w:b/>
        </w:rPr>
        <w:t>ОБОРУДОВАНИЕ ДЛЯ ПРОВЕДЕНИЯ ПРАКТИЧЕСКИХ РАБОТ</w:t>
      </w:r>
    </w:p>
    <w:p w:rsidR="00EA25CF" w:rsidRDefault="00EA25CF"/>
    <w:p w:rsidR="00EA25CF" w:rsidRDefault="00EA25CF"/>
    <w:p w:rsidR="005B64C8" w:rsidRDefault="005B64C8"/>
    <w:sectPr w:rsidR="005B64C8" w:rsidSect="00C9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—"/>
      <w:lvlJc w:val="left"/>
      <w:pPr>
        <w:ind w:left="526" w:hanging="361"/>
      </w:pPr>
      <w:rPr>
        <w:rFonts w:ascii="Times New Roman" w:hAnsi="Times New Roman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548" w:hanging="361"/>
      </w:pPr>
    </w:lvl>
    <w:lvl w:ilvl="2">
      <w:numFmt w:val="bullet"/>
      <w:lvlText w:val="•"/>
      <w:lvlJc w:val="left"/>
      <w:pPr>
        <w:ind w:left="2576" w:hanging="361"/>
      </w:pPr>
    </w:lvl>
    <w:lvl w:ilvl="3">
      <w:numFmt w:val="bullet"/>
      <w:lvlText w:val="•"/>
      <w:lvlJc w:val="left"/>
      <w:pPr>
        <w:ind w:left="3604" w:hanging="361"/>
      </w:pPr>
    </w:lvl>
    <w:lvl w:ilvl="4">
      <w:numFmt w:val="bullet"/>
      <w:lvlText w:val="•"/>
      <w:lvlJc w:val="left"/>
      <w:pPr>
        <w:ind w:left="4632" w:hanging="361"/>
      </w:pPr>
    </w:lvl>
    <w:lvl w:ilvl="5">
      <w:numFmt w:val="bullet"/>
      <w:lvlText w:val="•"/>
      <w:lvlJc w:val="left"/>
      <w:pPr>
        <w:ind w:left="5660" w:hanging="361"/>
      </w:pPr>
    </w:lvl>
    <w:lvl w:ilvl="6">
      <w:numFmt w:val="bullet"/>
      <w:lvlText w:val="•"/>
      <w:lvlJc w:val="left"/>
      <w:pPr>
        <w:ind w:left="6688" w:hanging="361"/>
      </w:pPr>
    </w:lvl>
    <w:lvl w:ilvl="7">
      <w:numFmt w:val="bullet"/>
      <w:lvlText w:val="•"/>
      <w:lvlJc w:val="left"/>
      <w:pPr>
        <w:ind w:left="7716" w:hanging="361"/>
      </w:pPr>
    </w:lvl>
    <w:lvl w:ilvl="8">
      <w:numFmt w:val="bullet"/>
      <w:lvlText w:val="•"/>
      <w:lvlJc w:val="left"/>
      <w:pPr>
        <w:ind w:left="8744" w:hanging="36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546" w:hanging="26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hAnsi="Times New Roman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1680" w:hanging="361"/>
      </w:pPr>
    </w:lvl>
    <w:lvl w:ilvl="3">
      <w:numFmt w:val="bullet"/>
      <w:lvlText w:val="•"/>
      <w:lvlJc w:val="left"/>
      <w:pPr>
        <w:ind w:left="2820" w:hanging="361"/>
      </w:pPr>
    </w:lvl>
    <w:lvl w:ilvl="4">
      <w:numFmt w:val="bullet"/>
      <w:lvlText w:val="•"/>
      <w:lvlJc w:val="left"/>
      <w:pPr>
        <w:ind w:left="3960" w:hanging="361"/>
      </w:pPr>
    </w:lvl>
    <w:lvl w:ilvl="5">
      <w:numFmt w:val="bullet"/>
      <w:lvlText w:val="•"/>
      <w:lvlJc w:val="left"/>
      <w:pPr>
        <w:ind w:left="5100" w:hanging="361"/>
      </w:pPr>
    </w:lvl>
    <w:lvl w:ilvl="6">
      <w:numFmt w:val="bullet"/>
      <w:lvlText w:val="•"/>
      <w:lvlJc w:val="left"/>
      <w:pPr>
        <w:ind w:left="6240" w:hanging="361"/>
      </w:pPr>
    </w:lvl>
    <w:lvl w:ilvl="7">
      <w:numFmt w:val="bullet"/>
      <w:lvlText w:val="•"/>
      <w:lvlJc w:val="left"/>
      <w:pPr>
        <w:ind w:left="7380" w:hanging="361"/>
      </w:pPr>
    </w:lvl>
    <w:lvl w:ilvl="8">
      <w:numFmt w:val="bullet"/>
      <w:lvlText w:val="•"/>
      <w:lvlJc w:val="left"/>
      <w:pPr>
        <w:ind w:left="8520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550" w:hanging="26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hAnsi="Times New Roman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1697" w:hanging="361"/>
      </w:pPr>
    </w:lvl>
    <w:lvl w:ilvl="3">
      <w:numFmt w:val="bullet"/>
      <w:lvlText w:val="•"/>
      <w:lvlJc w:val="left"/>
      <w:pPr>
        <w:ind w:left="2835" w:hanging="361"/>
      </w:pPr>
    </w:lvl>
    <w:lvl w:ilvl="4">
      <w:numFmt w:val="bullet"/>
      <w:lvlText w:val="•"/>
      <w:lvlJc w:val="left"/>
      <w:pPr>
        <w:ind w:left="3973" w:hanging="361"/>
      </w:pPr>
    </w:lvl>
    <w:lvl w:ilvl="5">
      <w:numFmt w:val="bullet"/>
      <w:lvlText w:val="•"/>
      <w:lvlJc w:val="left"/>
      <w:pPr>
        <w:ind w:left="5111" w:hanging="361"/>
      </w:pPr>
    </w:lvl>
    <w:lvl w:ilvl="6">
      <w:numFmt w:val="bullet"/>
      <w:lvlText w:val="•"/>
      <w:lvlJc w:val="left"/>
      <w:pPr>
        <w:ind w:left="6248" w:hanging="361"/>
      </w:pPr>
    </w:lvl>
    <w:lvl w:ilvl="7">
      <w:numFmt w:val="bullet"/>
      <w:lvlText w:val="•"/>
      <w:lvlJc w:val="left"/>
      <w:pPr>
        <w:ind w:left="7386" w:hanging="361"/>
      </w:pPr>
    </w:lvl>
    <w:lvl w:ilvl="8">
      <w:numFmt w:val="bullet"/>
      <w:lvlText w:val="•"/>
      <w:lvlJc w:val="left"/>
      <w:pPr>
        <w:ind w:left="8524" w:hanging="361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550" w:hanging="26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hAnsi="Times New Roman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1697" w:hanging="361"/>
      </w:pPr>
    </w:lvl>
    <w:lvl w:ilvl="3">
      <w:numFmt w:val="bullet"/>
      <w:lvlText w:val="•"/>
      <w:lvlJc w:val="left"/>
      <w:pPr>
        <w:ind w:left="2835" w:hanging="361"/>
      </w:pPr>
    </w:lvl>
    <w:lvl w:ilvl="4">
      <w:numFmt w:val="bullet"/>
      <w:lvlText w:val="•"/>
      <w:lvlJc w:val="left"/>
      <w:pPr>
        <w:ind w:left="3973" w:hanging="361"/>
      </w:pPr>
    </w:lvl>
    <w:lvl w:ilvl="5">
      <w:numFmt w:val="bullet"/>
      <w:lvlText w:val="•"/>
      <w:lvlJc w:val="left"/>
      <w:pPr>
        <w:ind w:left="5111" w:hanging="361"/>
      </w:pPr>
    </w:lvl>
    <w:lvl w:ilvl="6">
      <w:numFmt w:val="bullet"/>
      <w:lvlText w:val="•"/>
      <w:lvlJc w:val="left"/>
      <w:pPr>
        <w:ind w:left="6248" w:hanging="361"/>
      </w:pPr>
    </w:lvl>
    <w:lvl w:ilvl="7">
      <w:numFmt w:val="bullet"/>
      <w:lvlText w:val="•"/>
      <w:lvlJc w:val="left"/>
      <w:pPr>
        <w:ind w:left="7386" w:hanging="361"/>
      </w:pPr>
    </w:lvl>
    <w:lvl w:ilvl="8">
      <w:numFmt w:val="bullet"/>
      <w:lvlText w:val="•"/>
      <w:lvlJc w:val="left"/>
      <w:pPr>
        <w:ind w:left="8524" w:hanging="36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06" w:hanging="2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—"/>
      <w:lvlJc w:val="left"/>
      <w:pPr>
        <w:ind w:left="526" w:hanging="361"/>
      </w:pPr>
      <w:rPr>
        <w:rFonts w:ascii="Times New Roman" w:hAnsi="Times New Roman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1662" w:hanging="361"/>
      </w:pPr>
    </w:lvl>
    <w:lvl w:ilvl="3">
      <w:numFmt w:val="bullet"/>
      <w:lvlText w:val="•"/>
      <w:lvlJc w:val="left"/>
      <w:pPr>
        <w:ind w:left="2804" w:hanging="361"/>
      </w:pPr>
    </w:lvl>
    <w:lvl w:ilvl="4">
      <w:numFmt w:val="bullet"/>
      <w:lvlText w:val="•"/>
      <w:lvlJc w:val="left"/>
      <w:pPr>
        <w:ind w:left="3946" w:hanging="361"/>
      </w:pPr>
    </w:lvl>
    <w:lvl w:ilvl="5">
      <w:numFmt w:val="bullet"/>
      <w:lvlText w:val="•"/>
      <w:lvlJc w:val="left"/>
      <w:pPr>
        <w:ind w:left="5088" w:hanging="361"/>
      </w:pPr>
    </w:lvl>
    <w:lvl w:ilvl="6">
      <w:numFmt w:val="bullet"/>
      <w:lvlText w:val="•"/>
      <w:lvlJc w:val="left"/>
      <w:pPr>
        <w:ind w:left="6231" w:hanging="361"/>
      </w:pPr>
    </w:lvl>
    <w:lvl w:ilvl="7">
      <w:numFmt w:val="bullet"/>
      <w:lvlText w:val="•"/>
      <w:lvlJc w:val="left"/>
      <w:pPr>
        <w:ind w:left="7373" w:hanging="361"/>
      </w:pPr>
    </w:lvl>
    <w:lvl w:ilvl="8">
      <w:numFmt w:val="bullet"/>
      <w:lvlText w:val="•"/>
      <w:lvlJc w:val="left"/>
      <w:pPr>
        <w:ind w:left="8515" w:hanging="361"/>
      </w:pPr>
    </w:lvl>
  </w:abstractNum>
  <w:abstractNum w:abstractNumId="5">
    <w:nsid w:val="0ED07A7B"/>
    <w:multiLevelType w:val="hybridMultilevel"/>
    <w:tmpl w:val="21B8E3AA"/>
    <w:lvl w:ilvl="0" w:tplc="A612752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AC59C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6D2A07C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2704203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413ADF36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D8F48D5A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3D66E67C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DAC2071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2EDAC3A2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6">
    <w:nsid w:val="1BE85031"/>
    <w:multiLevelType w:val="hybridMultilevel"/>
    <w:tmpl w:val="36C8294E"/>
    <w:lvl w:ilvl="0" w:tplc="F7CC1116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502E3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92BB54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049AD0E8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E5B0575A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874270A4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C3E4AA5C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25F4770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78725084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7">
    <w:nsid w:val="296706A9"/>
    <w:multiLevelType w:val="hybridMultilevel"/>
    <w:tmpl w:val="63E6E0F6"/>
    <w:lvl w:ilvl="0" w:tplc="CBD69052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F7C20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E0497A6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2788D4EC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018EDF92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63BCA30E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F9420916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F1E81006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1922B5A4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8">
    <w:nsid w:val="46FD1F42"/>
    <w:multiLevelType w:val="hybridMultilevel"/>
    <w:tmpl w:val="D8C48D70"/>
    <w:lvl w:ilvl="0" w:tplc="8F1A62E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8B44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A53AC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C5C2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F8390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E15D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2468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E20E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44FF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2F2F12"/>
    <w:multiLevelType w:val="hybridMultilevel"/>
    <w:tmpl w:val="1024814A"/>
    <w:lvl w:ilvl="0" w:tplc="88664AAA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844DF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E50426C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79ECD424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F4143620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D0722090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A42842C8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64E0511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BEFC4F72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0">
    <w:nsid w:val="4F0836CC"/>
    <w:multiLevelType w:val="hybridMultilevel"/>
    <w:tmpl w:val="CD26E614"/>
    <w:lvl w:ilvl="0" w:tplc="0CC895E4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A316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E270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A044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CFCC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C659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AFCB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0373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6737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753878"/>
    <w:multiLevelType w:val="hybridMultilevel"/>
    <w:tmpl w:val="203631C8"/>
    <w:lvl w:ilvl="0" w:tplc="3B7ED806">
      <w:start w:val="2"/>
      <w:numFmt w:val="decimal"/>
      <w:lvlText w:val="%1)"/>
      <w:lvlJc w:val="left"/>
      <w:pPr>
        <w:ind w:left="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88C9A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E481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62C44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A909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812D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6797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E5BA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8BD24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FA196A"/>
    <w:multiLevelType w:val="hybridMultilevel"/>
    <w:tmpl w:val="350EE630"/>
    <w:lvl w:ilvl="0" w:tplc="4D96F65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32B2E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C240A1C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FFC406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38CD0D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4C82EF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B628A17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87A2B7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9FC6F2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4C8"/>
    <w:rsid w:val="005B64C8"/>
    <w:rsid w:val="00C97A2C"/>
    <w:rsid w:val="00EA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6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64C8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64C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5B64C8"/>
    <w:pPr>
      <w:ind w:left="106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B64C8"/>
    <w:pPr>
      <w:spacing w:before="106"/>
      <w:ind w:left="286"/>
      <w:outlineLvl w:val="1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5B64C8"/>
    <w:pPr>
      <w:spacing w:before="119"/>
      <w:ind w:left="526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64C8"/>
    <w:pPr>
      <w:spacing w:before="86"/>
      <w:ind w:left="76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B64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EA25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47" Type="http://schemas.openxmlformats.org/officeDocument/2006/relationships/hyperlink" Target="http://www.rol.ru/" TargetMode="External"/><Relationship Id="rId50" Type="http://schemas.openxmlformats.org/officeDocument/2006/relationships/hyperlink" Target="http://www.klassika.ru/" TargetMode="External"/><Relationship Id="rId55" Type="http://schemas.openxmlformats.org/officeDocument/2006/relationships/hyperlink" Target="http://www.klassika.ru/" TargetMode="External"/><Relationship Id="rId63" Type="http://schemas.openxmlformats.org/officeDocument/2006/relationships/hyperlink" Target="http://www.rol.ru/" TargetMode="External"/><Relationship Id="rId68" Type="http://schemas.openxmlformats.org/officeDocument/2006/relationships/hyperlink" Target="http://www.klassika.ru/" TargetMode="External"/><Relationship Id="rId76" Type="http://schemas.openxmlformats.org/officeDocument/2006/relationships/hyperlink" Target="http://www.klassika.ru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ruthen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old-/" TargetMode="External"/><Relationship Id="rId53" Type="http://schemas.openxmlformats.org/officeDocument/2006/relationships/hyperlink" Target="http://www.klassika.ru/" TargetMode="External"/><Relationship Id="rId58" Type="http://schemas.openxmlformats.org/officeDocument/2006/relationships/hyperlink" Target="http://www.rol.ru/" TargetMode="External"/><Relationship Id="rId66" Type="http://schemas.openxmlformats.org/officeDocument/2006/relationships/hyperlink" Target="http://www.klassika.ru/" TargetMode="External"/><Relationship Id="rId74" Type="http://schemas.openxmlformats.org/officeDocument/2006/relationships/hyperlink" Target="http://www.klassika.ru/" TargetMode="External"/><Relationship Id="rId79" Type="http://schemas.openxmlformats.org/officeDocument/2006/relationships/hyperlink" Target="http://center/" TargetMode="External"/><Relationship Id="rId5" Type="http://schemas.openxmlformats.org/officeDocument/2006/relationships/hyperlink" Target="http://school-collection.edu.ru/" TargetMode="External"/><Relationship Id="rId61" Type="http://schemas.openxmlformats.org/officeDocument/2006/relationships/hyperlink" Target="http://www.klassika.ru/" TargetMode="External"/><Relationship Id="rId82" Type="http://schemas.openxmlformats.org/officeDocument/2006/relationships/hyperlink" Target="http://center.fio.ru/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www.rol.ru/" TargetMode="External"/><Relationship Id="rId60" Type="http://schemas.openxmlformats.org/officeDocument/2006/relationships/hyperlink" Target="http://www.klassika.ru/" TargetMode="External"/><Relationship Id="rId65" Type="http://schemas.openxmlformats.org/officeDocument/2006/relationships/hyperlink" Target="http://www.klassika.ru/" TargetMode="External"/><Relationship Id="rId73" Type="http://schemas.openxmlformats.org/officeDocument/2006/relationships/hyperlink" Target="http://www.ruthenia.ru/" TargetMode="External"/><Relationship Id="rId78" Type="http://schemas.openxmlformats.org/officeDocument/2006/relationships/hyperlink" Target="http://www.klassika.ru/" TargetMode="External"/><Relationship Id="rId81" Type="http://schemas.openxmlformats.org/officeDocument/2006/relationships/hyperlink" Target="http://center.f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www.klassika.ru/" TargetMode="External"/><Relationship Id="rId56" Type="http://schemas.openxmlformats.org/officeDocument/2006/relationships/hyperlink" Target="http://www.klassika.ru/" TargetMode="External"/><Relationship Id="rId64" Type="http://schemas.openxmlformats.org/officeDocument/2006/relationships/hyperlink" Target="http://www.klassika.ru/" TargetMode="External"/><Relationship Id="rId69" Type="http://schemas.openxmlformats.org/officeDocument/2006/relationships/hyperlink" Target="http://center/" TargetMode="External"/><Relationship Id="rId77" Type="http://schemas.openxmlformats.org/officeDocument/2006/relationships/hyperlink" Target="http://www.klassika.ru/" TargetMode="External"/><Relationship Id="rId8" Type="http://schemas.openxmlformats.org/officeDocument/2006/relationships/hyperlink" Target="http://school-/" TargetMode="External"/><Relationship Id="rId51" Type="http://schemas.openxmlformats.org/officeDocument/2006/relationships/hyperlink" Target="http://www.klassika.ru/" TargetMode="External"/><Relationship Id="rId72" Type="http://schemas.openxmlformats.org/officeDocument/2006/relationships/hyperlink" Target="http://www.ruthenia.ru/" TargetMode="External"/><Relationship Id="rId80" Type="http://schemas.openxmlformats.org/officeDocument/2006/relationships/hyperlink" Target="http://center.fi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old-/" TargetMode="External"/><Relationship Id="rId59" Type="http://schemas.openxmlformats.org/officeDocument/2006/relationships/hyperlink" Target="http://www.klassika.ru/" TargetMode="External"/><Relationship Id="rId67" Type="http://schemas.openxmlformats.org/officeDocument/2006/relationships/hyperlink" Target="http://www.klassika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www.rol.ru/" TargetMode="External"/><Relationship Id="rId62" Type="http://schemas.openxmlformats.org/officeDocument/2006/relationships/hyperlink" Target="http://www.klassika.ru/" TargetMode="External"/><Relationship Id="rId70" Type="http://schemas.openxmlformats.org/officeDocument/2006/relationships/hyperlink" Target="http://center/" TargetMode="External"/><Relationship Id="rId75" Type="http://schemas.openxmlformats.org/officeDocument/2006/relationships/hyperlink" Target="http://www.klassika.ru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www.klassika.ru/" TargetMode="External"/><Relationship Id="rId57" Type="http://schemas.openxmlformats.org/officeDocument/2006/relationships/hyperlink" Target="http://www.klass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119</Pages>
  <Words>28820</Words>
  <Characters>164280</Characters>
  <Application>Microsoft Office Word</Application>
  <DocSecurity>0</DocSecurity>
  <Lines>1369</Lines>
  <Paragraphs>385</Paragraphs>
  <ScaleCrop>false</ScaleCrop>
  <Company>Krokoz™</Company>
  <LinksUpToDate>false</LinksUpToDate>
  <CharactersWithSpaces>192715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дгоп</dc:creator>
  <cp:keywords/>
  <dc:description/>
  <cp:lastModifiedBy>дгоп</cp:lastModifiedBy>
  <cp:revision>3</cp:revision>
  <dcterms:created xsi:type="dcterms:W3CDTF">2022-10-20T11:26:00Z</dcterms:created>
  <dcterms:modified xsi:type="dcterms:W3CDTF">2022-10-20T11:36:00Z</dcterms:modified>
</cp:coreProperties>
</file>