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C9E8" w14:textId="77777777" w:rsidR="00205926" w:rsidRPr="00FE37A5" w:rsidRDefault="00FE37A5" w:rsidP="00251080">
      <w:pPr>
        <w:shd w:val="clear" w:color="auto" w:fill="FFFFFF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Пояснительная записка</w:t>
      </w:r>
    </w:p>
    <w:p w14:paraId="68917470" w14:textId="77777777" w:rsidR="00205926" w:rsidRPr="00FE37A5" w:rsidRDefault="00205926" w:rsidP="00251080">
      <w:pPr>
        <w:shd w:val="clear" w:color="auto" w:fill="FFFFFF"/>
        <w:spacing w:line="276" w:lineRule="auto"/>
        <w:ind w:left="360" w:right="14"/>
        <w:jc w:val="center"/>
        <w:rPr>
          <w:sz w:val="26"/>
          <w:szCs w:val="26"/>
        </w:rPr>
      </w:pPr>
      <w:r w:rsidRPr="00FE37A5">
        <w:rPr>
          <w:sz w:val="26"/>
          <w:szCs w:val="26"/>
        </w:rPr>
        <w:t>Нормативно-правовые документы реализации рабочей программы</w:t>
      </w:r>
    </w:p>
    <w:p w14:paraId="2F2CDE81" w14:textId="77777777" w:rsidR="00205926" w:rsidRPr="00FE37A5" w:rsidRDefault="00205926" w:rsidP="00230D2A">
      <w:pPr>
        <w:shd w:val="clear" w:color="auto" w:fill="FFFFFF"/>
        <w:spacing w:line="276" w:lineRule="auto"/>
        <w:ind w:left="360"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Рабочая программа составлена на основе следующих документов:</w:t>
      </w:r>
    </w:p>
    <w:p w14:paraId="6760D154" w14:textId="77777777" w:rsidR="00205926" w:rsidRPr="00FE37A5" w:rsidRDefault="00205926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федерального компонента государственного образовательного стандарта основного общего образования 2004 г; </w:t>
      </w:r>
    </w:p>
    <w:p w14:paraId="084B74E3" w14:textId="77777777" w:rsidR="00205926" w:rsidRPr="00FE37A5" w:rsidRDefault="00205926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федерального базисного учебного плана; </w:t>
      </w:r>
    </w:p>
    <w:p w14:paraId="51CFD51F" w14:textId="77777777" w:rsidR="00205926" w:rsidRPr="00FE37A5" w:rsidRDefault="00205926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федерального перечня  учебников;</w:t>
      </w:r>
    </w:p>
    <w:p w14:paraId="2D2FE9FE" w14:textId="77777777" w:rsidR="00205926" w:rsidRPr="00FE37A5" w:rsidRDefault="00205926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основной образовательной программы школы; </w:t>
      </w:r>
    </w:p>
    <w:p w14:paraId="2230860C" w14:textId="77777777" w:rsidR="00205926" w:rsidRPr="00FE37A5" w:rsidRDefault="00205926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учебного плана школы;</w:t>
      </w:r>
    </w:p>
    <w:p w14:paraId="3A934CDB" w14:textId="77777777" w:rsidR="00205926" w:rsidRPr="00FE37A5" w:rsidRDefault="00205926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календарного учебного графика школы;</w:t>
      </w:r>
    </w:p>
    <w:p w14:paraId="3FF846E0" w14:textId="77777777" w:rsidR="00A038F1" w:rsidRPr="00FE37A5" w:rsidRDefault="00ED1B81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методических рекомендаций для учителей, подготовленные  на основе анализа типичных ошибок  участников ЕГЭ 20</w:t>
      </w:r>
      <w:r w:rsidR="00AA1B50" w:rsidRPr="00FE37A5">
        <w:rPr>
          <w:sz w:val="26"/>
          <w:szCs w:val="26"/>
        </w:rPr>
        <w:t>20</w:t>
      </w:r>
      <w:r w:rsidR="00CF18D6" w:rsidRPr="00FE37A5">
        <w:rPr>
          <w:sz w:val="26"/>
          <w:szCs w:val="26"/>
        </w:rPr>
        <w:t xml:space="preserve"> </w:t>
      </w:r>
      <w:r w:rsidRPr="00FE37A5">
        <w:rPr>
          <w:sz w:val="26"/>
          <w:szCs w:val="26"/>
        </w:rPr>
        <w:t>года  по информатике и ИКТ;</w:t>
      </w:r>
      <w:r w:rsidRPr="00FE37A5">
        <w:rPr>
          <w:iCs/>
          <w:sz w:val="26"/>
          <w:szCs w:val="26"/>
        </w:rPr>
        <w:t xml:space="preserve"> </w:t>
      </w:r>
    </w:p>
    <w:p w14:paraId="32C3C6A2" w14:textId="77777777" w:rsidR="00F827D1" w:rsidRPr="00FE37A5" w:rsidRDefault="00F827D1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кодификатора элементов содержания по информатике для составления контрольно- измерительных материалов (КИМ) единого государственного экзамена 201</w:t>
      </w:r>
      <w:r w:rsidR="00CF18D6" w:rsidRPr="00FE37A5">
        <w:rPr>
          <w:sz w:val="26"/>
          <w:szCs w:val="26"/>
        </w:rPr>
        <w:t>9</w:t>
      </w:r>
      <w:r w:rsidRPr="00FE37A5">
        <w:rPr>
          <w:sz w:val="26"/>
          <w:szCs w:val="26"/>
        </w:rPr>
        <w:t xml:space="preserve"> г.; </w:t>
      </w:r>
    </w:p>
    <w:p w14:paraId="1BA804BA" w14:textId="77777777" w:rsidR="00F827D1" w:rsidRPr="00FE37A5" w:rsidRDefault="00F827D1" w:rsidP="0025108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спецификации экзаменационной работы по информатике для выпускников XI классов</w:t>
      </w:r>
      <w:r w:rsidRPr="00FE37A5">
        <w:rPr>
          <w:sz w:val="26"/>
          <w:szCs w:val="26"/>
        </w:rPr>
        <w:sym w:font="Symbol" w:char="F02D"/>
      </w:r>
      <w:r w:rsidRPr="00FE37A5">
        <w:rPr>
          <w:sz w:val="26"/>
          <w:szCs w:val="26"/>
        </w:rPr>
        <w:t xml:space="preserve"> общеобразовательных учреждений 20</w:t>
      </w:r>
      <w:r w:rsidR="00AA1B50" w:rsidRPr="00FE37A5">
        <w:rPr>
          <w:sz w:val="26"/>
          <w:szCs w:val="26"/>
        </w:rPr>
        <w:t>20</w:t>
      </w:r>
      <w:r w:rsidR="00CF18D6" w:rsidRPr="00FE37A5">
        <w:rPr>
          <w:sz w:val="26"/>
          <w:szCs w:val="26"/>
        </w:rPr>
        <w:t xml:space="preserve"> </w:t>
      </w:r>
      <w:r w:rsidRPr="00FE37A5">
        <w:rPr>
          <w:sz w:val="26"/>
          <w:szCs w:val="26"/>
        </w:rPr>
        <w:t>г.;</w:t>
      </w:r>
    </w:p>
    <w:p w14:paraId="17CA1F2D" w14:textId="77777777" w:rsidR="00AA1B50" w:rsidRPr="00FE37A5" w:rsidRDefault="00AA1B50" w:rsidP="00AA1B5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ЕГЭ-2021. Информатика и ИКТ 10 вариантов. Типовые экзаменационные варианты. Крылов.-М: Издательство «Национальное образование», 2020 (Серия «ЕГЭ-2021. ФИПИ»);</w:t>
      </w:r>
    </w:p>
    <w:p w14:paraId="401ABF63" w14:textId="77777777" w:rsidR="00F827D1" w:rsidRPr="00FE37A5" w:rsidRDefault="00ED1B81" w:rsidP="00AA1B50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iCs/>
          <w:sz w:val="26"/>
          <w:szCs w:val="26"/>
        </w:rPr>
        <w:t>сборника заданий «ЕГЭ 20</w:t>
      </w:r>
      <w:r w:rsidR="00AA1B50" w:rsidRPr="00FE37A5">
        <w:rPr>
          <w:iCs/>
          <w:sz w:val="26"/>
          <w:szCs w:val="26"/>
        </w:rPr>
        <w:t>21</w:t>
      </w:r>
      <w:r w:rsidRPr="00FE37A5">
        <w:rPr>
          <w:iCs/>
          <w:sz w:val="26"/>
          <w:szCs w:val="26"/>
        </w:rPr>
        <w:t xml:space="preserve">. Информатика» </w:t>
      </w:r>
      <w:proofErr w:type="spellStart"/>
      <w:r w:rsidRPr="00FE37A5">
        <w:rPr>
          <w:iCs/>
          <w:sz w:val="26"/>
          <w:szCs w:val="26"/>
        </w:rPr>
        <w:t>Е.М.Зориной</w:t>
      </w:r>
      <w:proofErr w:type="spellEnd"/>
      <w:r w:rsidRPr="00FE37A5">
        <w:rPr>
          <w:iCs/>
          <w:sz w:val="26"/>
          <w:szCs w:val="26"/>
        </w:rPr>
        <w:t xml:space="preserve">, </w:t>
      </w:r>
      <w:proofErr w:type="spellStart"/>
      <w:r w:rsidRPr="00FE37A5">
        <w:rPr>
          <w:iCs/>
          <w:sz w:val="26"/>
          <w:szCs w:val="26"/>
        </w:rPr>
        <w:t>М.В.Зорина</w:t>
      </w:r>
      <w:proofErr w:type="spellEnd"/>
      <w:r w:rsidRPr="00FE37A5">
        <w:rPr>
          <w:iCs/>
          <w:sz w:val="26"/>
          <w:szCs w:val="26"/>
        </w:rPr>
        <w:t>.</w:t>
      </w:r>
    </w:p>
    <w:p w14:paraId="5D2D2216" w14:textId="77777777" w:rsidR="00ED0AAB" w:rsidRPr="00FE37A5" w:rsidRDefault="00ED0AAB" w:rsidP="00251080">
      <w:pPr>
        <w:shd w:val="clear" w:color="auto" w:fill="FFFFFF"/>
        <w:spacing w:line="276" w:lineRule="auto"/>
        <w:ind w:right="14" w:firstLine="567"/>
        <w:jc w:val="both"/>
        <w:rPr>
          <w:sz w:val="26"/>
          <w:szCs w:val="26"/>
        </w:rPr>
      </w:pPr>
    </w:p>
    <w:p w14:paraId="2781A021" w14:textId="77777777" w:rsidR="00205926" w:rsidRPr="00FE37A5" w:rsidRDefault="00ED0AAB" w:rsidP="00251080">
      <w:pPr>
        <w:shd w:val="clear" w:color="auto" w:fill="FFFFFF"/>
        <w:spacing w:line="276" w:lineRule="auto"/>
        <w:ind w:right="14" w:firstLine="567"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Программно-методическое обеспечение</w:t>
      </w:r>
    </w:p>
    <w:p w14:paraId="32E8C850" w14:textId="77777777" w:rsidR="005154D1" w:rsidRPr="00FE37A5" w:rsidRDefault="005154D1" w:rsidP="005154D1">
      <w:pPr>
        <w:pStyle w:val="a9"/>
        <w:numPr>
          <w:ilvl w:val="0"/>
          <w:numId w:val="21"/>
        </w:numPr>
        <w:shd w:val="clear" w:color="auto" w:fill="FFFFFF"/>
        <w:spacing w:line="276" w:lineRule="auto"/>
        <w:ind w:right="11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Методические рекомендаций для учителей, подготовленные  на основе анализа типичных ошибок  участников ЕГЭ 20</w:t>
      </w:r>
      <w:r w:rsidR="00AA1B50" w:rsidRPr="00FE37A5">
        <w:rPr>
          <w:sz w:val="26"/>
          <w:szCs w:val="26"/>
        </w:rPr>
        <w:t>20</w:t>
      </w:r>
      <w:r w:rsidRPr="00FE37A5">
        <w:rPr>
          <w:sz w:val="26"/>
          <w:szCs w:val="26"/>
        </w:rPr>
        <w:t xml:space="preserve"> года  по информатике и ИКТ. </w:t>
      </w:r>
    </w:p>
    <w:p w14:paraId="275972FD" w14:textId="77777777" w:rsidR="005154D1" w:rsidRPr="00FE37A5" w:rsidRDefault="005154D1" w:rsidP="005154D1">
      <w:pPr>
        <w:pStyle w:val="a9"/>
        <w:numPr>
          <w:ilvl w:val="0"/>
          <w:numId w:val="21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Кодификатор элементов содержания по информатике для составления контрольно- измерительных материалов (КИМ) единого государственного экзамена 20</w:t>
      </w:r>
      <w:r w:rsidR="00AA1B50" w:rsidRPr="00FE37A5">
        <w:rPr>
          <w:sz w:val="26"/>
          <w:szCs w:val="26"/>
        </w:rPr>
        <w:t>21</w:t>
      </w:r>
      <w:r w:rsidRPr="00FE37A5">
        <w:rPr>
          <w:sz w:val="26"/>
          <w:szCs w:val="26"/>
        </w:rPr>
        <w:t xml:space="preserve"> г.;</w:t>
      </w:r>
    </w:p>
    <w:p w14:paraId="2D9D2A27" w14:textId="77777777" w:rsidR="005154D1" w:rsidRPr="00FE37A5" w:rsidRDefault="005154D1" w:rsidP="005154D1">
      <w:pPr>
        <w:pStyle w:val="a9"/>
        <w:numPr>
          <w:ilvl w:val="0"/>
          <w:numId w:val="21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Спецификация экзаменационной работы по информатике для выпускников XI классов</w:t>
      </w:r>
      <w:r w:rsidRPr="00FE37A5">
        <w:rPr>
          <w:sz w:val="26"/>
          <w:szCs w:val="26"/>
        </w:rPr>
        <w:sym w:font="Symbol" w:char="F02D"/>
      </w:r>
      <w:r w:rsidRPr="00FE37A5">
        <w:rPr>
          <w:sz w:val="26"/>
          <w:szCs w:val="26"/>
        </w:rPr>
        <w:t xml:space="preserve"> общеобразовательных учреждений 20</w:t>
      </w:r>
      <w:r w:rsidR="00AA1B50" w:rsidRPr="00FE37A5">
        <w:rPr>
          <w:sz w:val="26"/>
          <w:szCs w:val="26"/>
        </w:rPr>
        <w:t>21</w:t>
      </w:r>
      <w:r w:rsidRPr="00FE37A5">
        <w:rPr>
          <w:sz w:val="26"/>
          <w:szCs w:val="26"/>
        </w:rPr>
        <w:t xml:space="preserve"> г.</w:t>
      </w:r>
    </w:p>
    <w:p w14:paraId="0166F6A2" w14:textId="77777777" w:rsidR="00AA1B50" w:rsidRPr="00FE37A5" w:rsidRDefault="00AA1B50" w:rsidP="00F827D1">
      <w:pPr>
        <w:pStyle w:val="a9"/>
        <w:numPr>
          <w:ilvl w:val="0"/>
          <w:numId w:val="21"/>
        </w:num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Информатика. 10–11 классы. Базовый и углубленный уровни: Поляков К. Ю.: методическое пособие / К. Ю. Поляков, Е. А. </w:t>
      </w:r>
      <w:proofErr w:type="gramStart"/>
      <w:r w:rsidRPr="00FE37A5">
        <w:rPr>
          <w:sz w:val="26"/>
          <w:szCs w:val="26"/>
        </w:rPr>
        <w:t>Еремин.—</w:t>
      </w:r>
      <w:proofErr w:type="gramEnd"/>
      <w:r w:rsidRPr="00FE37A5">
        <w:rPr>
          <w:sz w:val="26"/>
          <w:szCs w:val="26"/>
        </w:rPr>
        <w:t>М.: БИНОМ. Лаборатория знаний, 2016.</w:t>
      </w:r>
    </w:p>
    <w:p w14:paraId="66105DDF" w14:textId="77777777" w:rsidR="00AA1B50" w:rsidRPr="00FE37A5" w:rsidRDefault="00AA1B50" w:rsidP="00AA1B50">
      <w:pPr>
        <w:pStyle w:val="a9"/>
        <w:numPr>
          <w:ilvl w:val="0"/>
          <w:numId w:val="21"/>
        </w:numPr>
        <w:rPr>
          <w:sz w:val="26"/>
          <w:szCs w:val="26"/>
        </w:rPr>
      </w:pPr>
      <w:r w:rsidRPr="00FE37A5">
        <w:rPr>
          <w:sz w:val="26"/>
          <w:szCs w:val="26"/>
        </w:rPr>
        <w:t xml:space="preserve">Информатика (базовый и углубленный уровни) (в 2 частях). 10 класс.: учебник/ К. Ю. Поляков, Е. А. </w:t>
      </w:r>
      <w:proofErr w:type="gramStart"/>
      <w:r w:rsidRPr="00FE37A5">
        <w:rPr>
          <w:sz w:val="26"/>
          <w:szCs w:val="26"/>
        </w:rPr>
        <w:t>Еремин.—</w:t>
      </w:r>
      <w:proofErr w:type="gramEnd"/>
      <w:r w:rsidRPr="00FE37A5">
        <w:rPr>
          <w:sz w:val="26"/>
          <w:szCs w:val="26"/>
        </w:rPr>
        <w:t>М.: БИНОМ. Лаборатория знаний, 2019.</w:t>
      </w:r>
    </w:p>
    <w:p w14:paraId="1CEE169F" w14:textId="77777777" w:rsidR="00AA1B50" w:rsidRPr="00FE37A5" w:rsidRDefault="00AA1B50" w:rsidP="00AA1B50">
      <w:pPr>
        <w:pStyle w:val="a9"/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</w:p>
    <w:p w14:paraId="74E69232" w14:textId="77777777" w:rsidR="00205926" w:rsidRPr="00FE37A5" w:rsidRDefault="00205926" w:rsidP="00251080">
      <w:pPr>
        <w:shd w:val="clear" w:color="auto" w:fill="FFFFFF"/>
        <w:adjustRightInd w:val="0"/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Место учебной дисциплины в учебном плане</w:t>
      </w:r>
    </w:p>
    <w:p w14:paraId="4C839075" w14:textId="77777777" w:rsidR="00957602" w:rsidRPr="00FE37A5" w:rsidRDefault="00957602" w:rsidP="0095760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В учебном плане школы на изучение элективного курса в 11 классе отводится  1 час в неделю, 35 часа в год. </w:t>
      </w:r>
    </w:p>
    <w:p w14:paraId="6E49C1ED" w14:textId="77777777" w:rsidR="00205926" w:rsidRPr="00FE37A5" w:rsidRDefault="00205926" w:rsidP="00251080">
      <w:pPr>
        <w:shd w:val="clear" w:color="auto" w:fill="FFFFFF"/>
        <w:adjustRightInd w:val="0"/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Цели и задачи учебной дисциплины</w:t>
      </w:r>
    </w:p>
    <w:p w14:paraId="1EA190BE" w14:textId="77777777" w:rsidR="0052165F" w:rsidRPr="00FE37A5" w:rsidRDefault="0052165F" w:rsidP="0052165F">
      <w:pPr>
        <w:spacing w:line="276" w:lineRule="auto"/>
        <w:ind w:firstLine="567"/>
        <w:contextualSpacing/>
        <w:jc w:val="both"/>
        <w:rPr>
          <w:bCs/>
          <w:iCs/>
          <w:sz w:val="26"/>
          <w:szCs w:val="26"/>
        </w:rPr>
      </w:pPr>
      <w:r w:rsidRPr="00FE37A5">
        <w:rPr>
          <w:bCs/>
          <w:iCs/>
          <w:sz w:val="26"/>
          <w:szCs w:val="26"/>
        </w:rPr>
        <w:t xml:space="preserve">Программа элективного курса предназначена для учащихся 11 классов и ориентирована на систематизацию знаний и умений по предмету «Информатика и информационно-коммуникационные технологии (ИКТ)» для подготовки к сдаче единого государственного экзамена (ЕГЭ).  Программа соответствует требованиям стандарта </w:t>
      </w:r>
      <w:r w:rsidRPr="00FE37A5">
        <w:rPr>
          <w:bCs/>
          <w:iCs/>
          <w:sz w:val="26"/>
          <w:szCs w:val="26"/>
        </w:rPr>
        <w:lastRenderedPageBreak/>
        <w:t>базового курса «Информатика и ИКТ» для старшей ступени обучения и является естественным его углублением.</w:t>
      </w:r>
    </w:p>
    <w:p w14:paraId="373A9560" w14:textId="77777777" w:rsidR="0052165F" w:rsidRPr="00FE37A5" w:rsidRDefault="0052165F" w:rsidP="0052165F">
      <w:pPr>
        <w:spacing w:line="276" w:lineRule="auto"/>
        <w:ind w:firstLine="567"/>
        <w:contextualSpacing/>
        <w:jc w:val="both"/>
        <w:rPr>
          <w:bCs/>
          <w:iCs/>
          <w:sz w:val="26"/>
          <w:szCs w:val="26"/>
        </w:rPr>
      </w:pPr>
      <w:r w:rsidRPr="00FE37A5">
        <w:rPr>
          <w:bCs/>
          <w:iCs/>
          <w:sz w:val="26"/>
          <w:szCs w:val="26"/>
        </w:rPr>
        <w:t>Данный элективный курс направлен на повышение мотивации учащихся к изучению предмета и выбору сферы дальнейшего профессионального обучения, связанной с информатикой и ее применением. Курс полностью предметно-ориентирован на область информатики и ИКТ.</w:t>
      </w:r>
    </w:p>
    <w:p w14:paraId="5D81613C" w14:textId="77777777" w:rsidR="0052165F" w:rsidRPr="00FE37A5" w:rsidRDefault="0052165F" w:rsidP="0052165F">
      <w:pPr>
        <w:spacing w:line="276" w:lineRule="auto"/>
        <w:ind w:firstLine="567"/>
        <w:contextualSpacing/>
        <w:jc w:val="both"/>
        <w:rPr>
          <w:bCs/>
          <w:iCs/>
          <w:sz w:val="26"/>
          <w:szCs w:val="26"/>
        </w:rPr>
      </w:pPr>
      <w:r w:rsidRPr="00FE37A5">
        <w:rPr>
          <w:bCs/>
          <w:iCs/>
          <w:sz w:val="26"/>
          <w:szCs w:val="26"/>
        </w:rPr>
        <w:t>Предполагается, что учащиеся изучили базовый курс по информатике и ИКТ за курс основного образования и знакомы с материалом по основным разделам информатики на базовом уровне.</w:t>
      </w:r>
    </w:p>
    <w:p w14:paraId="477C2113" w14:textId="77777777" w:rsidR="0052165F" w:rsidRPr="00FE37A5" w:rsidRDefault="0052165F" w:rsidP="00251080">
      <w:pPr>
        <w:spacing w:line="276" w:lineRule="auto"/>
        <w:ind w:firstLine="567"/>
        <w:contextualSpacing/>
        <w:jc w:val="both"/>
        <w:rPr>
          <w:bCs/>
          <w:iCs/>
          <w:sz w:val="26"/>
          <w:szCs w:val="26"/>
        </w:rPr>
      </w:pPr>
      <w:r w:rsidRPr="00FE37A5">
        <w:rPr>
          <w:bCs/>
          <w:i/>
          <w:iCs/>
          <w:sz w:val="26"/>
          <w:szCs w:val="26"/>
        </w:rPr>
        <w:t>Цель курса:</w:t>
      </w:r>
      <w:r w:rsidRPr="00FE37A5">
        <w:rPr>
          <w:bCs/>
          <w:iCs/>
          <w:sz w:val="26"/>
          <w:szCs w:val="26"/>
        </w:rPr>
        <w:t xml:space="preserve"> </w:t>
      </w:r>
      <w:r w:rsidRPr="00FE37A5">
        <w:rPr>
          <w:rFonts w:ascii="yandex-sans" w:hAnsi="yandex-sans"/>
          <w:color w:val="000000"/>
          <w:sz w:val="26"/>
          <w:szCs w:val="26"/>
          <w:shd w:val="clear" w:color="auto" w:fill="FFFFFF"/>
        </w:rPr>
        <w:t>подготовка учащихся к сдаче единого государственного экзамена по информатике и ИКТ.</w:t>
      </w:r>
    </w:p>
    <w:p w14:paraId="000DAD6C" w14:textId="77777777" w:rsidR="0052165F" w:rsidRPr="00FE37A5" w:rsidRDefault="0052165F" w:rsidP="0052165F">
      <w:pPr>
        <w:shd w:val="clear" w:color="auto" w:fill="FFFFFF"/>
        <w:adjustRightInd w:val="0"/>
        <w:spacing w:line="276" w:lineRule="auto"/>
        <w:ind w:firstLine="709"/>
        <w:contextualSpacing/>
        <w:rPr>
          <w:i/>
          <w:sz w:val="26"/>
          <w:szCs w:val="26"/>
        </w:rPr>
      </w:pPr>
      <w:r w:rsidRPr="00FE37A5">
        <w:rPr>
          <w:bCs/>
          <w:i/>
          <w:sz w:val="26"/>
          <w:szCs w:val="26"/>
        </w:rPr>
        <w:t>Задачи курса:</w:t>
      </w:r>
    </w:p>
    <w:p w14:paraId="27C2C1B5" w14:textId="77777777" w:rsidR="0052165F" w:rsidRPr="00FE37A5" w:rsidRDefault="0052165F" w:rsidP="0052165F">
      <w:pPr>
        <w:numPr>
          <w:ilvl w:val="0"/>
          <w:numId w:val="22"/>
        </w:numPr>
        <w:shd w:val="clear" w:color="auto" w:fill="FFFFFF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познакомить учеников с видами и составом тестовых заданий ЕГЭ, с кодификатором элементов содержания контрольных измерительных материалов (КИМ);</w:t>
      </w:r>
    </w:p>
    <w:p w14:paraId="758DFC71" w14:textId="77777777" w:rsidR="0052165F" w:rsidRPr="00FE37A5" w:rsidRDefault="0052165F" w:rsidP="0052165F">
      <w:pPr>
        <w:numPr>
          <w:ilvl w:val="0"/>
          <w:numId w:val="22"/>
        </w:numPr>
        <w:shd w:val="clear" w:color="auto" w:fill="FFFFFF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научить работать с инструкциями по проведению экзамена и эффективно распределять время на выполнение заданий;</w:t>
      </w:r>
    </w:p>
    <w:p w14:paraId="631A71A9" w14:textId="77777777" w:rsidR="0052165F" w:rsidRPr="00FE37A5" w:rsidRDefault="0052165F" w:rsidP="0052165F">
      <w:pPr>
        <w:numPr>
          <w:ilvl w:val="0"/>
          <w:numId w:val="22"/>
        </w:numPr>
        <w:shd w:val="clear" w:color="auto" w:fill="FFFFFF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проанализировать задачи демонстрационных версий ЕГЭ прошлых лет;</w:t>
      </w:r>
    </w:p>
    <w:p w14:paraId="08874EEB" w14:textId="77777777" w:rsidR="0052165F" w:rsidRPr="00FE37A5" w:rsidRDefault="0052165F" w:rsidP="0052165F">
      <w:pPr>
        <w:numPr>
          <w:ilvl w:val="0"/>
          <w:numId w:val="22"/>
        </w:numPr>
        <w:shd w:val="clear" w:color="auto" w:fill="FFFFFF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научить рациональным приемам решения тестовых задач в формате ЕГЭ по различным темам курса;</w:t>
      </w:r>
    </w:p>
    <w:p w14:paraId="49EB3DC6" w14:textId="77777777" w:rsidR="0052165F" w:rsidRPr="00FE37A5" w:rsidRDefault="0052165F" w:rsidP="0052165F">
      <w:pPr>
        <w:numPr>
          <w:ilvl w:val="0"/>
          <w:numId w:val="22"/>
        </w:numPr>
        <w:shd w:val="clear" w:color="auto" w:fill="FFFFFF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предоставить ученикам набор задач для подготовки к ЕГЭ.</w:t>
      </w:r>
    </w:p>
    <w:p w14:paraId="60ADBBCE" w14:textId="77777777" w:rsidR="00205926" w:rsidRPr="00FE37A5" w:rsidRDefault="00205926" w:rsidP="00251080">
      <w:pPr>
        <w:shd w:val="clear" w:color="auto" w:fill="FFFFFF"/>
        <w:tabs>
          <w:tab w:val="num" w:pos="1428"/>
        </w:tabs>
        <w:adjustRightInd w:val="0"/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Содержание тем учебной дисциплины</w:t>
      </w:r>
    </w:p>
    <w:p w14:paraId="040AB6BD" w14:textId="77777777" w:rsidR="00084EED" w:rsidRPr="00FE37A5" w:rsidRDefault="00084EED" w:rsidP="00084EED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b/>
          <w:bCs/>
          <w:sz w:val="26"/>
          <w:szCs w:val="26"/>
        </w:rPr>
        <w:t>Основные подходы к разработке контрольно-измерительных материалов ЕГЭ по информатике (</w:t>
      </w:r>
      <w:r w:rsidR="00E94B6C" w:rsidRPr="00FE37A5">
        <w:rPr>
          <w:b/>
          <w:bCs/>
          <w:sz w:val="26"/>
          <w:szCs w:val="26"/>
        </w:rPr>
        <w:t xml:space="preserve">1 </w:t>
      </w:r>
      <w:r w:rsidRPr="00FE37A5">
        <w:rPr>
          <w:b/>
          <w:bCs/>
          <w:sz w:val="26"/>
          <w:szCs w:val="26"/>
        </w:rPr>
        <w:t>час)</w:t>
      </w:r>
    </w:p>
    <w:p w14:paraId="2A112F87" w14:textId="77777777" w:rsidR="004A772F" w:rsidRPr="00FE37A5" w:rsidRDefault="004A772F" w:rsidP="00084EED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ЕГЭ как форма независимой оценки уровня учебных достижений выпускников 11 класса.  Особенности проведения ЕГЭ по информатике. Специфика тестовой формы контроля. Виды тестовых заданий. Структура и содержание </w:t>
      </w:r>
      <w:proofErr w:type="spellStart"/>
      <w:r w:rsidRPr="00FE37A5">
        <w:rPr>
          <w:sz w:val="26"/>
          <w:szCs w:val="26"/>
        </w:rPr>
        <w:t>КИМов</w:t>
      </w:r>
      <w:proofErr w:type="spellEnd"/>
      <w:r w:rsidRPr="00FE37A5">
        <w:rPr>
          <w:sz w:val="26"/>
          <w:szCs w:val="26"/>
        </w:rPr>
        <w:t xml:space="preserve"> по информатике. Основные термины ЕГЭ. </w:t>
      </w:r>
    </w:p>
    <w:p w14:paraId="705910BA" w14:textId="77777777" w:rsidR="00084EED" w:rsidRPr="00FE37A5" w:rsidRDefault="00084EED" w:rsidP="00084EED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b/>
          <w:bCs/>
          <w:sz w:val="26"/>
          <w:szCs w:val="26"/>
        </w:rPr>
        <w:t>Информация и ее кодирование (</w:t>
      </w:r>
      <w:r w:rsidR="00E87F3D" w:rsidRPr="00FE37A5">
        <w:rPr>
          <w:b/>
          <w:bCs/>
          <w:sz w:val="26"/>
          <w:szCs w:val="26"/>
        </w:rPr>
        <w:t>7</w:t>
      </w:r>
      <w:r w:rsidR="00E94B6C" w:rsidRPr="00FE37A5">
        <w:rPr>
          <w:b/>
          <w:bCs/>
          <w:sz w:val="26"/>
          <w:szCs w:val="26"/>
        </w:rPr>
        <w:t xml:space="preserve"> часов</w:t>
      </w:r>
      <w:r w:rsidRPr="00FE37A5">
        <w:rPr>
          <w:b/>
          <w:bCs/>
          <w:sz w:val="26"/>
          <w:szCs w:val="26"/>
        </w:rPr>
        <w:t>)</w:t>
      </w:r>
    </w:p>
    <w:p w14:paraId="23E3A2BD" w14:textId="77777777" w:rsidR="005A01D8" w:rsidRPr="00FE37A5" w:rsidRDefault="004A772F" w:rsidP="00E87F3D">
      <w:pPr>
        <w:ind w:firstLine="567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Повторение методов решения задач по теме. Решение тренировочных задач на измерение количества информации (вероятностный подход), кодирование текстовой информации и измерение ее информационного объема, кодирование графической 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</w:t>
      </w:r>
      <w:r w:rsidR="00E87F3D" w:rsidRPr="00FE37A5">
        <w:rPr>
          <w:sz w:val="26"/>
          <w:szCs w:val="26"/>
        </w:rPr>
        <w:t xml:space="preserve"> </w:t>
      </w:r>
      <w:r w:rsidR="005A01D8" w:rsidRPr="00FE37A5">
        <w:rPr>
          <w:sz w:val="26"/>
          <w:szCs w:val="26"/>
        </w:rPr>
        <w:t>Повторение прин</w:t>
      </w:r>
      <w:r w:rsidR="005A01D8" w:rsidRPr="00FE37A5">
        <w:rPr>
          <w:sz w:val="26"/>
          <w:szCs w:val="26"/>
        </w:rPr>
        <w:softHyphen/>
        <w:t>ципов векторной и растровой графики, в том числе способов ком</w:t>
      </w:r>
      <w:r w:rsidR="005A01D8" w:rsidRPr="00FE37A5">
        <w:rPr>
          <w:sz w:val="26"/>
          <w:szCs w:val="26"/>
        </w:rPr>
        <w:softHyphen/>
        <w:t>пьютерного представления векторных и растровых изображений. Решение задач на умение оперировать с понятиями «глубина цвета», «простран</w:t>
      </w:r>
      <w:r w:rsidR="005A01D8" w:rsidRPr="00FE37A5">
        <w:rPr>
          <w:sz w:val="26"/>
          <w:szCs w:val="26"/>
        </w:rPr>
        <w:softHyphen/>
        <w:t>ственное и цветовое разрешение изображений и графических устройств», «кодировка цвета», «графический объект», «графи</w:t>
      </w:r>
      <w:r w:rsidR="005A01D8" w:rsidRPr="00FE37A5">
        <w:rPr>
          <w:sz w:val="26"/>
          <w:szCs w:val="26"/>
        </w:rPr>
        <w:softHyphen/>
        <w:t>ческий примитив», «пиксель».</w:t>
      </w:r>
    </w:p>
    <w:p w14:paraId="6EE6E72D" w14:textId="77777777" w:rsidR="00E87F3D" w:rsidRPr="00FE37A5" w:rsidRDefault="00E87F3D" w:rsidP="003864F1">
      <w:pPr>
        <w:spacing w:line="276" w:lineRule="auto"/>
        <w:ind w:firstLine="284"/>
        <w:jc w:val="both"/>
        <w:rPr>
          <w:b/>
          <w:bCs/>
          <w:sz w:val="26"/>
          <w:szCs w:val="26"/>
        </w:rPr>
      </w:pPr>
      <w:r w:rsidRPr="00FE37A5">
        <w:rPr>
          <w:b/>
          <w:sz w:val="26"/>
          <w:szCs w:val="26"/>
        </w:rPr>
        <w:t>Системы счисления</w:t>
      </w:r>
      <w:r w:rsidRPr="00FE37A5">
        <w:rPr>
          <w:b/>
          <w:bCs/>
          <w:sz w:val="26"/>
          <w:szCs w:val="26"/>
        </w:rPr>
        <w:t xml:space="preserve"> </w:t>
      </w:r>
      <w:r w:rsidR="003D10E8" w:rsidRPr="00FE37A5">
        <w:rPr>
          <w:b/>
          <w:bCs/>
          <w:sz w:val="26"/>
          <w:szCs w:val="26"/>
        </w:rPr>
        <w:t>(2часа)</w:t>
      </w:r>
    </w:p>
    <w:p w14:paraId="2B3FA43B" w14:textId="77777777" w:rsidR="003D10E8" w:rsidRPr="00FE37A5" w:rsidRDefault="003D10E8" w:rsidP="003D10E8">
      <w:pPr>
        <w:rPr>
          <w:rFonts w:eastAsia="Calibri"/>
          <w:sz w:val="26"/>
          <w:szCs w:val="26"/>
          <w:lang w:eastAsia="en-US"/>
        </w:rPr>
      </w:pPr>
      <w:r w:rsidRPr="00FE37A5">
        <w:rPr>
          <w:rFonts w:eastAsia="Calibri"/>
          <w:sz w:val="26"/>
          <w:szCs w:val="26"/>
          <w:lang w:eastAsia="en-US"/>
        </w:rPr>
        <w:t>Перевод чисел  из одной системы счисления в другую. Решение уравнений на определение системы счисления.</w:t>
      </w:r>
    </w:p>
    <w:p w14:paraId="438C4114" w14:textId="77777777" w:rsidR="00E87F3D" w:rsidRPr="00FE37A5" w:rsidRDefault="00E87F3D" w:rsidP="00E87F3D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b/>
          <w:bCs/>
          <w:sz w:val="26"/>
          <w:szCs w:val="26"/>
        </w:rPr>
        <w:t>Основы логики (</w:t>
      </w:r>
      <w:r w:rsidR="003D10E8" w:rsidRPr="00FE37A5">
        <w:rPr>
          <w:b/>
          <w:bCs/>
          <w:sz w:val="26"/>
          <w:szCs w:val="26"/>
        </w:rPr>
        <w:t>6</w:t>
      </w:r>
      <w:r w:rsidRPr="00FE37A5">
        <w:rPr>
          <w:b/>
          <w:bCs/>
          <w:sz w:val="26"/>
          <w:szCs w:val="26"/>
        </w:rPr>
        <w:t xml:space="preserve"> часа)</w:t>
      </w:r>
    </w:p>
    <w:p w14:paraId="76A96757" w14:textId="77777777" w:rsidR="00E87F3D" w:rsidRPr="00FE37A5" w:rsidRDefault="00E87F3D" w:rsidP="00E87F3D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Основные понятия и определения (таблицы истинности) трех основных логических операций (ин</w:t>
      </w:r>
      <w:r w:rsidRPr="00FE37A5">
        <w:rPr>
          <w:sz w:val="26"/>
          <w:szCs w:val="26"/>
        </w:rPr>
        <w:softHyphen/>
        <w:t xml:space="preserve">версия, конъюнкция, дизъюнкция), а также импликации. Повторение методов </w:t>
      </w:r>
      <w:r w:rsidRPr="00FE37A5">
        <w:rPr>
          <w:sz w:val="26"/>
          <w:szCs w:val="26"/>
        </w:rPr>
        <w:lastRenderedPageBreak/>
        <w:t>решения задач по теме. Решение тренировочных задач на построение и преобразование логических выражений, построение таблиц истинности, построение логических схем. Решение  логических задач на применение основных законов логики при работе с логическими выражениями.</w:t>
      </w:r>
    </w:p>
    <w:p w14:paraId="5BEE74F5" w14:textId="77777777" w:rsidR="003D10E8" w:rsidRPr="00FE37A5" w:rsidRDefault="003D10E8" w:rsidP="003D10E8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b/>
          <w:bCs/>
          <w:sz w:val="26"/>
          <w:szCs w:val="26"/>
        </w:rPr>
        <w:t>Моделирование и компьютерный эксперимент (2 часа)</w:t>
      </w:r>
    </w:p>
    <w:p w14:paraId="6609BAAF" w14:textId="77777777" w:rsidR="003D10E8" w:rsidRPr="00FE37A5" w:rsidRDefault="003D10E8" w:rsidP="003D10E8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Повторение методов решения задач по теме. Решение тренировочных задач на моделирование и формализацию.</w:t>
      </w:r>
    </w:p>
    <w:p w14:paraId="1E4BCA0E" w14:textId="77777777" w:rsidR="003864F1" w:rsidRPr="00FE37A5" w:rsidRDefault="003D10E8" w:rsidP="003864F1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b/>
          <w:bCs/>
          <w:sz w:val="26"/>
          <w:szCs w:val="26"/>
        </w:rPr>
        <w:t>Э</w:t>
      </w:r>
      <w:r w:rsidR="003864F1" w:rsidRPr="00FE37A5">
        <w:rPr>
          <w:b/>
          <w:bCs/>
          <w:sz w:val="26"/>
          <w:szCs w:val="26"/>
        </w:rPr>
        <w:t>лектронны</w:t>
      </w:r>
      <w:r w:rsidRPr="00FE37A5">
        <w:rPr>
          <w:b/>
          <w:bCs/>
          <w:sz w:val="26"/>
          <w:szCs w:val="26"/>
        </w:rPr>
        <w:t xml:space="preserve">е </w:t>
      </w:r>
      <w:r w:rsidR="003864F1" w:rsidRPr="00FE37A5">
        <w:rPr>
          <w:b/>
          <w:bCs/>
          <w:sz w:val="26"/>
          <w:szCs w:val="26"/>
        </w:rPr>
        <w:t>таблиц</w:t>
      </w:r>
      <w:r w:rsidRPr="00FE37A5">
        <w:rPr>
          <w:b/>
          <w:bCs/>
          <w:sz w:val="26"/>
          <w:szCs w:val="26"/>
        </w:rPr>
        <w:t>ы и базы данных</w:t>
      </w:r>
      <w:r w:rsidR="003864F1" w:rsidRPr="00FE37A5">
        <w:rPr>
          <w:b/>
          <w:bCs/>
          <w:sz w:val="26"/>
          <w:szCs w:val="26"/>
        </w:rPr>
        <w:t xml:space="preserve"> (</w:t>
      </w:r>
      <w:r w:rsidRPr="00FE37A5">
        <w:rPr>
          <w:b/>
          <w:bCs/>
          <w:sz w:val="26"/>
          <w:szCs w:val="26"/>
        </w:rPr>
        <w:t>3</w:t>
      </w:r>
      <w:r w:rsidR="003864F1" w:rsidRPr="00FE37A5">
        <w:rPr>
          <w:b/>
          <w:bCs/>
          <w:sz w:val="26"/>
          <w:szCs w:val="26"/>
        </w:rPr>
        <w:t xml:space="preserve"> часа)</w:t>
      </w:r>
    </w:p>
    <w:p w14:paraId="5C9345F0" w14:textId="77777777" w:rsidR="003D10E8" w:rsidRPr="00FE37A5" w:rsidRDefault="003864F1" w:rsidP="003D10E8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Основные  правила адреса</w:t>
      </w:r>
      <w:r w:rsidRPr="00FE37A5">
        <w:rPr>
          <w:sz w:val="26"/>
          <w:szCs w:val="26"/>
        </w:rPr>
        <w:softHyphen/>
        <w:t>ции ячеек в электронной таблице. Понятие абсо</w:t>
      </w:r>
      <w:r w:rsidRPr="00FE37A5">
        <w:rPr>
          <w:sz w:val="26"/>
          <w:szCs w:val="26"/>
        </w:rPr>
        <w:softHyphen/>
        <w:t>лютной и относительной адресации. Решение тренировочных задач на представление числовых данных в виде диаграмм.</w:t>
      </w:r>
      <w:r w:rsidR="003D10E8" w:rsidRPr="00FE37A5">
        <w:rPr>
          <w:b/>
          <w:bCs/>
          <w:sz w:val="26"/>
          <w:szCs w:val="26"/>
        </w:rPr>
        <w:t xml:space="preserve"> </w:t>
      </w:r>
      <w:r w:rsidR="003D10E8" w:rsidRPr="00FE37A5">
        <w:rPr>
          <w:sz w:val="26"/>
          <w:szCs w:val="26"/>
        </w:rPr>
        <w:t>Повторение  принципов организации табличных (реляционных) баз дан</w:t>
      </w:r>
      <w:r w:rsidR="003D10E8" w:rsidRPr="00FE37A5">
        <w:rPr>
          <w:sz w:val="26"/>
          <w:szCs w:val="26"/>
        </w:rPr>
        <w:softHyphen/>
        <w:t>ных и основных понятий: «таблица», «запись таблицы», «поле записи», «значение поля», а также технологии хранения, поиска и сортировки  информации в БД.  Решение тренировочных задач на отбор (поиск) записей по некоторым условиям и их сортировка.</w:t>
      </w:r>
    </w:p>
    <w:p w14:paraId="18EEF3A3" w14:textId="77777777" w:rsidR="003D10E8" w:rsidRPr="00FE37A5" w:rsidRDefault="003D10E8" w:rsidP="003D10E8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b/>
          <w:bCs/>
          <w:sz w:val="26"/>
          <w:szCs w:val="26"/>
        </w:rPr>
        <w:t>Компьютерные сети (2 часа)</w:t>
      </w:r>
    </w:p>
    <w:p w14:paraId="220579D3" w14:textId="77777777" w:rsidR="003D10E8" w:rsidRPr="00FE37A5" w:rsidRDefault="003D10E8" w:rsidP="003D10E8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Технология  адресации и поиска информации в Интернете.</w:t>
      </w:r>
    </w:p>
    <w:p w14:paraId="471F63AD" w14:textId="77777777" w:rsidR="00084EED" w:rsidRPr="00FE37A5" w:rsidRDefault="003D10E8" w:rsidP="00084EED">
      <w:pPr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b/>
          <w:bCs/>
          <w:sz w:val="26"/>
          <w:szCs w:val="26"/>
        </w:rPr>
        <w:t>Исполнение алгоритмов. Программирование</w:t>
      </w:r>
      <w:r w:rsidRPr="00FE37A5">
        <w:rPr>
          <w:bCs/>
          <w:sz w:val="26"/>
          <w:szCs w:val="26"/>
        </w:rPr>
        <w:t xml:space="preserve"> </w:t>
      </w:r>
      <w:r w:rsidR="00084EED" w:rsidRPr="00FE37A5">
        <w:rPr>
          <w:b/>
          <w:bCs/>
          <w:sz w:val="26"/>
          <w:szCs w:val="26"/>
        </w:rPr>
        <w:t>(4 часа)</w:t>
      </w:r>
    </w:p>
    <w:p w14:paraId="1A3FBD64" w14:textId="77777777" w:rsidR="004A772F" w:rsidRPr="00FE37A5" w:rsidRDefault="004A772F" w:rsidP="00084EED">
      <w:pPr>
        <w:spacing w:line="276" w:lineRule="auto"/>
        <w:ind w:firstLine="284"/>
        <w:jc w:val="both"/>
        <w:rPr>
          <w:b/>
          <w:bCs/>
          <w:sz w:val="26"/>
          <w:szCs w:val="26"/>
        </w:rPr>
      </w:pPr>
      <w:r w:rsidRPr="00FE37A5">
        <w:rPr>
          <w:bCs/>
          <w:sz w:val="26"/>
          <w:szCs w:val="26"/>
        </w:rPr>
        <w:t>Основные понятия, связанные с использованием основных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</w:t>
      </w:r>
      <w:r w:rsidRPr="00FE37A5">
        <w:rPr>
          <w:b/>
          <w:bCs/>
          <w:sz w:val="26"/>
          <w:szCs w:val="26"/>
        </w:rPr>
        <w:t xml:space="preserve"> </w:t>
      </w:r>
    </w:p>
    <w:p w14:paraId="1A515B21" w14:textId="77777777" w:rsidR="00084EED" w:rsidRPr="00FE37A5" w:rsidRDefault="003D10E8" w:rsidP="00084EED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FE37A5">
        <w:rPr>
          <w:b/>
          <w:bCs/>
          <w:sz w:val="26"/>
          <w:szCs w:val="26"/>
        </w:rPr>
        <w:t xml:space="preserve">Задания по программированию с развернутым ответом </w:t>
      </w:r>
    </w:p>
    <w:p w14:paraId="3E21C480" w14:textId="77777777" w:rsidR="004A772F" w:rsidRPr="00FE37A5" w:rsidRDefault="004A772F" w:rsidP="004A772F">
      <w:pPr>
        <w:shd w:val="clear" w:color="auto" w:fill="FFFFFF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Решение тренировочных задач на поиск и исправление ошибок в небольшом фрагменте программы.  Решение задач средней сложности  на составление собственной эффективной программы (30-50 строк).</w:t>
      </w:r>
    </w:p>
    <w:p w14:paraId="307C2F3A" w14:textId="77777777" w:rsidR="00E442BB" w:rsidRPr="00FE37A5" w:rsidRDefault="00E442BB" w:rsidP="004A772F">
      <w:pPr>
        <w:shd w:val="clear" w:color="auto" w:fill="FFFFFF"/>
        <w:adjustRightInd w:val="0"/>
        <w:spacing w:line="276" w:lineRule="auto"/>
        <w:ind w:firstLine="284"/>
        <w:jc w:val="both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Решение тренировочных вариантов (</w:t>
      </w:r>
      <w:r w:rsidR="00E87F3D" w:rsidRPr="00FE37A5">
        <w:rPr>
          <w:b/>
          <w:sz w:val="26"/>
          <w:szCs w:val="26"/>
        </w:rPr>
        <w:t>1</w:t>
      </w:r>
      <w:r w:rsidR="000C26B3" w:rsidRPr="00FE37A5">
        <w:rPr>
          <w:b/>
          <w:sz w:val="26"/>
          <w:szCs w:val="26"/>
        </w:rPr>
        <w:t xml:space="preserve"> </w:t>
      </w:r>
      <w:r w:rsidRPr="00FE37A5">
        <w:rPr>
          <w:b/>
          <w:sz w:val="26"/>
          <w:szCs w:val="26"/>
        </w:rPr>
        <w:t>час</w:t>
      </w:r>
      <w:r w:rsidR="000C26B3" w:rsidRPr="00FE37A5">
        <w:rPr>
          <w:b/>
          <w:sz w:val="26"/>
          <w:szCs w:val="26"/>
        </w:rPr>
        <w:t>а</w:t>
      </w:r>
      <w:r w:rsidRPr="00FE37A5">
        <w:rPr>
          <w:b/>
          <w:sz w:val="26"/>
          <w:szCs w:val="26"/>
        </w:rPr>
        <w:t>)</w:t>
      </w:r>
    </w:p>
    <w:p w14:paraId="272C9DE9" w14:textId="77777777" w:rsidR="00F8217A" w:rsidRPr="00FE37A5" w:rsidRDefault="00F8217A" w:rsidP="00F8217A">
      <w:pPr>
        <w:shd w:val="clear" w:color="auto" w:fill="FFFFFF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Решение тренировочных варианто</w:t>
      </w:r>
      <w:r w:rsidR="008A5C5E" w:rsidRPr="00FE37A5">
        <w:rPr>
          <w:sz w:val="26"/>
          <w:szCs w:val="26"/>
        </w:rPr>
        <w:t>в</w:t>
      </w:r>
      <w:r w:rsidRPr="00FE37A5">
        <w:rPr>
          <w:sz w:val="26"/>
          <w:szCs w:val="26"/>
        </w:rPr>
        <w:t xml:space="preserve">. </w:t>
      </w:r>
    </w:p>
    <w:p w14:paraId="75B2C550" w14:textId="77777777" w:rsidR="00B94D68" w:rsidRPr="00FE37A5" w:rsidRDefault="00B94D68" w:rsidP="00F8217A">
      <w:pPr>
        <w:shd w:val="clear" w:color="auto" w:fill="FFFFFF"/>
        <w:adjustRightInd w:val="0"/>
        <w:spacing w:line="276" w:lineRule="auto"/>
        <w:ind w:firstLine="284"/>
        <w:jc w:val="both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Итоговое тестирование</w:t>
      </w:r>
      <w:r w:rsidR="008F0326" w:rsidRPr="00FE37A5">
        <w:rPr>
          <w:b/>
          <w:sz w:val="26"/>
          <w:szCs w:val="26"/>
        </w:rPr>
        <w:t xml:space="preserve"> (</w:t>
      </w:r>
      <w:r w:rsidR="006F0085" w:rsidRPr="00FE37A5">
        <w:rPr>
          <w:b/>
          <w:sz w:val="26"/>
          <w:szCs w:val="26"/>
        </w:rPr>
        <w:t>1 час)</w:t>
      </w:r>
    </w:p>
    <w:p w14:paraId="66488DD0" w14:textId="77777777" w:rsidR="008A5C5E" w:rsidRPr="00FE37A5" w:rsidRDefault="00B94D68" w:rsidP="00F8217A">
      <w:pPr>
        <w:shd w:val="clear" w:color="auto" w:fill="FFFFFF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Итоговое тестирование в формате ЕГЭ.</w:t>
      </w:r>
    </w:p>
    <w:p w14:paraId="0875593B" w14:textId="77777777" w:rsidR="00205926" w:rsidRPr="00FE37A5" w:rsidRDefault="00205926" w:rsidP="00251080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Перечень педагогических технологий преподавания учебной дисциплины</w:t>
      </w:r>
    </w:p>
    <w:p w14:paraId="18ECD8CB" w14:textId="77777777" w:rsidR="008317E1" w:rsidRPr="00FE37A5" w:rsidRDefault="00205926" w:rsidP="008317E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37A5">
        <w:rPr>
          <w:sz w:val="26"/>
          <w:szCs w:val="26"/>
        </w:rPr>
        <w:t>При организации учебного процесса на уроках информатики используются следующие педагогические</w:t>
      </w:r>
      <w:r w:rsidR="00957602" w:rsidRPr="00FE37A5">
        <w:rPr>
          <w:sz w:val="26"/>
          <w:szCs w:val="26"/>
        </w:rPr>
        <w:t xml:space="preserve"> </w:t>
      </w:r>
      <w:r w:rsidRPr="00FE37A5">
        <w:rPr>
          <w:sz w:val="26"/>
          <w:szCs w:val="26"/>
        </w:rPr>
        <w:t>технологии: личностно-ориентированные, развивающие, интерактивные, проектно-исследовательские, здоровье-сберегающие.</w:t>
      </w:r>
      <w:r w:rsidR="008317E1" w:rsidRPr="00FE37A5">
        <w:rPr>
          <w:sz w:val="26"/>
          <w:szCs w:val="26"/>
        </w:rPr>
        <w:t xml:space="preserve"> </w:t>
      </w:r>
      <w:r w:rsidR="008317E1" w:rsidRPr="00FE37A5">
        <w:rPr>
          <w:bCs/>
          <w:sz w:val="26"/>
          <w:szCs w:val="26"/>
        </w:rPr>
        <w:t xml:space="preserve">Уроки проводятся в очной форме, с использованием электронного обучения или дистанционных образовательных технологий. </w:t>
      </w:r>
      <w:r w:rsidR="008317E1" w:rsidRPr="00FE37A5">
        <w:rPr>
          <w:color w:val="000000"/>
          <w:kern w:val="24"/>
          <w:sz w:val="26"/>
          <w:szCs w:val="26"/>
        </w:rPr>
        <w:t xml:space="preserve">Дистанционные формы обучения с использованием </w:t>
      </w:r>
      <w:r w:rsidR="008317E1" w:rsidRPr="00FE37A5">
        <w:rPr>
          <w:color w:val="000000"/>
          <w:kern w:val="24"/>
          <w:sz w:val="26"/>
          <w:szCs w:val="26"/>
          <w:lang w:val="en-US"/>
        </w:rPr>
        <w:t>Zoom</w:t>
      </w:r>
      <w:r w:rsidR="008317E1" w:rsidRPr="00FE37A5">
        <w:rPr>
          <w:color w:val="000000"/>
          <w:kern w:val="24"/>
          <w:sz w:val="26"/>
          <w:szCs w:val="26"/>
        </w:rPr>
        <w:t xml:space="preserve">, с использованием образовательных платформ </w:t>
      </w:r>
      <w:hyperlink r:id="rId8" w:history="1">
        <w:r w:rsidR="008317E1" w:rsidRPr="00FE37A5">
          <w:rPr>
            <w:color w:val="0000FF"/>
            <w:kern w:val="24"/>
            <w:sz w:val="26"/>
            <w:szCs w:val="26"/>
            <w:u w:val="single"/>
          </w:rPr>
          <w:t>https://www.yaklass.ru/</w:t>
        </w:r>
      </w:hyperlink>
      <w:r w:rsidR="008317E1" w:rsidRPr="00FE37A5">
        <w:rPr>
          <w:color w:val="000000"/>
          <w:kern w:val="24"/>
          <w:sz w:val="26"/>
          <w:szCs w:val="26"/>
        </w:rPr>
        <w:t xml:space="preserve"> , </w:t>
      </w:r>
      <w:hyperlink r:id="rId9" w:history="1">
        <w:r w:rsidR="008317E1" w:rsidRPr="00FE37A5">
          <w:rPr>
            <w:color w:val="0000FF"/>
            <w:kern w:val="24"/>
            <w:sz w:val="26"/>
            <w:szCs w:val="26"/>
            <w:u w:val="single"/>
          </w:rPr>
          <w:t>https://edu.skysmart.ru/</w:t>
        </w:r>
      </w:hyperlink>
    </w:p>
    <w:p w14:paraId="5145AB9A" w14:textId="77777777" w:rsidR="00205926" w:rsidRPr="00FE37A5" w:rsidRDefault="00205926" w:rsidP="00251080">
      <w:pPr>
        <w:shd w:val="clear" w:color="auto" w:fill="FFFFFF"/>
        <w:tabs>
          <w:tab w:val="num" w:pos="1428"/>
        </w:tabs>
        <w:adjustRightInd w:val="0"/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Требования к уровню подготовки обучающихся</w:t>
      </w:r>
    </w:p>
    <w:p w14:paraId="78D51433" w14:textId="77777777" w:rsidR="0004674A" w:rsidRPr="00FE37A5" w:rsidRDefault="0004674A" w:rsidP="0004674A">
      <w:pPr>
        <w:numPr>
          <w:ilvl w:val="0"/>
          <w:numId w:val="23"/>
        </w:numPr>
        <w:shd w:val="clear" w:color="auto" w:fill="FFFFFF"/>
        <w:tabs>
          <w:tab w:val="clear" w:pos="927"/>
          <w:tab w:val="num" w:pos="0"/>
          <w:tab w:val="num" w:pos="1428"/>
        </w:tabs>
        <w:adjustRightInd w:val="0"/>
        <w:spacing w:line="276" w:lineRule="auto"/>
        <w:ind w:left="426"/>
        <w:contextualSpacing/>
        <w:rPr>
          <w:bCs/>
          <w:iCs/>
          <w:sz w:val="26"/>
          <w:szCs w:val="26"/>
        </w:rPr>
      </w:pPr>
      <w:r w:rsidRPr="00FE37A5">
        <w:rPr>
          <w:bCs/>
          <w:iCs/>
          <w:sz w:val="26"/>
          <w:szCs w:val="26"/>
        </w:rPr>
        <w:t>знание учащимися видов и составов тестовых заданий ЕГЭ, кодификатора элементов содержания контрольных измерительных материалов (КИМ);</w:t>
      </w:r>
    </w:p>
    <w:p w14:paraId="2174DFE4" w14:textId="77777777" w:rsidR="0004674A" w:rsidRPr="00FE37A5" w:rsidRDefault="0004674A" w:rsidP="0004674A">
      <w:pPr>
        <w:numPr>
          <w:ilvl w:val="0"/>
          <w:numId w:val="23"/>
        </w:numPr>
        <w:shd w:val="clear" w:color="auto" w:fill="FFFFFF"/>
        <w:tabs>
          <w:tab w:val="clear" w:pos="927"/>
          <w:tab w:val="num" w:pos="0"/>
          <w:tab w:val="num" w:pos="1428"/>
        </w:tabs>
        <w:adjustRightInd w:val="0"/>
        <w:spacing w:line="276" w:lineRule="auto"/>
        <w:ind w:left="426"/>
        <w:contextualSpacing/>
        <w:rPr>
          <w:bCs/>
          <w:iCs/>
          <w:sz w:val="26"/>
          <w:szCs w:val="26"/>
        </w:rPr>
      </w:pPr>
      <w:r w:rsidRPr="00FE37A5">
        <w:rPr>
          <w:bCs/>
          <w:iCs/>
          <w:sz w:val="26"/>
          <w:szCs w:val="26"/>
        </w:rPr>
        <w:t>владение навыками работать с инструкциями по проведению экзамена и эффективно распределять время на выполнение заданий;</w:t>
      </w:r>
    </w:p>
    <w:p w14:paraId="1BBDEEF1" w14:textId="77777777" w:rsidR="0004674A" w:rsidRPr="00FE37A5" w:rsidRDefault="0004674A" w:rsidP="0004674A">
      <w:pPr>
        <w:numPr>
          <w:ilvl w:val="0"/>
          <w:numId w:val="23"/>
        </w:numPr>
        <w:shd w:val="clear" w:color="auto" w:fill="FFFFFF"/>
        <w:tabs>
          <w:tab w:val="clear" w:pos="927"/>
          <w:tab w:val="num" w:pos="0"/>
          <w:tab w:val="num" w:pos="1428"/>
        </w:tabs>
        <w:adjustRightInd w:val="0"/>
        <w:spacing w:line="276" w:lineRule="auto"/>
        <w:ind w:left="426"/>
        <w:contextualSpacing/>
        <w:rPr>
          <w:bCs/>
          <w:iCs/>
          <w:sz w:val="26"/>
          <w:szCs w:val="26"/>
        </w:rPr>
      </w:pPr>
      <w:r w:rsidRPr="00FE37A5">
        <w:rPr>
          <w:bCs/>
          <w:iCs/>
          <w:sz w:val="26"/>
          <w:szCs w:val="26"/>
        </w:rPr>
        <w:t>умение проанализировать задачи демонстрационных версий ЕГЭ прошлых лет;</w:t>
      </w:r>
    </w:p>
    <w:p w14:paraId="60846778" w14:textId="77777777" w:rsidR="0004674A" w:rsidRPr="00FE37A5" w:rsidRDefault="0004674A" w:rsidP="0004674A">
      <w:pPr>
        <w:numPr>
          <w:ilvl w:val="0"/>
          <w:numId w:val="23"/>
        </w:numPr>
        <w:shd w:val="clear" w:color="auto" w:fill="FFFFFF"/>
        <w:tabs>
          <w:tab w:val="clear" w:pos="927"/>
          <w:tab w:val="num" w:pos="0"/>
          <w:tab w:val="num" w:pos="1428"/>
        </w:tabs>
        <w:adjustRightInd w:val="0"/>
        <w:spacing w:line="276" w:lineRule="auto"/>
        <w:ind w:left="426"/>
        <w:contextualSpacing/>
        <w:rPr>
          <w:bCs/>
          <w:iCs/>
          <w:sz w:val="26"/>
          <w:szCs w:val="26"/>
        </w:rPr>
      </w:pPr>
      <w:r w:rsidRPr="00FE37A5">
        <w:rPr>
          <w:bCs/>
          <w:iCs/>
          <w:sz w:val="26"/>
          <w:szCs w:val="26"/>
        </w:rPr>
        <w:lastRenderedPageBreak/>
        <w:t>знают рациональные приемы решения тестовых задач в формате ЕГЭ по различным темам курса.</w:t>
      </w:r>
    </w:p>
    <w:p w14:paraId="52825137" w14:textId="77777777" w:rsidR="00205926" w:rsidRPr="00FE37A5" w:rsidRDefault="00205926" w:rsidP="00251080">
      <w:pPr>
        <w:pStyle w:val="35"/>
        <w:shd w:val="clear" w:color="auto" w:fill="auto"/>
        <w:spacing w:before="0" w:after="0" w:line="276" w:lineRule="auto"/>
        <w:ind w:right="23" w:firstLine="709"/>
        <w:jc w:val="center"/>
        <w:rPr>
          <w:b/>
          <w:sz w:val="26"/>
          <w:szCs w:val="26"/>
        </w:rPr>
      </w:pPr>
      <w:r w:rsidRPr="00FE37A5">
        <w:rPr>
          <w:b/>
          <w:sz w:val="26"/>
          <w:szCs w:val="26"/>
        </w:rPr>
        <w:t>Критерии и нормы оценки результатов обучения</w:t>
      </w:r>
    </w:p>
    <w:p w14:paraId="6C729706" w14:textId="77777777" w:rsidR="002B511E" w:rsidRPr="00FE37A5" w:rsidRDefault="00B03DCB" w:rsidP="00B03DCB">
      <w:pPr>
        <w:ind w:firstLine="426"/>
        <w:contextualSpacing/>
        <w:jc w:val="both"/>
        <w:rPr>
          <w:rFonts w:eastAsiaTheme="minorEastAsia"/>
          <w:sz w:val="26"/>
          <w:szCs w:val="26"/>
        </w:rPr>
      </w:pPr>
      <w:r w:rsidRPr="00FE37A5">
        <w:rPr>
          <w:rFonts w:eastAsiaTheme="minorEastAsia"/>
          <w:iCs/>
          <w:sz w:val="26"/>
          <w:szCs w:val="26"/>
        </w:rPr>
        <w:t xml:space="preserve">После изучения каждого раздела осуществляется тематический контроль. </w:t>
      </w:r>
    </w:p>
    <w:p w14:paraId="0318BE8A" w14:textId="77777777" w:rsidR="002B511E" w:rsidRPr="00FE37A5" w:rsidRDefault="002B511E" w:rsidP="002B511E">
      <w:pPr>
        <w:ind w:firstLine="426"/>
        <w:jc w:val="both"/>
        <w:rPr>
          <w:rFonts w:eastAsiaTheme="minorEastAsia"/>
          <w:sz w:val="26"/>
          <w:szCs w:val="26"/>
        </w:rPr>
      </w:pPr>
      <w:r w:rsidRPr="00FE37A5">
        <w:rPr>
          <w:rFonts w:eastAsiaTheme="minorEastAsia"/>
          <w:sz w:val="26"/>
          <w:szCs w:val="26"/>
        </w:rPr>
        <w:t>Итоговая оценка индивидуальной деятельности учащихся осуществляемая учите</w:t>
      </w:r>
      <w:r w:rsidRPr="00FE37A5">
        <w:rPr>
          <w:rFonts w:eastAsiaTheme="minorEastAsia"/>
          <w:sz w:val="26"/>
          <w:szCs w:val="26"/>
        </w:rPr>
        <w:softHyphen/>
        <w:t>лем выставляется в форме зачёта.</w:t>
      </w:r>
    </w:p>
    <w:p w14:paraId="67526343" w14:textId="77777777" w:rsidR="008F0326" w:rsidRPr="00FE37A5" w:rsidRDefault="008F0326" w:rsidP="00251080">
      <w:pPr>
        <w:shd w:val="clear" w:color="auto" w:fill="FFFFFF"/>
        <w:adjustRightInd w:val="0"/>
        <w:spacing w:line="276" w:lineRule="auto"/>
        <w:ind w:left="720"/>
        <w:contextualSpacing/>
        <w:rPr>
          <w:bCs/>
          <w:iCs/>
          <w:sz w:val="26"/>
          <w:szCs w:val="26"/>
          <w:u w:val="single"/>
        </w:rPr>
      </w:pPr>
    </w:p>
    <w:p w14:paraId="5EB6E4D8" w14:textId="77777777" w:rsidR="00A12C57" w:rsidRPr="00FE37A5" w:rsidRDefault="00CD2D7B" w:rsidP="00251080">
      <w:pPr>
        <w:shd w:val="clear" w:color="auto" w:fill="FFFFFF"/>
        <w:adjustRightInd w:val="0"/>
        <w:spacing w:line="276" w:lineRule="auto"/>
        <w:ind w:left="720"/>
        <w:contextualSpacing/>
        <w:rPr>
          <w:b/>
          <w:bCs/>
          <w:iCs/>
          <w:sz w:val="26"/>
          <w:szCs w:val="26"/>
        </w:rPr>
      </w:pPr>
      <w:r w:rsidRPr="00FE37A5">
        <w:rPr>
          <w:b/>
          <w:bCs/>
          <w:iCs/>
          <w:sz w:val="26"/>
          <w:szCs w:val="26"/>
        </w:rPr>
        <w:t>Учебно-тематический план, включающий практическую часть программы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981"/>
        <w:gridCol w:w="1616"/>
        <w:gridCol w:w="1710"/>
      </w:tblGrid>
      <w:tr w:rsidR="00867E52" w:rsidRPr="00FE37A5" w14:paraId="6B48A3CD" w14:textId="77777777" w:rsidTr="008F0326">
        <w:trPr>
          <w:trHeight w:val="309"/>
          <w:jc w:val="center"/>
        </w:trPr>
        <w:tc>
          <w:tcPr>
            <w:tcW w:w="746" w:type="dxa"/>
            <w:vAlign w:val="center"/>
          </w:tcPr>
          <w:p w14:paraId="29762BB4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№ п/п</w:t>
            </w:r>
          </w:p>
        </w:tc>
        <w:tc>
          <w:tcPr>
            <w:tcW w:w="6093" w:type="dxa"/>
            <w:vAlign w:val="center"/>
          </w:tcPr>
          <w:p w14:paraId="35776E2F" w14:textId="77777777" w:rsidR="00867E52" w:rsidRPr="00FE37A5" w:rsidRDefault="00867E52" w:rsidP="00241E5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37A5">
              <w:rPr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619" w:type="dxa"/>
            <w:vAlign w:val="center"/>
          </w:tcPr>
          <w:p w14:paraId="41CADA17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Количество часов на раздел</w:t>
            </w:r>
          </w:p>
        </w:tc>
        <w:tc>
          <w:tcPr>
            <w:tcW w:w="1589" w:type="dxa"/>
            <w:vAlign w:val="center"/>
          </w:tcPr>
          <w:p w14:paraId="1E1D761B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Контрольные работы</w:t>
            </w:r>
            <w:r w:rsidR="00E233D9" w:rsidRPr="00FE37A5">
              <w:rPr>
                <w:sz w:val="26"/>
                <w:szCs w:val="26"/>
              </w:rPr>
              <w:t>/зачет</w:t>
            </w:r>
          </w:p>
        </w:tc>
      </w:tr>
      <w:tr w:rsidR="00867E52" w:rsidRPr="00FE37A5" w14:paraId="11C23AA7" w14:textId="77777777" w:rsidTr="008F0326">
        <w:trPr>
          <w:jc w:val="center"/>
        </w:trPr>
        <w:tc>
          <w:tcPr>
            <w:tcW w:w="746" w:type="dxa"/>
            <w:vAlign w:val="center"/>
          </w:tcPr>
          <w:p w14:paraId="5CC0DFF0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</w:p>
        </w:tc>
        <w:tc>
          <w:tcPr>
            <w:tcW w:w="6093" w:type="dxa"/>
          </w:tcPr>
          <w:p w14:paraId="6E5BECC0" w14:textId="77777777" w:rsidR="00867E52" w:rsidRPr="00FE37A5" w:rsidRDefault="00867E52" w:rsidP="00241E5D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Основные подходы к разработке контрольно-измерительных материалов ЕГЭ по информатике</w:t>
            </w:r>
          </w:p>
        </w:tc>
        <w:tc>
          <w:tcPr>
            <w:tcW w:w="1619" w:type="dxa"/>
            <w:vAlign w:val="center"/>
          </w:tcPr>
          <w:p w14:paraId="57967789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</w:p>
        </w:tc>
        <w:tc>
          <w:tcPr>
            <w:tcW w:w="1589" w:type="dxa"/>
            <w:vAlign w:val="center"/>
          </w:tcPr>
          <w:p w14:paraId="4274B14A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47E03E43" w14:textId="77777777" w:rsidTr="008F0326">
        <w:trPr>
          <w:jc w:val="center"/>
        </w:trPr>
        <w:tc>
          <w:tcPr>
            <w:tcW w:w="746" w:type="dxa"/>
            <w:vAlign w:val="center"/>
          </w:tcPr>
          <w:p w14:paraId="6350D92E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2</w:t>
            </w:r>
          </w:p>
        </w:tc>
        <w:tc>
          <w:tcPr>
            <w:tcW w:w="6093" w:type="dxa"/>
          </w:tcPr>
          <w:p w14:paraId="2FA8A29D" w14:textId="77777777" w:rsidR="00867E52" w:rsidRPr="00FE37A5" w:rsidRDefault="00867E52" w:rsidP="00241E5D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Информация и ее кодирование</w:t>
            </w:r>
          </w:p>
        </w:tc>
        <w:tc>
          <w:tcPr>
            <w:tcW w:w="1619" w:type="dxa"/>
            <w:vAlign w:val="center"/>
          </w:tcPr>
          <w:p w14:paraId="73731FE6" w14:textId="77777777" w:rsidR="00867E52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7</w:t>
            </w:r>
          </w:p>
        </w:tc>
        <w:tc>
          <w:tcPr>
            <w:tcW w:w="1589" w:type="dxa"/>
            <w:vAlign w:val="center"/>
          </w:tcPr>
          <w:p w14:paraId="229BA39B" w14:textId="77777777" w:rsidR="00867E52" w:rsidRPr="00FE37A5" w:rsidRDefault="00E233D9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3609B78A" w14:textId="77777777" w:rsidTr="008F0326">
        <w:trPr>
          <w:jc w:val="center"/>
        </w:trPr>
        <w:tc>
          <w:tcPr>
            <w:tcW w:w="746" w:type="dxa"/>
            <w:vAlign w:val="center"/>
          </w:tcPr>
          <w:p w14:paraId="00C158BA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3</w:t>
            </w:r>
          </w:p>
        </w:tc>
        <w:tc>
          <w:tcPr>
            <w:tcW w:w="6093" w:type="dxa"/>
          </w:tcPr>
          <w:p w14:paraId="14757685" w14:textId="77777777" w:rsidR="00867E52" w:rsidRPr="00FE37A5" w:rsidRDefault="00E87F3D" w:rsidP="00241E5D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Системы счисления</w:t>
            </w:r>
          </w:p>
        </w:tc>
        <w:tc>
          <w:tcPr>
            <w:tcW w:w="1619" w:type="dxa"/>
            <w:vAlign w:val="center"/>
          </w:tcPr>
          <w:p w14:paraId="79508077" w14:textId="77777777" w:rsidR="00867E52" w:rsidRPr="00FE37A5" w:rsidRDefault="0004674A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vAlign w:val="center"/>
          </w:tcPr>
          <w:p w14:paraId="205D4AC2" w14:textId="77777777" w:rsidR="00867E52" w:rsidRPr="00FE37A5" w:rsidRDefault="00E233D9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6A91FE82" w14:textId="77777777" w:rsidTr="008F0326">
        <w:trPr>
          <w:jc w:val="center"/>
        </w:trPr>
        <w:tc>
          <w:tcPr>
            <w:tcW w:w="746" w:type="dxa"/>
            <w:vAlign w:val="center"/>
          </w:tcPr>
          <w:p w14:paraId="2DD2F26A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4</w:t>
            </w:r>
          </w:p>
        </w:tc>
        <w:tc>
          <w:tcPr>
            <w:tcW w:w="6093" w:type="dxa"/>
          </w:tcPr>
          <w:p w14:paraId="10AA98B7" w14:textId="77777777" w:rsidR="00867E52" w:rsidRPr="00FE37A5" w:rsidRDefault="00E87F3D" w:rsidP="00241E5D">
            <w:pPr>
              <w:spacing w:line="276" w:lineRule="auto"/>
              <w:rPr>
                <w:bCs/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Основы логики</w:t>
            </w:r>
          </w:p>
        </w:tc>
        <w:tc>
          <w:tcPr>
            <w:tcW w:w="1619" w:type="dxa"/>
            <w:vAlign w:val="center"/>
          </w:tcPr>
          <w:p w14:paraId="7BB14D8A" w14:textId="77777777" w:rsidR="00867E52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6</w:t>
            </w:r>
          </w:p>
        </w:tc>
        <w:tc>
          <w:tcPr>
            <w:tcW w:w="1589" w:type="dxa"/>
            <w:vAlign w:val="center"/>
          </w:tcPr>
          <w:p w14:paraId="5BF895A7" w14:textId="77777777" w:rsidR="00867E52" w:rsidRPr="00FE37A5" w:rsidRDefault="00E233D9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664AC7FD" w14:textId="77777777" w:rsidTr="008F0326">
        <w:trPr>
          <w:jc w:val="center"/>
        </w:trPr>
        <w:tc>
          <w:tcPr>
            <w:tcW w:w="746" w:type="dxa"/>
            <w:vAlign w:val="center"/>
          </w:tcPr>
          <w:p w14:paraId="7DDDAF11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5</w:t>
            </w:r>
          </w:p>
        </w:tc>
        <w:tc>
          <w:tcPr>
            <w:tcW w:w="6093" w:type="dxa"/>
          </w:tcPr>
          <w:p w14:paraId="3C922A51" w14:textId="77777777" w:rsidR="00867E52" w:rsidRPr="00FE37A5" w:rsidRDefault="00E87F3D" w:rsidP="00241E5D">
            <w:pPr>
              <w:spacing w:line="276" w:lineRule="auto"/>
              <w:rPr>
                <w:bCs/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Моделирование</w:t>
            </w:r>
          </w:p>
        </w:tc>
        <w:tc>
          <w:tcPr>
            <w:tcW w:w="1619" w:type="dxa"/>
            <w:vAlign w:val="center"/>
          </w:tcPr>
          <w:p w14:paraId="4E6E4B1A" w14:textId="77777777" w:rsidR="00867E52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vAlign w:val="center"/>
          </w:tcPr>
          <w:p w14:paraId="784410F0" w14:textId="77777777" w:rsidR="00867E52" w:rsidRPr="00FE37A5" w:rsidRDefault="00E233D9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2ECEEB34" w14:textId="77777777" w:rsidTr="008F0326">
        <w:trPr>
          <w:jc w:val="center"/>
        </w:trPr>
        <w:tc>
          <w:tcPr>
            <w:tcW w:w="746" w:type="dxa"/>
            <w:vAlign w:val="center"/>
          </w:tcPr>
          <w:p w14:paraId="5DE7180A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6</w:t>
            </w:r>
          </w:p>
        </w:tc>
        <w:tc>
          <w:tcPr>
            <w:tcW w:w="6093" w:type="dxa"/>
          </w:tcPr>
          <w:p w14:paraId="05921D64" w14:textId="77777777" w:rsidR="00867E52" w:rsidRPr="00FE37A5" w:rsidRDefault="00E87F3D" w:rsidP="00867E52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bCs/>
                <w:sz w:val="26"/>
                <w:szCs w:val="26"/>
              </w:rPr>
              <w:t>Электронные таблицы и базы данных</w:t>
            </w:r>
          </w:p>
        </w:tc>
        <w:tc>
          <w:tcPr>
            <w:tcW w:w="1619" w:type="dxa"/>
            <w:vAlign w:val="center"/>
          </w:tcPr>
          <w:p w14:paraId="517E2C11" w14:textId="77777777" w:rsidR="00867E52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3</w:t>
            </w:r>
          </w:p>
        </w:tc>
        <w:tc>
          <w:tcPr>
            <w:tcW w:w="1589" w:type="dxa"/>
            <w:vAlign w:val="center"/>
          </w:tcPr>
          <w:p w14:paraId="706D5E7E" w14:textId="77777777" w:rsidR="00867E52" w:rsidRPr="00FE37A5" w:rsidRDefault="00E233D9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100A6AC0" w14:textId="77777777" w:rsidTr="008F0326">
        <w:trPr>
          <w:jc w:val="center"/>
        </w:trPr>
        <w:tc>
          <w:tcPr>
            <w:tcW w:w="746" w:type="dxa"/>
            <w:vAlign w:val="center"/>
          </w:tcPr>
          <w:p w14:paraId="5322053A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7</w:t>
            </w:r>
          </w:p>
        </w:tc>
        <w:tc>
          <w:tcPr>
            <w:tcW w:w="6093" w:type="dxa"/>
          </w:tcPr>
          <w:p w14:paraId="5B2F6C05" w14:textId="77777777" w:rsidR="00867E52" w:rsidRPr="00FE37A5" w:rsidRDefault="00E87F3D" w:rsidP="00E87F3D">
            <w:pPr>
              <w:rPr>
                <w:sz w:val="26"/>
                <w:szCs w:val="26"/>
              </w:rPr>
            </w:pPr>
            <w:r w:rsidRPr="00FE37A5">
              <w:rPr>
                <w:bCs/>
                <w:sz w:val="26"/>
                <w:szCs w:val="26"/>
              </w:rPr>
              <w:t>Компьютерные сети</w:t>
            </w:r>
            <w:r w:rsidRPr="00FE37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14:paraId="454FCF83" w14:textId="77777777" w:rsidR="00867E52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vAlign w:val="center"/>
          </w:tcPr>
          <w:p w14:paraId="21D8AA4F" w14:textId="77777777" w:rsidR="00867E52" w:rsidRPr="00FE37A5" w:rsidRDefault="00E233D9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4BAF7241" w14:textId="77777777" w:rsidTr="008F0326">
        <w:trPr>
          <w:jc w:val="center"/>
        </w:trPr>
        <w:tc>
          <w:tcPr>
            <w:tcW w:w="746" w:type="dxa"/>
            <w:vAlign w:val="center"/>
          </w:tcPr>
          <w:p w14:paraId="7AADF740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8</w:t>
            </w:r>
          </w:p>
        </w:tc>
        <w:tc>
          <w:tcPr>
            <w:tcW w:w="6093" w:type="dxa"/>
          </w:tcPr>
          <w:p w14:paraId="7EF35898" w14:textId="77777777" w:rsidR="00867E52" w:rsidRPr="00FE37A5" w:rsidRDefault="00E87F3D" w:rsidP="00E87F3D">
            <w:pPr>
              <w:rPr>
                <w:sz w:val="26"/>
                <w:szCs w:val="26"/>
              </w:rPr>
            </w:pPr>
            <w:r w:rsidRPr="00FE37A5">
              <w:rPr>
                <w:bCs/>
                <w:sz w:val="26"/>
                <w:szCs w:val="26"/>
              </w:rPr>
              <w:t xml:space="preserve">Исполнение алгоритмов. Программирование </w:t>
            </w:r>
          </w:p>
        </w:tc>
        <w:tc>
          <w:tcPr>
            <w:tcW w:w="1619" w:type="dxa"/>
            <w:vAlign w:val="center"/>
          </w:tcPr>
          <w:p w14:paraId="589AB348" w14:textId="77777777" w:rsidR="00867E52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6</w:t>
            </w:r>
          </w:p>
        </w:tc>
        <w:tc>
          <w:tcPr>
            <w:tcW w:w="1589" w:type="dxa"/>
            <w:vAlign w:val="center"/>
          </w:tcPr>
          <w:p w14:paraId="41DCB8EF" w14:textId="77777777" w:rsidR="00867E52" w:rsidRPr="00FE37A5" w:rsidRDefault="00E233D9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867E52" w:rsidRPr="00FE37A5" w14:paraId="5CDD87E0" w14:textId="77777777" w:rsidTr="008F0326">
        <w:trPr>
          <w:jc w:val="center"/>
        </w:trPr>
        <w:tc>
          <w:tcPr>
            <w:tcW w:w="746" w:type="dxa"/>
            <w:vAlign w:val="center"/>
          </w:tcPr>
          <w:p w14:paraId="24BF01C1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12</w:t>
            </w:r>
          </w:p>
        </w:tc>
        <w:tc>
          <w:tcPr>
            <w:tcW w:w="6093" w:type="dxa"/>
          </w:tcPr>
          <w:p w14:paraId="4EB3104B" w14:textId="77777777" w:rsidR="00867E52" w:rsidRPr="00FE37A5" w:rsidRDefault="00E87F3D" w:rsidP="00E87F3D">
            <w:pPr>
              <w:rPr>
                <w:sz w:val="26"/>
                <w:szCs w:val="26"/>
              </w:rPr>
            </w:pPr>
            <w:r w:rsidRPr="00FE37A5">
              <w:rPr>
                <w:bCs/>
                <w:sz w:val="26"/>
                <w:szCs w:val="26"/>
              </w:rPr>
              <w:t>Задания по программированию с развернутым ответом</w:t>
            </w:r>
          </w:p>
        </w:tc>
        <w:tc>
          <w:tcPr>
            <w:tcW w:w="1619" w:type="dxa"/>
            <w:vAlign w:val="center"/>
          </w:tcPr>
          <w:p w14:paraId="4684FC84" w14:textId="77777777" w:rsidR="00867E52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  <w:vAlign w:val="center"/>
          </w:tcPr>
          <w:p w14:paraId="76D823AC" w14:textId="77777777" w:rsidR="00867E52" w:rsidRPr="00FE37A5" w:rsidRDefault="000363B6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-</w:t>
            </w:r>
          </w:p>
        </w:tc>
      </w:tr>
      <w:tr w:rsidR="002103BA" w:rsidRPr="00FE37A5" w14:paraId="6B6FA658" w14:textId="77777777" w:rsidTr="008F0326">
        <w:trPr>
          <w:jc w:val="center"/>
        </w:trPr>
        <w:tc>
          <w:tcPr>
            <w:tcW w:w="746" w:type="dxa"/>
            <w:vAlign w:val="center"/>
          </w:tcPr>
          <w:p w14:paraId="39B28919" w14:textId="77777777" w:rsidR="002103BA" w:rsidRPr="00FE37A5" w:rsidRDefault="002103BA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13</w:t>
            </w:r>
          </w:p>
        </w:tc>
        <w:tc>
          <w:tcPr>
            <w:tcW w:w="6093" w:type="dxa"/>
          </w:tcPr>
          <w:p w14:paraId="11424D11" w14:textId="77777777" w:rsidR="00E87F3D" w:rsidRPr="00FE37A5" w:rsidRDefault="00E87F3D" w:rsidP="00E87F3D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 xml:space="preserve">Решение тренировочных вариантов </w:t>
            </w:r>
          </w:p>
          <w:p w14:paraId="37933581" w14:textId="77777777" w:rsidR="002103BA" w:rsidRPr="00FE37A5" w:rsidRDefault="002103BA" w:rsidP="00241E5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14:paraId="257875C6" w14:textId="77777777" w:rsidR="002103BA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</w:p>
        </w:tc>
        <w:tc>
          <w:tcPr>
            <w:tcW w:w="1589" w:type="dxa"/>
            <w:vAlign w:val="center"/>
          </w:tcPr>
          <w:p w14:paraId="194AF397" w14:textId="77777777" w:rsidR="002103BA" w:rsidRPr="00FE37A5" w:rsidRDefault="00E87F3D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</w:p>
        </w:tc>
      </w:tr>
      <w:tr w:rsidR="00867E52" w:rsidRPr="00FE37A5" w14:paraId="088BEA26" w14:textId="77777777" w:rsidTr="008F0326">
        <w:trPr>
          <w:jc w:val="center"/>
        </w:trPr>
        <w:tc>
          <w:tcPr>
            <w:tcW w:w="746" w:type="dxa"/>
            <w:vAlign w:val="center"/>
          </w:tcPr>
          <w:p w14:paraId="354D6A8A" w14:textId="77777777" w:rsidR="00867E52" w:rsidRPr="00FE37A5" w:rsidRDefault="00867E52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3" w:type="dxa"/>
            <w:vAlign w:val="center"/>
          </w:tcPr>
          <w:p w14:paraId="75FD119D" w14:textId="77777777" w:rsidR="00867E52" w:rsidRPr="00FE37A5" w:rsidRDefault="00867E52" w:rsidP="00241E5D">
            <w:pPr>
              <w:spacing w:line="276" w:lineRule="auto"/>
              <w:rPr>
                <w:i/>
                <w:sz w:val="26"/>
                <w:szCs w:val="26"/>
              </w:rPr>
            </w:pPr>
            <w:r w:rsidRPr="00FE37A5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1619" w:type="dxa"/>
            <w:vAlign w:val="center"/>
          </w:tcPr>
          <w:p w14:paraId="089999F1" w14:textId="77777777" w:rsidR="00867E52" w:rsidRPr="00FE37A5" w:rsidRDefault="0004674A" w:rsidP="00241E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35</w:t>
            </w:r>
          </w:p>
        </w:tc>
        <w:tc>
          <w:tcPr>
            <w:tcW w:w="1589" w:type="dxa"/>
            <w:vAlign w:val="center"/>
          </w:tcPr>
          <w:p w14:paraId="07B3673B" w14:textId="77777777" w:rsidR="00867E52" w:rsidRPr="00FE37A5" w:rsidRDefault="00867E52" w:rsidP="00E233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</w:p>
        </w:tc>
      </w:tr>
    </w:tbl>
    <w:p w14:paraId="7AA2719E" w14:textId="77777777" w:rsidR="00A12C57" w:rsidRPr="00FE37A5" w:rsidRDefault="00CD2D7B" w:rsidP="00251080">
      <w:pPr>
        <w:keepNext/>
        <w:spacing w:line="276" w:lineRule="auto"/>
        <w:jc w:val="center"/>
        <w:outlineLvl w:val="0"/>
        <w:rPr>
          <w:b/>
          <w:sz w:val="26"/>
          <w:szCs w:val="26"/>
          <w:lang w:val="en-US"/>
        </w:rPr>
      </w:pPr>
      <w:r w:rsidRPr="00FE37A5">
        <w:rPr>
          <w:b/>
          <w:sz w:val="26"/>
          <w:szCs w:val="26"/>
        </w:rPr>
        <w:t>Распределение часов по четвертям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1417"/>
        <w:gridCol w:w="4112"/>
      </w:tblGrid>
      <w:tr w:rsidR="00C90995" w:rsidRPr="00FE37A5" w14:paraId="2BA4437E" w14:textId="77777777" w:rsidTr="008F0326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B4FB" w14:textId="77777777" w:rsidR="00C90995" w:rsidRPr="00FE37A5" w:rsidRDefault="00C90995" w:rsidP="006364AE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Четверть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E150" w14:textId="77777777" w:rsidR="00C90995" w:rsidRPr="00FE37A5" w:rsidRDefault="00C90995" w:rsidP="006364AE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Кол-во часов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BBFC" w14:textId="77777777" w:rsidR="00C90995" w:rsidRPr="00FE37A5" w:rsidRDefault="00C90995" w:rsidP="006364AE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Кол-во часов и</w:t>
            </w:r>
            <w:r w:rsidR="008F0326" w:rsidRPr="00FE37A5">
              <w:rPr>
                <w:sz w:val="26"/>
                <w:szCs w:val="26"/>
              </w:rPr>
              <w:t xml:space="preserve"> </w:t>
            </w:r>
            <w:r w:rsidRPr="00FE37A5">
              <w:rPr>
                <w:sz w:val="26"/>
                <w:szCs w:val="26"/>
              </w:rPr>
              <w:t>причины</w:t>
            </w:r>
          </w:p>
          <w:p w14:paraId="762CB18C" w14:textId="77777777" w:rsidR="00C90995" w:rsidRPr="00FE37A5" w:rsidRDefault="00C90995" w:rsidP="008F0326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опережения или</w:t>
            </w:r>
            <w:r w:rsidR="008F0326" w:rsidRPr="00FE37A5">
              <w:rPr>
                <w:sz w:val="26"/>
                <w:szCs w:val="26"/>
              </w:rPr>
              <w:t xml:space="preserve"> </w:t>
            </w:r>
            <w:r w:rsidRPr="00FE37A5">
              <w:rPr>
                <w:sz w:val="26"/>
                <w:szCs w:val="26"/>
              </w:rPr>
              <w:t>отставания</w:t>
            </w:r>
          </w:p>
        </w:tc>
      </w:tr>
      <w:tr w:rsidR="00C90995" w:rsidRPr="00FE37A5" w14:paraId="5695CE33" w14:textId="77777777" w:rsidTr="008F0326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0786" w14:textId="77777777" w:rsidR="00C90995" w:rsidRPr="00FE37A5" w:rsidRDefault="00C90995" w:rsidP="006364A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75D9" w14:textId="77777777" w:rsidR="00C90995" w:rsidRPr="00FE37A5" w:rsidRDefault="008F0326" w:rsidP="008F0326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П</w:t>
            </w:r>
            <w:r w:rsidR="00C90995" w:rsidRPr="00FE37A5">
              <w:rPr>
                <w:sz w:val="26"/>
                <w:szCs w:val="26"/>
              </w:rPr>
              <w:t>о</w:t>
            </w:r>
            <w:r w:rsidRPr="00FE37A5">
              <w:rPr>
                <w:sz w:val="26"/>
                <w:szCs w:val="26"/>
              </w:rPr>
              <w:t xml:space="preserve"> </w:t>
            </w:r>
            <w:r w:rsidR="00C90995" w:rsidRPr="00FE37A5">
              <w:rPr>
                <w:sz w:val="26"/>
                <w:szCs w:val="26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DB53" w14:textId="77777777" w:rsidR="00C90995" w:rsidRPr="00FE37A5" w:rsidRDefault="008F0326" w:rsidP="008F0326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П</w:t>
            </w:r>
            <w:r w:rsidR="00C90995" w:rsidRPr="00FE37A5">
              <w:rPr>
                <w:sz w:val="26"/>
                <w:szCs w:val="26"/>
              </w:rPr>
              <w:t>о</w:t>
            </w:r>
            <w:r w:rsidRPr="00FE37A5">
              <w:rPr>
                <w:sz w:val="26"/>
                <w:szCs w:val="26"/>
              </w:rPr>
              <w:t xml:space="preserve"> </w:t>
            </w:r>
            <w:r w:rsidR="00C90995" w:rsidRPr="00FE37A5">
              <w:rPr>
                <w:sz w:val="26"/>
                <w:szCs w:val="26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E2A8" w14:textId="77777777" w:rsidR="00C90995" w:rsidRPr="00FE37A5" w:rsidRDefault="00C90995" w:rsidP="006364AE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факт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2943" w14:textId="77777777" w:rsidR="00C90995" w:rsidRPr="00FE37A5" w:rsidRDefault="00C90995" w:rsidP="006364AE">
            <w:pPr>
              <w:rPr>
                <w:sz w:val="26"/>
                <w:szCs w:val="26"/>
              </w:rPr>
            </w:pPr>
          </w:p>
        </w:tc>
      </w:tr>
      <w:tr w:rsidR="0070691D" w:rsidRPr="00FE37A5" w14:paraId="25C9C41E" w14:textId="77777777" w:rsidTr="008F0326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2B8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  <w:r w:rsidR="008F0326" w:rsidRPr="00FE37A5">
              <w:rPr>
                <w:sz w:val="26"/>
                <w:szCs w:val="26"/>
              </w:rPr>
              <w:t xml:space="preserve"> </w:t>
            </w:r>
          </w:p>
          <w:p w14:paraId="42B62EAA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715" w14:textId="77777777" w:rsidR="0070691D" w:rsidRPr="00FE37A5" w:rsidRDefault="0070691D" w:rsidP="006364AE">
            <w:pPr>
              <w:jc w:val="center"/>
              <w:rPr>
                <w:sz w:val="26"/>
                <w:szCs w:val="26"/>
              </w:rPr>
            </w:pPr>
          </w:p>
          <w:p w14:paraId="5D676CF9" w14:textId="77777777" w:rsidR="0070691D" w:rsidRPr="00FE37A5" w:rsidRDefault="00E87F3D" w:rsidP="006364AE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7F52" w14:textId="77777777" w:rsidR="0070691D" w:rsidRPr="00FE37A5" w:rsidRDefault="0070691D" w:rsidP="006364AE">
            <w:pPr>
              <w:jc w:val="center"/>
              <w:rPr>
                <w:sz w:val="26"/>
                <w:szCs w:val="26"/>
              </w:rPr>
            </w:pPr>
          </w:p>
          <w:p w14:paraId="373D5816" w14:textId="77777777" w:rsidR="0070691D" w:rsidRPr="00FE37A5" w:rsidRDefault="00E87F3D" w:rsidP="006364AE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207" w14:textId="77777777" w:rsidR="0070691D" w:rsidRPr="00FE37A5" w:rsidRDefault="0070691D" w:rsidP="00565016">
            <w:pPr>
              <w:jc w:val="center"/>
              <w:rPr>
                <w:sz w:val="26"/>
                <w:szCs w:val="26"/>
              </w:rPr>
            </w:pPr>
          </w:p>
          <w:p w14:paraId="274B3ECF" w14:textId="77777777" w:rsidR="0070691D" w:rsidRPr="00FE37A5" w:rsidRDefault="00E87F3D" w:rsidP="00565016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3FE" w14:textId="77777777" w:rsidR="0070691D" w:rsidRPr="00FE37A5" w:rsidRDefault="0070691D" w:rsidP="006364AE">
            <w:pPr>
              <w:jc w:val="center"/>
              <w:rPr>
                <w:sz w:val="26"/>
                <w:szCs w:val="26"/>
              </w:rPr>
            </w:pPr>
          </w:p>
        </w:tc>
      </w:tr>
      <w:tr w:rsidR="0070691D" w:rsidRPr="00FE37A5" w14:paraId="41135BDA" w14:textId="77777777" w:rsidTr="008F0326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942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2</w:t>
            </w:r>
          </w:p>
          <w:p w14:paraId="5DB9A1F5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AB2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8B22E93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  <w:r w:rsidRPr="00FE37A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410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324184D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  <w:r w:rsidRPr="00FE37A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E8A" w14:textId="77777777" w:rsidR="0070691D" w:rsidRPr="00FE37A5" w:rsidRDefault="0070691D" w:rsidP="005650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BE6" w14:textId="77777777" w:rsidR="0070691D" w:rsidRPr="00FE37A5" w:rsidRDefault="0070691D" w:rsidP="006364AE">
            <w:pPr>
              <w:jc w:val="center"/>
              <w:rPr>
                <w:sz w:val="26"/>
                <w:szCs w:val="26"/>
              </w:rPr>
            </w:pPr>
          </w:p>
        </w:tc>
      </w:tr>
      <w:tr w:rsidR="0070691D" w:rsidRPr="00FE37A5" w14:paraId="0CA81788" w14:textId="77777777" w:rsidTr="008F0326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96E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3</w:t>
            </w:r>
          </w:p>
          <w:p w14:paraId="0485E5A2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512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84BB660" w14:textId="77777777" w:rsidR="0070691D" w:rsidRPr="00FE37A5" w:rsidRDefault="0070691D" w:rsidP="0070691D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B9D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1E76E99" w14:textId="77777777" w:rsidR="0070691D" w:rsidRPr="00FE37A5" w:rsidRDefault="0070691D" w:rsidP="0070691D">
            <w:pPr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840" w14:textId="77777777" w:rsidR="0070691D" w:rsidRPr="00FE37A5" w:rsidRDefault="0070691D" w:rsidP="005650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9C" w14:textId="77777777" w:rsidR="0070691D" w:rsidRPr="00FE37A5" w:rsidRDefault="0070691D" w:rsidP="006364AE">
            <w:pPr>
              <w:jc w:val="center"/>
              <w:rPr>
                <w:sz w:val="26"/>
                <w:szCs w:val="26"/>
              </w:rPr>
            </w:pPr>
          </w:p>
        </w:tc>
      </w:tr>
      <w:tr w:rsidR="0070691D" w:rsidRPr="00FE37A5" w14:paraId="2CB1AF8B" w14:textId="77777777" w:rsidTr="008F0326">
        <w:trPr>
          <w:trHeight w:val="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74D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4</w:t>
            </w:r>
          </w:p>
          <w:p w14:paraId="123C95F9" w14:textId="77777777" w:rsidR="0070691D" w:rsidRPr="00FE37A5" w:rsidRDefault="0070691D" w:rsidP="006364AE">
            <w:pPr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27F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167FF17" w14:textId="77777777" w:rsidR="0070691D" w:rsidRPr="00FE37A5" w:rsidRDefault="00E87F3D" w:rsidP="009E6611">
            <w:pPr>
              <w:jc w:val="center"/>
              <w:rPr>
                <w:sz w:val="26"/>
                <w:szCs w:val="26"/>
                <w:lang w:val="en-US"/>
              </w:rPr>
            </w:pPr>
            <w:r w:rsidRPr="00FE37A5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DBD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B9460F9" w14:textId="77777777" w:rsidR="0070691D" w:rsidRPr="00FE37A5" w:rsidRDefault="00E87F3D" w:rsidP="006364AE">
            <w:pPr>
              <w:jc w:val="center"/>
              <w:rPr>
                <w:sz w:val="26"/>
                <w:szCs w:val="26"/>
                <w:lang w:val="en-US"/>
              </w:rPr>
            </w:pPr>
            <w:r w:rsidRPr="00FE37A5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49C" w14:textId="77777777" w:rsidR="0070691D" w:rsidRPr="00FE37A5" w:rsidRDefault="0070691D" w:rsidP="0056501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55" w14:textId="77777777" w:rsidR="0070691D" w:rsidRPr="00FE37A5" w:rsidRDefault="0070691D" w:rsidP="006364AE">
            <w:pPr>
              <w:jc w:val="center"/>
              <w:rPr>
                <w:sz w:val="26"/>
                <w:szCs w:val="26"/>
              </w:rPr>
            </w:pPr>
          </w:p>
        </w:tc>
      </w:tr>
      <w:tr w:rsidR="0070691D" w:rsidRPr="00FE37A5" w14:paraId="169ED9EB" w14:textId="77777777" w:rsidTr="008F0326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3918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highlight w:val="lightGray"/>
              </w:rPr>
            </w:pPr>
            <w:r w:rsidRPr="00FE37A5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2024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highlight w:val="lightGray"/>
                <w:lang w:val="en-US"/>
              </w:rPr>
            </w:pPr>
            <w:r w:rsidRPr="00FE37A5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D76D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highlight w:val="lightGray"/>
                <w:lang w:val="en-US"/>
              </w:rPr>
            </w:pPr>
            <w:r w:rsidRPr="00FE37A5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3BF9" w14:textId="77777777" w:rsidR="0070691D" w:rsidRPr="00FE37A5" w:rsidRDefault="0070691D" w:rsidP="00565016">
            <w:pPr>
              <w:jc w:val="center"/>
              <w:rPr>
                <w:sz w:val="26"/>
                <w:szCs w:val="26"/>
                <w:highlight w:val="lightGray"/>
                <w:lang w:val="en-US"/>
              </w:rPr>
            </w:pPr>
            <w:r w:rsidRPr="00FE37A5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B552" w14:textId="77777777" w:rsidR="0070691D" w:rsidRPr="00FE37A5" w:rsidRDefault="0070691D" w:rsidP="006364AE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</w:tr>
    </w:tbl>
    <w:p w14:paraId="671AB8A7" w14:textId="77777777" w:rsidR="00FE37A5" w:rsidRPr="00FE37A5" w:rsidRDefault="00FE37A5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</w:p>
    <w:p w14:paraId="072AC5EC" w14:textId="77777777" w:rsidR="00FE37A5" w:rsidRDefault="00FE37A5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</w:p>
    <w:p w14:paraId="0EF7ADC1" w14:textId="77777777" w:rsidR="00FE37A5" w:rsidRDefault="00FE37A5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</w:p>
    <w:p w14:paraId="4ED16F5F" w14:textId="77777777" w:rsidR="00FE37A5" w:rsidRDefault="00FE37A5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</w:p>
    <w:p w14:paraId="53AA7A6F" w14:textId="77777777" w:rsidR="00FE37A5" w:rsidRDefault="00FE37A5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</w:p>
    <w:p w14:paraId="4E27D5E1" w14:textId="77777777" w:rsidR="00FE37A5" w:rsidRPr="00FE37A5" w:rsidRDefault="00FE37A5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</w:p>
    <w:p w14:paraId="6945059B" w14:textId="77777777" w:rsidR="00846603" w:rsidRPr="00FE37A5" w:rsidRDefault="00846603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  <w:r w:rsidRPr="00FE37A5">
        <w:rPr>
          <w:rStyle w:val="FontStyle11"/>
          <w:rFonts w:ascii="Times New Roman" w:hAnsi="Times New Roman" w:cs="Times New Roman"/>
          <w:b/>
          <w:sz w:val="26"/>
          <w:szCs w:val="26"/>
        </w:rPr>
        <w:lastRenderedPageBreak/>
        <w:t>Учебно-техническое обеспечение</w:t>
      </w:r>
    </w:p>
    <w:p w14:paraId="17F50897" w14:textId="77777777" w:rsidR="00846603" w:rsidRPr="00FE37A5" w:rsidRDefault="00846603" w:rsidP="00251080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846603" w:rsidRPr="00FE37A5" w14:paraId="3E639A42" w14:textId="77777777" w:rsidTr="00127B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7574F" w14:textId="77777777" w:rsidR="00846603" w:rsidRPr="00FE37A5" w:rsidRDefault="00846603" w:rsidP="002510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 xml:space="preserve">№ </w:t>
            </w:r>
            <w:proofErr w:type="spellStart"/>
            <w:r w:rsidRPr="00FE37A5">
              <w:rPr>
                <w:sz w:val="26"/>
                <w:szCs w:val="26"/>
              </w:rPr>
              <w:t>п.п</w:t>
            </w:r>
            <w:proofErr w:type="spellEnd"/>
            <w:r w:rsidRPr="00FE37A5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D2BFE" w14:textId="77777777" w:rsidR="00846603" w:rsidRPr="00FE37A5" w:rsidRDefault="00846603" w:rsidP="002510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9540" w14:textId="77777777" w:rsidR="00846603" w:rsidRPr="00FE37A5" w:rsidRDefault="00846603" w:rsidP="002510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Перечень средств</w:t>
            </w:r>
          </w:p>
        </w:tc>
      </w:tr>
      <w:tr w:rsidR="00846603" w:rsidRPr="00FE37A5" w14:paraId="2079E4DB" w14:textId="77777777" w:rsidTr="00127BE3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19FEF" w14:textId="77777777" w:rsidR="00846603" w:rsidRPr="00FE37A5" w:rsidRDefault="00846603" w:rsidP="002510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5204" w14:textId="77777777" w:rsidR="00846603" w:rsidRPr="00FE37A5" w:rsidRDefault="008316F3" w:rsidP="00251080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Т</w:t>
            </w:r>
            <w:r w:rsidR="00846603" w:rsidRPr="00FE37A5">
              <w:rPr>
                <w:sz w:val="26"/>
                <w:szCs w:val="26"/>
              </w:rPr>
              <w:t>ехнические</w:t>
            </w:r>
            <w:r w:rsidRPr="00FE37A5">
              <w:rPr>
                <w:sz w:val="26"/>
                <w:szCs w:val="26"/>
              </w:rPr>
              <w:t xml:space="preserve"> </w:t>
            </w:r>
            <w:r w:rsidR="00846603" w:rsidRPr="00FE37A5">
              <w:rPr>
                <w:sz w:val="26"/>
                <w:szCs w:val="26"/>
              </w:rPr>
              <w:t xml:space="preserve">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3427" w14:textId="77777777" w:rsidR="00846603" w:rsidRPr="00FE37A5" w:rsidRDefault="00846603" w:rsidP="00251080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 xml:space="preserve">1.  Персональный компьютер  - рабочее место учителя и учащихся </w:t>
            </w:r>
          </w:p>
          <w:p w14:paraId="684187B2" w14:textId="77777777" w:rsidR="00846603" w:rsidRPr="00FE37A5" w:rsidRDefault="00846603" w:rsidP="00251080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2. Мультимедиа проектор</w:t>
            </w:r>
          </w:p>
          <w:p w14:paraId="34FF951A" w14:textId="77777777" w:rsidR="00846603" w:rsidRPr="00FE37A5" w:rsidRDefault="00846603" w:rsidP="00251080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3. Интерактивная доска</w:t>
            </w:r>
          </w:p>
          <w:p w14:paraId="4C07CD54" w14:textId="77777777" w:rsidR="00846603" w:rsidRPr="00FE37A5" w:rsidRDefault="00846603" w:rsidP="00E0759F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4 Устройства для ручного ввода текстовой информации и манипулирования экранными объектами (клавиатура и мышь)</w:t>
            </w:r>
          </w:p>
          <w:p w14:paraId="625CE2E9" w14:textId="77777777" w:rsidR="00846603" w:rsidRPr="00FE37A5" w:rsidRDefault="00E0759F" w:rsidP="00251080">
            <w:pPr>
              <w:spacing w:line="276" w:lineRule="auto"/>
              <w:rPr>
                <w:b/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5</w:t>
            </w:r>
            <w:r w:rsidR="00846603" w:rsidRPr="00FE37A5">
              <w:rPr>
                <w:sz w:val="26"/>
                <w:szCs w:val="26"/>
              </w:rPr>
              <w:t>. Внешний накопитель информации (или флэш-память)</w:t>
            </w:r>
          </w:p>
        </w:tc>
      </w:tr>
      <w:tr w:rsidR="00846603" w:rsidRPr="00FE37A5" w14:paraId="0F9A9E90" w14:textId="77777777" w:rsidTr="00127BE3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61B9" w14:textId="77777777" w:rsidR="00846603" w:rsidRPr="00FE37A5" w:rsidRDefault="00846603" w:rsidP="002510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AF0F0" w14:textId="77777777" w:rsidR="00846603" w:rsidRPr="00FE37A5" w:rsidRDefault="008316F3" w:rsidP="00251080">
            <w:pPr>
              <w:spacing w:line="276" w:lineRule="auto"/>
              <w:rPr>
                <w:b/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Ц</w:t>
            </w:r>
            <w:r w:rsidR="00846603" w:rsidRPr="00FE37A5">
              <w:rPr>
                <w:sz w:val="26"/>
                <w:szCs w:val="26"/>
              </w:rPr>
              <w:t>ифровые</w:t>
            </w:r>
            <w:r w:rsidRPr="00FE37A5">
              <w:rPr>
                <w:sz w:val="26"/>
                <w:szCs w:val="26"/>
              </w:rPr>
              <w:t xml:space="preserve"> </w:t>
            </w:r>
            <w:r w:rsidR="00846603" w:rsidRPr="00FE37A5">
              <w:rPr>
                <w:sz w:val="26"/>
                <w:szCs w:val="26"/>
              </w:rPr>
              <w:t xml:space="preserve">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567" w14:textId="77777777" w:rsidR="00EF6820" w:rsidRPr="00FE37A5" w:rsidRDefault="00846603" w:rsidP="00251080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1</w:t>
            </w:r>
            <w:r w:rsidR="00EF6820" w:rsidRPr="00FE37A5">
              <w:rPr>
                <w:sz w:val="26"/>
                <w:szCs w:val="26"/>
              </w:rPr>
              <w:t xml:space="preserve">. ЦОР по информатике из Единой коллекции ЦОР (schoolcollection.edu.ru) и из коллекции на сайте ФЦИОР (http:// fcior.edu.ru);  </w:t>
            </w:r>
          </w:p>
          <w:p w14:paraId="0D44180B" w14:textId="77777777" w:rsidR="00846603" w:rsidRPr="00FE37A5" w:rsidRDefault="00EF6820" w:rsidP="00251080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 xml:space="preserve">2. Сетевая методическая служба авторского коллектива для педагогов на сайте издательства http://metodist.lbz.ru/ </w:t>
            </w:r>
            <w:proofErr w:type="spellStart"/>
            <w:r w:rsidRPr="00FE37A5">
              <w:rPr>
                <w:sz w:val="26"/>
                <w:szCs w:val="26"/>
              </w:rPr>
              <w:t>authors</w:t>
            </w:r>
            <w:proofErr w:type="spellEnd"/>
            <w:r w:rsidRPr="00FE37A5">
              <w:rPr>
                <w:sz w:val="26"/>
                <w:szCs w:val="26"/>
              </w:rPr>
              <w:t>/</w:t>
            </w:r>
            <w:proofErr w:type="spellStart"/>
            <w:r w:rsidRPr="00FE37A5">
              <w:rPr>
                <w:sz w:val="26"/>
                <w:szCs w:val="26"/>
              </w:rPr>
              <w:t>informatika</w:t>
            </w:r>
            <w:proofErr w:type="spellEnd"/>
            <w:r w:rsidRPr="00FE37A5">
              <w:rPr>
                <w:sz w:val="26"/>
                <w:szCs w:val="26"/>
              </w:rPr>
              <w:t>/2/.</w:t>
            </w:r>
          </w:p>
          <w:p w14:paraId="085B08C9" w14:textId="77777777" w:rsidR="00E0759F" w:rsidRPr="00FE37A5" w:rsidRDefault="00E0759F" w:rsidP="00251080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3. Сайт ege.sdamgia.ru</w:t>
            </w:r>
          </w:p>
          <w:p w14:paraId="276CAFA2" w14:textId="77777777" w:rsidR="008316F3" w:rsidRPr="00FE37A5" w:rsidRDefault="008316F3" w:rsidP="00251080">
            <w:pPr>
              <w:spacing w:line="276" w:lineRule="auto"/>
              <w:rPr>
                <w:sz w:val="26"/>
                <w:szCs w:val="26"/>
              </w:rPr>
            </w:pPr>
            <w:r w:rsidRPr="00FE37A5">
              <w:rPr>
                <w:sz w:val="26"/>
                <w:szCs w:val="26"/>
              </w:rPr>
              <w:t>4. Сайт http://kpolyakov.spb.ru</w:t>
            </w:r>
          </w:p>
        </w:tc>
      </w:tr>
    </w:tbl>
    <w:p w14:paraId="39C1C371" w14:textId="77777777" w:rsidR="00846603" w:rsidRPr="00FE37A5" w:rsidRDefault="00846603" w:rsidP="00251080">
      <w:pPr>
        <w:spacing w:line="276" w:lineRule="auto"/>
        <w:jc w:val="right"/>
        <w:rPr>
          <w:sz w:val="26"/>
          <w:szCs w:val="26"/>
        </w:rPr>
      </w:pPr>
    </w:p>
    <w:p w14:paraId="5973AAAE" w14:textId="77777777" w:rsidR="00846603" w:rsidRPr="00FE37A5" w:rsidRDefault="00846603" w:rsidP="00251080">
      <w:pPr>
        <w:spacing w:line="276" w:lineRule="auto"/>
        <w:jc w:val="right"/>
        <w:rPr>
          <w:sz w:val="26"/>
          <w:szCs w:val="26"/>
        </w:rPr>
      </w:pPr>
    </w:p>
    <w:p w14:paraId="4567ACE1" w14:textId="77777777" w:rsidR="009F1507" w:rsidRPr="00FE37A5" w:rsidRDefault="009F1507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E37A5">
        <w:rPr>
          <w:rStyle w:val="FontStyle11"/>
          <w:rFonts w:ascii="Times New Roman" w:hAnsi="Times New Roman" w:cs="Times New Roman"/>
          <w:color w:val="000000" w:themeColor="text1"/>
          <w:sz w:val="26"/>
          <w:szCs w:val="26"/>
          <w:u w:val="single"/>
        </w:rPr>
        <w:br w:type="page"/>
      </w:r>
    </w:p>
    <w:p w14:paraId="355FFB25" w14:textId="77777777" w:rsidR="00846603" w:rsidRPr="00FE37A5" w:rsidRDefault="00846603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37A5">
        <w:rPr>
          <w:rStyle w:val="FontStyle11"/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Список используемой литературы</w:t>
      </w:r>
    </w:p>
    <w:p w14:paraId="3E329841" w14:textId="77777777" w:rsidR="00465A09" w:rsidRPr="00FE37A5" w:rsidRDefault="00465A09" w:rsidP="00251080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sz w:val="26"/>
          <w:szCs w:val="26"/>
          <w:u w:val="single"/>
        </w:rPr>
      </w:pPr>
    </w:p>
    <w:p w14:paraId="3607B8FA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ЕГЭ-2021. Информатика и ИКТ 10 вариантов. Типовые экзаменационные варианты. Крылов.-М: Издательство «Национальное образование», 2020 (Серия «ЕГЭ-2021. ФИПИ»)</w:t>
      </w:r>
    </w:p>
    <w:p w14:paraId="61500D9C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ЕГЭ 2020. Информатика. 10 тренировочных вариантов экзаменационных работ для подготовки к единому государственному экзамену / Д.М. Ушаков. – Москва: АСТ, 2019.</w:t>
      </w:r>
    </w:p>
    <w:p w14:paraId="5726FBC0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Методические рекомендации для учащихся по индивидуальной подготовке к ЕГЭ 2020. Информатика и ИКТ. – М.: Федеральный институт педагогических измерений, 2020.</w:t>
      </w:r>
    </w:p>
    <w:p w14:paraId="0D94EC0A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Методические рекомендации для учителей, подготовленные на основе анализа типичных ошибок участников ЕГЭ 2019 года по Информатике и ИКТ. – М.: Федеральный институт педагогических измерений, 2020.</w:t>
      </w:r>
    </w:p>
    <w:p w14:paraId="252FF5B4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proofErr w:type="spellStart"/>
      <w:r w:rsidRPr="00FE37A5">
        <w:rPr>
          <w:sz w:val="26"/>
          <w:szCs w:val="26"/>
        </w:rPr>
        <w:t>Самылкина</w:t>
      </w:r>
      <w:proofErr w:type="spellEnd"/>
      <w:r w:rsidRPr="00FE37A5">
        <w:rPr>
          <w:sz w:val="26"/>
          <w:szCs w:val="26"/>
        </w:rPr>
        <w:t xml:space="preserve"> Н.Н. и др. Готовимся к ЕГЭ по информатике. Элективный курс. – М.: Бином. Лаборатория знаний, 2008.</w:t>
      </w:r>
    </w:p>
    <w:p w14:paraId="3BF1CB77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ЕГЭ 2020. Информатика. 16 вариантов. Типовые варианты экзаменационных заданий от разработчиков ЕГЭ / В.Р. </w:t>
      </w:r>
      <w:proofErr w:type="spellStart"/>
      <w:r w:rsidRPr="00FE37A5">
        <w:rPr>
          <w:sz w:val="26"/>
          <w:szCs w:val="26"/>
        </w:rPr>
        <w:t>Лещинер</w:t>
      </w:r>
      <w:proofErr w:type="spellEnd"/>
      <w:r w:rsidRPr="00FE37A5">
        <w:rPr>
          <w:sz w:val="26"/>
          <w:szCs w:val="26"/>
        </w:rPr>
        <w:t>. – М.: Издательство «Экзамен», 2020.</w:t>
      </w:r>
    </w:p>
    <w:p w14:paraId="46175C3D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Задачник-практикум (Часть 1). Под редакцией </w:t>
      </w:r>
      <w:proofErr w:type="spellStart"/>
      <w:r w:rsidRPr="00FE37A5">
        <w:rPr>
          <w:sz w:val="26"/>
          <w:szCs w:val="26"/>
        </w:rPr>
        <w:t>И.Г.Семакина</w:t>
      </w:r>
      <w:proofErr w:type="spellEnd"/>
      <w:r w:rsidRPr="00FE37A5">
        <w:rPr>
          <w:sz w:val="26"/>
          <w:szCs w:val="26"/>
        </w:rPr>
        <w:t xml:space="preserve">, </w:t>
      </w:r>
      <w:proofErr w:type="spellStart"/>
      <w:r w:rsidRPr="00FE37A5">
        <w:rPr>
          <w:sz w:val="26"/>
          <w:szCs w:val="26"/>
        </w:rPr>
        <w:t>Е.К.Хеннера</w:t>
      </w:r>
      <w:proofErr w:type="spellEnd"/>
      <w:r w:rsidRPr="00FE37A5">
        <w:rPr>
          <w:sz w:val="26"/>
          <w:szCs w:val="26"/>
        </w:rPr>
        <w:t>. — М.: БИНОМ. Лаборатория знаний, 2014.</w:t>
      </w:r>
    </w:p>
    <w:p w14:paraId="093A58FE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Информатика. 10 класс. Углубленный уровень: учебник в 2 ч. Ч. 2. /</w:t>
      </w:r>
      <w:proofErr w:type="spellStart"/>
      <w:r w:rsidRPr="00FE37A5">
        <w:rPr>
          <w:sz w:val="26"/>
          <w:szCs w:val="26"/>
        </w:rPr>
        <w:t>К.Ю.Поляков</w:t>
      </w:r>
      <w:proofErr w:type="spellEnd"/>
      <w:r w:rsidRPr="00FE37A5">
        <w:rPr>
          <w:sz w:val="26"/>
          <w:szCs w:val="26"/>
        </w:rPr>
        <w:t xml:space="preserve">, </w:t>
      </w:r>
      <w:proofErr w:type="spellStart"/>
      <w:r w:rsidRPr="00FE37A5">
        <w:rPr>
          <w:sz w:val="26"/>
          <w:szCs w:val="26"/>
        </w:rPr>
        <w:t>Е.А.Еремин</w:t>
      </w:r>
      <w:proofErr w:type="spellEnd"/>
      <w:r w:rsidRPr="00FE37A5">
        <w:rPr>
          <w:sz w:val="26"/>
          <w:szCs w:val="26"/>
        </w:rPr>
        <w:t>. – М.: БИНОМ. Лаборатория знаний, 2016.</w:t>
      </w:r>
    </w:p>
    <w:p w14:paraId="1E74D108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Информатика. 11 класс. Углубленный уровень: учебник в 2 ч. / </w:t>
      </w:r>
      <w:proofErr w:type="spellStart"/>
      <w:r w:rsidRPr="00FE37A5">
        <w:rPr>
          <w:sz w:val="26"/>
          <w:szCs w:val="26"/>
        </w:rPr>
        <w:t>К.Ю.Поляков</w:t>
      </w:r>
      <w:proofErr w:type="spellEnd"/>
      <w:r w:rsidRPr="00FE37A5">
        <w:rPr>
          <w:sz w:val="26"/>
          <w:szCs w:val="26"/>
        </w:rPr>
        <w:t xml:space="preserve">, </w:t>
      </w:r>
      <w:proofErr w:type="spellStart"/>
      <w:r w:rsidRPr="00FE37A5">
        <w:rPr>
          <w:sz w:val="26"/>
          <w:szCs w:val="26"/>
        </w:rPr>
        <w:t>Е.А.Еремин</w:t>
      </w:r>
      <w:proofErr w:type="spellEnd"/>
      <w:r w:rsidRPr="00FE37A5">
        <w:rPr>
          <w:sz w:val="26"/>
          <w:szCs w:val="26"/>
        </w:rPr>
        <w:t>. – М.: БИНОМ. Лаборатория знаний, 2016.</w:t>
      </w:r>
    </w:p>
    <w:p w14:paraId="0283E1B3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 xml:space="preserve">Информатика. Единый Государственный Экзамен. Готовимся к итоговой аттестации: [учебное пособие] / </w:t>
      </w:r>
      <w:proofErr w:type="spellStart"/>
      <w:r w:rsidRPr="00FE37A5">
        <w:rPr>
          <w:sz w:val="26"/>
          <w:szCs w:val="26"/>
        </w:rPr>
        <w:t>В.Р.Лещинер</w:t>
      </w:r>
      <w:proofErr w:type="spellEnd"/>
      <w:r w:rsidRPr="00FE37A5">
        <w:rPr>
          <w:sz w:val="26"/>
          <w:szCs w:val="26"/>
        </w:rPr>
        <w:t xml:space="preserve">, </w:t>
      </w:r>
      <w:proofErr w:type="spellStart"/>
      <w:r w:rsidRPr="00FE37A5">
        <w:rPr>
          <w:sz w:val="26"/>
          <w:szCs w:val="26"/>
        </w:rPr>
        <w:t>С.С.Крылов</w:t>
      </w:r>
      <w:proofErr w:type="spellEnd"/>
      <w:r w:rsidRPr="00FE37A5">
        <w:rPr>
          <w:sz w:val="26"/>
          <w:szCs w:val="26"/>
        </w:rPr>
        <w:t>, А.П. Якушкин. – Москва: Издательство «Интеллект-Центр», 2020.</w:t>
      </w:r>
    </w:p>
    <w:p w14:paraId="18762F93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Крылов С.С. Информатика и ИКТ. Методические рекомендации для учащихся по индивидуальной подготовке к ЕГЭ 2020 года. – М.: ФИПИ, 2020.</w:t>
      </w:r>
    </w:p>
    <w:p w14:paraId="090BDFF1" w14:textId="77777777" w:rsidR="00465A09" w:rsidRPr="00FE37A5" w:rsidRDefault="00465A09" w:rsidP="00465A09">
      <w:pPr>
        <w:numPr>
          <w:ilvl w:val="0"/>
          <w:numId w:val="27"/>
        </w:numPr>
        <w:shd w:val="clear" w:color="auto" w:fill="FFFFFF"/>
        <w:spacing w:after="135" w:line="276" w:lineRule="auto"/>
        <w:contextualSpacing/>
        <w:jc w:val="both"/>
        <w:rPr>
          <w:sz w:val="26"/>
          <w:szCs w:val="26"/>
        </w:rPr>
      </w:pPr>
      <w:r w:rsidRPr="00FE37A5">
        <w:rPr>
          <w:sz w:val="26"/>
          <w:szCs w:val="26"/>
        </w:rPr>
        <w:t>Крылов С.С. Методические рекомендации для учителей, подготовленные на основе анализа типичных ошибок участников ЕГЭ 2019 года по Информатике и ИКТ. – М.: ФИПИ, 2020.</w:t>
      </w:r>
    </w:p>
    <w:p w14:paraId="279ADA3F" w14:textId="77777777" w:rsidR="00846603" w:rsidRPr="00FE37A5" w:rsidRDefault="00846603" w:rsidP="00251080">
      <w:pPr>
        <w:pStyle w:val="Style2"/>
        <w:widowControl/>
        <w:spacing w:line="276" w:lineRule="auto"/>
        <w:ind w:left="571" w:firstLine="138"/>
        <w:jc w:val="center"/>
        <w:rPr>
          <w:rStyle w:val="FontStyle11"/>
          <w:rFonts w:ascii="Times New Roman" w:hAnsi="Times New Roman" w:cs="Times New Roman"/>
          <w:sz w:val="26"/>
          <w:szCs w:val="26"/>
          <w:u w:val="single"/>
        </w:rPr>
      </w:pPr>
    </w:p>
    <w:p w14:paraId="7AB3777A" w14:textId="77777777" w:rsidR="00846603" w:rsidRPr="00FE37A5" w:rsidRDefault="00846603" w:rsidP="00251080">
      <w:pPr>
        <w:tabs>
          <w:tab w:val="left" w:pos="1276"/>
          <w:tab w:val="left" w:pos="1418"/>
          <w:tab w:val="left" w:pos="1620"/>
        </w:tabs>
        <w:spacing w:line="276" w:lineRule="auto"/>
        <w:ind w:left="709" w:firstLine="709"/>
        <w:jc w:val="center"/>
        <w:rPr>
          <w:b/>
          <w:sz w:val="26"/>
          <w:szCs w:val="26"/>
        </w:rPr>
      </w:pPr>
    </w:p>
    <w:p w14:paraId="51FB864B" w14:textId="77777777" w:rsidR="00EF6875" w:rsidRPr="00FE37A5" w:rsidRDefault="00EF6875" w:rsidP="00251080">
      <w:pPr>
        <w:tabs>
          <w:tab w:val="left" w:pos="1276"/>
          <w:tab w:val="left" w:pos="1418"/>
          <w:tab w:val="left" w:pos="1620"/>
        </w:tabs>
        <w:spacing w:line="276" w:lineRule="auto"/>
        <w:ind w:left="709" w:firstLine="709"/>
        <w:jc w:val="center"/>
        <w:rPr>
          <w:b/>
          <w:sz w:val="26"/>
          <w:szCs w:val="26"/>
        </w:rPr>
      </w:pPr>
    </w:p>
    <w:p w14:paraId="395BD891" w14:textId="77777777" w:rsidR="00846603" w:rsidRPr="00FE37A5" w:rsidRDefault="00846603" w:rsidP="00251080">
      <w:pPr>
        <w:tabs>
          <w:tab w:val="left" w:pos="1276"/>
          <w:tab w:val="left" w:pos="1418"/>
          <w:tab w:val="left" w:pos="1620"/>
        </w:tabs>
        <w:spacing w:line="276" w:lineRule="auto"/>
        <w:ind w:left="709" w:firstLine="709"/>
        <w:jc w:val="center"/>
        <w:rPr>
          <w:b/>
          <w:sz w:val="26"/>
          <w:szCs w:val="26"/>
        </w:rPr>
      </w:pPr>
    </w:p>
    <w:p w14:paraId="13900D0B" w14:textId="77777777" w:rsidR="00DF23A3" w:rsidRPr="00FE37A5" w:rsidRDefault="00DF23A3" w:rsidP="00251080">
      <w:pPr>
        <w:spacing w:line="276" w:lineRule="auto"/>
        <w:rPr>
          <w:rFonts w:eastAsia="Calibri"/>
          <w:color w:val="000000"/>
          <w:sz w:val="26"/>
          <w:szCs w:val="26"/>
        </w:rPr>
      </w:pPr>
    </w:p>
    <w:sectPr w:rsidR="00DF23A3" w:rsidRPr="00FE37A5" w:rsidSect="00342CBC">
      <w:headerReference w:type="even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A534" w14:textId="77777777" w:rsidR="000161B7" w:rsidRDefault="000161B7" w:rsidP="0091039E">
      <w:r>
        <w:separator/>
      </w:r>
    </w:p>
  </w:endnote>
  <w:endnote w:type="continuationSeparator" w:id="0">
    <w:p w14:paraId="2D51C3BB" w14:textId="77777777" w:rsidR="000161B7" w:rsidRDefault="000161B7" w:rsidP="0091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83E5" w14:textId="77777777" w:rsidR="000161B7" w:rsidRDefault="000161B7" w:rsidP="0091039E">
      <w:r>
        <w:separator/>
      </w:r>
    </w:p>
  </w:footnote>
  <w:footnote w:type="continuationSeparator" w:id="0">
    <w:p w14:paraId="27B81093" w14:textId="77777777" w:rsidR="000161B7" w:rsidRDefault="000161B7" w:rsidP="0091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5A63" w14:textId="77777777" w:rsidR="00841DDD" w:rsidRDefault="00841D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16307F5" wp14:editId="5F352FEC">
              <wp:simplePos x="0" y="0"/>
              <wp:positionH relativeFrom="page">
                <wp:posOffset>1861820</wp:posOffset>
              </wp:positionH>
              <wp:positionV relativeFrom="page">
                <wp:posOffset>1995805</wp:posOffset>
              </wp:positionV>
              <wp:extent cx="3835400" cy="129540"/>
              <wp:effectExtent l="0" t="0" r="12700" b="381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C5C7C" w14:textId="77777777" w:rsidR="00841DDD" w:rsidRDefault="00841DD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F4857">
                            <w:rPr>
                              <w:rStyle w:val="af5"/>
                              <w:noProof/>
                            </w:rPr>
                            <w:t>14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  <w:r>
                            <w:rPr>
                              <w:rStyle w:val="af5"/>
                            </w:rPr>
                            <w:t xml:space="preserve"> Примерная учебная программа по информатике и ИКТ для 5 класса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146.6pt;margin-top:157.15pt;width:302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" filled="f" stroked="f">
              <v:textbox style="mso-fit-shape-to-text:t" inset="0,0,0,0">
                <w:txbxContent>
                  <w:p w:rsidR="00A1796B" w:rsidRDefault="00A1796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F4857">
                      <w:rPr>
                        <w:rStyle w:val="af5"/>
                        <w:noProof/>
                      </w:rPr>
                      <w:t>14</w:t>
                    </w:r>
                    <w:r>
                      <w:rPr>
                        <w:rStyle w:val="af5"/>
                      </w:rPr>
                      <w:fldChar w:fldCharType="end"/>
                    </w:r>
                    <w:r>
                      <w:rPr>
                        <w:rStyle w:val="af5"/>
                      </w:rPr>
                      <w:t xml:space="preserve"> Примерная учебная программа по информатике и ИКТ для 5 класса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3F5C" w14:textId="77777777" w:rsidR="00841DDD" w:rsidRDefault="00841DD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/>
        <w:sz w:val="20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1F123F1"/>
    <w:multiLevelType w:val="hybridMultilevel"/>
    <w:tmpl w:val="60DAE0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027C0A49"/>
    <w:multiLevelType w:val="hybridMultilevel"/>
    <w:tmpl w:val="489E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E51F85"/>
    <w:multiLevelType w:val="multilevel"/>
    <w:tmpl w:val="B6E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4B6632"/>
    <w:multiLevelType w:val="multilevel"/>
    <w:tmpl w:val="B7408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8617DD"/>
    <w:multiLevelType w:val="hybridMultilevel"/>
    <w:tmpl w:val="7AEE65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ED3F95"/>
    <w:multiLevelType w:val="hybridMultilevel"/>
    <w:tmpl w:val="DA9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E14C5"/>
    <w:multiLevelType w:val="hybridMultilevel"/>
    <w:tmpl w:val="E2DA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564D9A"/>
    <w:multiLevelType w:val="hybridMultilevel"/>
    <w:tmpl w:val="BA34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73525A"/>
    <w:multiLevelType w:val="hybridMultilevel"/>
    <w:tmpl w:val="440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C5199"/>
    <w:multiLevelType w:val="hybridMultilevel"/>
    <w:tmpl w:val="4FDE55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160F63A1"/>
    <w:multiLevelType w:val="multilevel"/>
    <w:tmpl w:val="CAD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D45CC7"/>
    <w:multiLevelType w:val="multilevel"/>
    <w:tmpl w:val="2DD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2B4205"/>
    <w:multiLevelType w:val="hybridMultilevel"/>
    <w:tmpl w:val="E32A58C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216A05A5"/>
    <w:multiLevelType w:val="hybridMultilevel"/>
    <w:tmpl w:val="8230D2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21B43597"/>
    <w:multiLevelType w:val="hybridMultilevel"/>
    <w:tmpl w:val="D214D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258F1F25"/>
    <w:multiLevelType w:val="hybridMultilevel"/>
    <w:tmpl w:val="D214D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272E4DEE"/>
    <w:multiLevelType w:val="hybridMultilevel"/>
    <w:tmpl w:val="B3881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4C0FF9"/>
    <w:multiLevelType w:val="hybridMultilevel"/>
    <w:tmpl w:val="F8B2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50029"/>
    <w:multiLevelType w:val="multilevel"/>
    <w:tmpl w:val="9CE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924EB"/>
    <w:multiLevelType w:val="hybridMultilevel"/>
    <w:tmpl w:val="16F041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A95AB9"/>
    <w:multiLevelType w:val="hybridMultilevel"/>
    <w:tmpl w:val="DA54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60890"/>
    <w:multiLevelType w:val="hybridMultilevel"/>
    <w:tmpl w:val="5CF8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22FE"/>
    <w:multiLevelType w:val="hybridMultilevel"/>
    <w:tmpl w:val="6198605E"/>
    <w:lvl w:ilvl="0" w:tplc="93D6FDA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B5590"/>
    <w:multiLevelType w:val="multilevel"/>
    <w:tmpl w:val="6CD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276AC"/>
    <w:multiLevelType w:val="hybridMultilevel"/>
    <w:tmpl w:val="E4A2A5A8"/>
    <w:lvl w:ilvl="0" w:tplc="33F21182">
      <w:start w:val="1"/>
      <w:numFmt w:val="bullet"/>
      <w:lvlText w:val=""/>
      <w:lvlJc w:val="left"/>
      <w:pPr>
        <w:tabs>
          <w:tab w:val="num" w:pos="10"/>
        </w:tabs>
        <w:ind w:left="8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7" w15:restartNumberingAfterBreak="0">
    <w:nsid w:val="769C21BF"/>
    <w:multiLevelType w:val="hybridMultilevel"/>
    <w:tmpl w:val="CD8876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9"/>
  </w:num>
  <w:num w:numId="4">
    <w:abstractNumId w:val="33"/>
  </w:num>
  <w:num w:numId="5">
    <w:abstractNumId w:val="29"/>
  </w:num>
  <w:num w:numId="6">
    <w:abstractNumId w:val="21"/>
  </w:num>
  <w:num w:numId="7">
    <w:abstractNumId w:val="15"/>
  </w:num>
  <w:num w:numId="8">
    <w:abstractNumId w:val="24"/>
  </w:num>
  <w:num w:numId="9">
    <w:abstractNumId w:val="32"/>
  </w:num>
  <w:num w:numId="10">
    <w:abstractNumId w:val="37"/>
  </w:num>
  <w:num w:numId="11">
    <w:abstractNumId w:val="25"/>
  </w:num>
  <w:num w:numId="12">
    <w:abstractNumId w:val="11"/>
  </w:num>
  <w:num w:numId="13">
    <w:abstractNumId w:val="16"/>
  </w:num>
  <w:num w:numId="14">
    <w:abstractNumId w:val="36"/>
  </w:num>
  <w:num w:numId="15">
    <w:abstractNumId w:val="23"/>
  </w:num>
  <w:num w:numId="16">
    <w:abstractNumId w:val="13"/>
  </w:num>
  <w:num w:numId="17">
    <w:abstractNumId w:val="30"/>
  </w:num>
  <w:num w:numId="18">
    <w:abstractNumId w:val="22"/>
  </w:num>
  <w:num w:numId="19">
    <w:abstractNumId w:val="18"/>
  </w:num>
  <w:num w:numId="20">
    <w:abstractNumId w:val="28"/>
  </w:num>
  <w:num w:numId="21">
    <w:abstractNumId w:val="20"/>
  </w:num>
  <w:num w:numId="22">
    <w:abstractNumId w:val="35"/>
  </w:num>
  <w:num w:numId="23">
    <w:abstractNumId w:val="34"/>
  </w:num>
  <w:num w:numId="24">
    <w:abstractNumId w:val="26"/>
  </w:num>
  <w:num w:numId="25">
    <w:abstractNumId w:val="17"/>
  </w:num>
  <w:num w:numId="26">
    <w:abstractNumId w:val="12"/>
  </w:num>
  <w:num w:numId="2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F02"/>
    <w:rsid w:val="00002465"/>
    <w:rsid w:val="000026B9"/>
    <w:rsid w:val="00003E38"/>
    <w:rsid w:val="00006854"/>
    <w:rsid w:val="00010007"/>
    <w:rsid w:val="00011354"/>
    <w:rsid w:val="00014CA2"/>
    <w:rsid w:val="000161B7"/>
    <w:rsid w:val="00016759"/>
    <w:rsid w:val="000206A5"/>
    <w:rsid w:val="00021D4E"/>
    <w:rsid w:val="00025697"/>
    <w:rsid w:val="0002613D"/>
    <w:rsid w:val="00030173"/>
    <w:rsid w:val="0003041E"/>
    <w:rsid w:val="00032094"/>
    <w:rsid w:val="00032E91"/>
    <w:rsid w:val="000363B6"/>
    <w:rsid w:val="0004380D"/>
    <w:rsid w:val="0004674A"/>
    <w:rsid w:val="00050544"/>
    <w:rsid w:val="00053433"/>
    <w:rsid w:val="000556B1"/>
    <w:rsid w:val="00055EFE"/>
    <w:rsid w:val="00060F26"/>
    <w:rsid w:val="0006239D"/>
    <w:rsid w:val="00062EA5"/>
    <w:rsid w:val="00066B80"/>
    <w:rsid w:val="000716C2"/>
    <w:rsid w:val="0007356F"/>
    <w:rsid w:val="00075395"/>
    <w:rsid w:val="00075E2A"/>
    <w:rsid w:val="00076595"/>
    <w:rsid w:val="00076DD8"/>
    <w:rsid w:val="00080955"/>
    <w:rsid w:val="00081A49"/>
    <w:rsid w:val="00083E33"/>
    <w:rsid w:val="00084EED"/>
    <w:rsid w:val="00085B6C"/>
    <w:rsid w:val="00091BFE"/>
    <w:rsid w:val="00093CCF"/>
    <w:rsid w:val="0009550F"/>
    <w:rsid w:val="0009630B"/>
    <w:rsid w:val="00096E59"/>
    <w:rsid w:val="00097AB1"/>
    <w:rsid w:val="000A0556"/>
    <w:rsid w:val="000A33BE"/>
    <w:rsid w:val="000A4672"/>
    <w:rsid w:val="000A6555"/>
    <w:rsid w:val="000B3C73"/>
    <w:rsid w:val="000B5C24"/>
    <w:rsid w:val="000B672D"/>
    <w:rsid w:val="000C16B4"/>
    <w:rsid w:val="000C201A"/>
    <w:rsid w:val="000C26B3"/>
    <w:rsid w:val="000C5E51"/>
    <w:rsid w:val="000D1B7D"/>
    <w:rsid w:val="000D37A8"/>
    <w:rsid w:val="000E1A3F"/>
    <w:rsid w:val="000E24D4"/>
    <w:rsid w:val="000E44A5"/>
    <w:rsid w:val="000E617F"/>
    <w:rsid w:val="000E65D9"/>
    <w:rsid w:val="000F529A"/>
    <w:rsid w:val="000F7EB4"/>
    <w:rsid w:val="00105686"/>
    <w:rsid w:val="00105AA6"/>
    <w:rsid w:val="00111347"/>
    <w:rsid w:val="001121D8"/>
    <w:rsid w:val="001130B8"/>
    <w:rsid w:val="001151C1"/>
    <w:rsid w:val="001160AC"/>
    <w:rsid w:val="00116D9E"/>
    <w:rsid w:val="001210FE"/>
    <w:rsid w:val="00124C25"/>
    <w:rsid w:val="00124DF9"/>
    <w:rsid w:val="0012633C"/>
    <w:rsid w:val="001270F0"/>
    <w:rsid w:val="00127BE3"/>
    <w:rsid w:val="001312EC"/>
    <w:rsid w:val="00132CCD"/>
    <w:rsid w:val="0013329C"/>
    <w:rsid w:val="00134469"/>
    <w:rsid w:val="00134678"/>
    <w:rsid w:val="00134755"/>
    <w:rsid w:val="00134F83"/>
    <w:rsid w:val="001354BC"/>
    <w:rsid w:val="00135E75"/>
    <w:rsid w:val="001370D1"/>
    <w:rsid w:val="00137432"/>
    <w:rsid w:val="0013777E"/>
    <w:rsid w:val="001422D9"/>
    <w:rsid w:val="0015016D"/>
    <w:rsid w:val="00151FD6"/>
    <w:rsid w:val="001614C7"/>
    <w:rsid w:val="00162123"/>
    <w:rsid w:val="00167E1C"/>
    <w:rsid w:val="001700C7"/>
    <w:rsid w:val="00170368"/>
    <w:rsid w:val="00180387"/>
    <w:rsid w:val="00184602"/>
    <w:rsid w:val="00184852"/>
    <w:rsid w:val="00185921"/>
    <w:rsid w:val="00186BF8"/>
    <w:rsid w:val="001875ED"/>
    <w:rsid w:val="00187ED0"/>
    <w:rsid w:val="001921C1"/>
    <w:rsid w:val="001937F6"/>
    <w:rsid w:val="001951AB"/>
    <w:rsid w:val="001962BC"/>
    <w:rsid w:val="001A06F0"/>
    <w:rsid w:val="001A582F"/>
    <w:rsid w:val="001A629F"/>
    <w:rsid w:val="001A69B2"/>
    <w:rsid w:val="001A7701"/>
    <w:rsid w:val="001A7A74"/>
    <w:rsid w:val="001A7F3C"/>
    <w:rsid w:val="001B06D1"/>
    <w:rsid w:val="001B1492"/>
    <w:rsid w:val="001B2E91"/>
    <w:rsid w:val="001B39C4"/>
    <w:rsid w:val="001B4ED7"/>
    <w:rsid w:val="001B6E4A"/>
    <w:rsid w:val="001B71B4"/>
    <w:rsid w:val="001C2640"/>
    <w:rsid w:val="001C478F"/>
    <w:rsid w:val="001C5918"/>
    <w:rsid w:val="001D5EA6"/>
    <w:rsid w:val="001E1E97"/>
    <w:rsid w:val="001E40BF"/>
    <w:rsid w:val="001E4928"/>
    <w:rsid w:val="001E6CB5"/>
    <w:rsid w:val="001E76F5"/>
    <w:rsid w:val="001E7BD7"/>
    <w:rsid w:val="001F2C89"/>
    <w:rsid w:val="001F41A5"/>
    <w:rsid w:val="001F6985"/>
    <w:rsid w:val="001F6CD0"/>
    <w:rsid w:val="00200EA2"/>
    <w:rsid w:val="00202C27"/>
    <w:rsid w:val="002045D3"/>
    <w:rsid w:val="00205926"/>
    <w:rsid w:val="002068A4"/>
    <w:rsid w:val="00210148"/>
    <w:rsid w:val="002102CB"/>
    <w:rsid w:val="002103BA"/>
    <w:rsid w:val="002132CA"/>
    <w:rsid w:val="00213E2F"/>
    <w:rsid w:val="00220C00"/>
    <w:rsid w:val="002247CD"/>
    <w:rsid w:val="00226701"/>
    <w:rsid w:val="002274FD"/>
    <w:rsid w:val="00230D2A"/>
    <w:rsid w:val="00233560"/>
    <w:rsid w:val="002344FF"/>
    <w:rsid w:val="00240515"/>
    <w:rsid w:val="00240678"/>
    <w:rsid w:val="002413A3"/>
    <w:rsid w:val="00241E5D"/>
    <w:rsid w:val="00242279"/>
    <w:rsid w:val="002430B0"/>
    <w:rsid w:val="00251080"/>
    <w:rsid w:val="002558BF"/>
    <w:rsid w:val="00255BD7"/>
    <w:rsid w:val="0025634F"/>
    <w:rsid w:val="00263389"/>
    <w:rsid w:val="002650DE"/>
    <w:rsid w:val="002655BC"/>
    <w:rsid w:val="00267AEA"/>
    <w:rsid w:val="00267CD1"/>
    <w:rsid w:val="002707EF"/>
    <w:rsid w:val="00273534"/>
    <w:rsid w:val="00274D43"/>
    <w:rsid w:val="00275D5B"/>
    <w:rsid w:val="0028221B"/>
    <w:rsid w:val="00283ECD"/>
    <w:rsid w:val="00290153"/>
    <w:rsid w:val="002A0A8C"/>
    <w:rsid w:val="002A148F"/>
    <w:rsid w:val="002A1B9C"/>
    <w:rsid w:val="002A2960"/>
    <w:rsid w:val="002A3DBD"/>
    <w:rsid w:val="002A5B0D"/>
    <w:rsid w:val="002B08B4"/>
    <w:rsid w:val="002B2428"/>
    <w:rsid w:val="002B30A0"/>
    <w:rsid w:val="002B511E"/>
    <w:rsid w:val="002B53E4"/>
    <w:rsid w:val="002B70EB"/>
    <w:rsid w:val="002B7FE5"/>
    <w:rsid w:val="002C29AF"/>
    <w:rsid w:val="002C3511"/>
    <w:rsid w:val="002C3826"/>
    <w:rsid w:val="002C6F4A"/>
    <w:rsid w:val="002D08D4"/>
    <w:rsid w:val="002D1771"/>
    <w:rsid w:val="002D37CB"/>
    <w:rsid w:val="002D3C64"/>
    <w:rsid w:val="002D5AFB"/>
    <w:rsid w:val="002E0EC5"/>
    <w:rsid w:val="002E134A"/>
    <w:rsid w:val="002E16D4"/>
    <w:rsid w:val="002E2C37"/>
    <w:rsid w:val="002E2DEA"/>
    <w:rsid w:val="002E3451"/>
    <w:rsid w:val="002E476C"/>
    <w:rsid w:val="002E615C"/>
    <w:rsid w:val="002E64F6"/>
    <w:rsid w:val="002F099A"/>
    <w:rsid w:val="002F3D62"/>
    <w:rsid w:val="002F52C3"/>
    <w:rsid w:val="002F61B2"/>
    <w:rsid w:val="002F7BD2"/>
    <w:rsid w:val="00300AE7"/>
    <w:rsid w:val="00300E4C"/>
    <w:rsid w:val="00302857"/>
    <w:rsid w:val="00305601"/>
    <w:rsid w:val="0030644F"/>
    <w:rsid w:val="00307966"/>
    <w:rsid w:val="00307DCE"/>
    <w:rsid w:val="0031600E"/>
    <w:rsid w:val="003226BA"/>
    <w:rsid w:val="00323062"/>
    <w:rsid w:val="00326FDC"/>
    <w:rsid w:val="00332D44"/>
    <w:rsid w:val="00334521"/>
    <w:rsid w:val="003352AC"/>
    <w:rsid w:val="00340B22"/>
    <w:rsid w:val="00340D06"/>
    <w:rsid w:val="00342CBC"/>
    <w:rsid w:val="00343153"/>
    <w:rsid w:val="003436D6"/>
    <w:rsid w:val="00345182"/>
    <w:rsid w:val="00347809"/>
    <w:rsid w:val="0035075A"/>
    <w:rsid w:val="0035285D"/>
    <w:rsid w:val="00353928"/>
    <w:rsid w:val="003541FF"/>
    <w:rsid w:val="003618A7"/>
    <w:rsid w:val="00363D7E"/>
    <w:rsid w:val="003669EE"/>
    <w:rsid w:val="00373E19"/>
    <w:rsid w:val="00375A0B"/>
    <w:rsid w:val="003809D4"/>
    <w:rsid w:val="00381594"/>
    <w:rsid w:val="003847FA"/>
    <w:rsid w:val="003864F1"/>
    <w:rsid w:val="00390292"/>
    <w:rsid w:val="00394179"/>
    <w:rsid w:val="0039527B"/>
    <w:rsid w:val="00395620"/>
    <w:rsid w:val="00397641"/>
    <w:rsid w:val="003A02C8"/>
    <w:rsid w:val="003A2F4C"/>
    <w:rsid w:val="003A3469"/>
    <w:rsid w:val="003A6083"/>
    <w:rsid w:val="003A65EA"/>
    <w:rsid w:val="003B09A2"/>
    <w:rsid w:val="003B2B32"/>
    <w:rsid w:val="003B3F08"/>
    <w:rsid w:val="003C1428"/>
    <w:rsid w:val="003C266D"/>
    <w:rsid w:val="003C2783"/>
    <w:rsid w:val="003C753F"/>
    <w:rsid w:val="003D10E8"/>
    <w:rsid w:val="003D7423"/>
    <w:rsid w:val="003E02C5"/>
    <w:rsid w:val="003E0B6A"/>
    <w:rsid w:val="003E6035"/>
    <w:rsid w:val="003E66EC"/>
    <w:rsid w:val="003F19D5"/>
    <w:rsid w:val="003F58A8"/>
    <w:rsid w:val="004020F7"/>
    <w:rsid w:val="00402485"/>
    <w:rsid w:val="00403309"/>
    <w:rsid w:val="004055F9"/>
    <w:rsid w:val="00405F16"/>
    <w:rsid w:val="004061FB"/>
    <w:rsid w:val="0041093A"/>
    <w:rsid w:val="00416997"/>
    <w:rsid w:val="0041756B"/>
    <w:rsid w:val="0042086C"/>
    <w:rsid w:val="004211BD"/>
    <w:rsid w:val="00426FA6"/>
    <w:rsid w:val="004311E1"/>
    <w:rsid w:val="004314AA"/>
    <w:rsid w:val="004351BF"/>
    <w:rsid w:val="004408D1"/>
    <w:rsid w:val="00443C31"/>
    <w:rsid w:val="004446F4"/>
    <w:rsid w:val="004466AD"/>
    <w:rsid w:val="00450E28"/>
    <w:rsid w:val="00453CBD"/>
    <w:rsid w:val="00453CFD"/>
    <w:rsid w:val="00460C43"/>
    <w:rsid w:val="00461D92"/>
    <w:rsid w:val="0046476C"/>
    <w:rsid w:val="00465A09"/>
    <w:rsid w:val="00467711"/>
    <w:rsid w:val="00470F3E"/>
    <w:rsid w:val="00473798"/>
    <w:rsid w:val="00473AD4"/>
    <w:rsid w:val="004752E8"/>
    <w:rsid w:val="004779DC"/>
    <w:rsid w:val="00482849"/>
    <w:rsid w:val="0048345B"/>
    <w:rsid w:val="00486284"/>
    <w:rsid w:val="00490A5F"/>
    <w:rsid w:val="0049259E"/>
    <w:rsid w:val="00492B33"/>
    <w:rsid w:val="00493AAB"/>
    <w:rsid w:val="00493DFD"/>
    <w:rsid w:val="004A00AC"/>
    <w:rsid w:val="004A1271"/>
    <w:rsid w:val="004A4EEF"/>
    <w:rsid w:val="004A508F"/>
    <w:rsid w:val="004A541C"/>
    <w:rsid w:val="004A5A97"/>
    <w:rsid w:val="004A772F"/>
    <w:rsid w:val="004B091F"/>
    <w:rsid w:val="004B0E3F"/>
    <w:rsid w:val="004B1CD1"/>
    <w:rsid w:val="004B56BF"/>
    <w:rsid w:val="004B60E3"/>
    <w:rsid w:val="004C2DCD"/>
    <w:rsid w:val="004C3514"/>
    <w:rsid w:val="004D3C7B"/>
    <w:rsid w:val="004D632B"/>
    <w:rsid w:val="004E0D91"/>
    <w:rsid w:val="004E222C"/>
    <w:rsid w:val="004E4009"/>
    <w:rsid w:val="004E627C"/>
    <w:rsid w:val="004E7AA6"/>
    <w:rsid w:val="004F231A"/>
    <w:rsid w:val="004F3760"/>
    <w:rsid w:val="004F396B"/>
    <w:rsid w:val="004F46AB"/>
    <w:rsid w:val="004F6C00"/>
    <w:rsid w:val="00500172"/>
    <w:rsid w:val="00502EF3"/>
    <w:rsid w:val="00506F02"/>
    <w:rsid w:val="005139BB"/>
    <w:rsid w:val="00513A78"/>
    <w:rsid w:val="005142BD"/>
    <w:rsid w:val="005154D1"/>
    <w:rsid w:val="00515C97"/>
    <w:rsid w:val="005215A3"/>
    <w:rsid w:val="0052165F"/>
    <w:rsid w:val="00523736"/>
    <w:rsid w:val="00523E26"/>
    <w:rsid w:val="00524F7C"/>
    <w:rsid w:val="00525353"/>
    <w:rsid w:val="00527024"/>
    <w:rsid w:val="00527E54"/>
    <w:rsid w:val="00530179"/>
    <w:rsid w:val="00531751"/>
    <w:rsid w:val="00531D89"/>
    <w:rsid w:val="0053532C"/>
    <w:rsid w:val="0054238D"/>
    <w:rsid w:val="00542755"/>
    <w:rsid w:val="0054584D"/>
    <w:rsid w:val="00547068"/>
    <w:rsid w:val="0055094C"/>
    <w:rsid w:val="0055302B"/>
    <w:rsid w:val="00554835"/>
    <w:rsid w:val="00554B98"/>
    <w:rsid w:val="00555426"/>
    <w:rsid w:val="005603EF"/>
    <w:rsid w:val="00561F0B"/>
    <w:rsid w:val="00563153"/>
    <w:rsid w:val="005647F4"/>
    <w:rsid w:val="00565016"/>
    <w:rsid w:val="0056634C"/>
    <w:rsid w:val="00566387"/>
    <w:rsid w:val="00571639"/>
    <w:rsid w:val="005737A2"/>
    <w:rsid w:val="00575C8A"/>
    <w:rsid w:val="00575ED9"/>
    <w:rsid w:val="0057604F"/>
    <w:rsid w:val="00580205"/>
    <w:rsid w:val="00580BFF"/>
    <w:rsid w:val="00581C11"/>
    <w:rsid w:val="0058434D"/>
    <w:rsid w:val="0058459B"/>
    <w:rsid w:val="005919B5"/>
    <w:rsid w:val="00595427"/>
    <w:rsid w:val="0059544E"/>
    <w:rsid w:val="0059617D"/>
    <w:rsid w:val="00597F1D"/>
    <w:rsid w:val="005A01D8"/>
    <w:rsid w:val="005A21BC"/>
    <w:rsid w:val="005A3537"/>
    <w:rsid w:val="005A456A"/>
    <w:rsid w:val="005A4B7A"/>
    <w:rsid w:val="005A50F7"/>
    <w:rsid w:val="005A5998"/>
    <w:rsid w:val="005A66D1"/>
    <w:rsid w:val="005A6720"/>
    <w:rsid w:val="005A7BEF"/>
    <w:rsid w:val="005B0104"/>
    <w:rsid w:val="005B2D1A"/>
    <w:rsid w:val="005B434C"/>
    <w:rsid w:val="005B5E22"/>
    <w:rsid w:val="005B5F3C"/>
    <w:rsid w:val="005C096E"/>
    <w:rsid w:val="005C2369"/>
    <w:rsid w:val="005C2E07"/>
    <w:rsid w:val="005C391A"/>
    <w:rsid w:val="005C4E42"/>
    <w:rsid w:val="005C4F5F"/>
    <w:rsid w:val="005C4FAA"/>
    <w:rsid w:val="005C59DE"/>
    <w:rsid w:val="005D21DF"/>
    <w:rsid w:val="005D2FBE"/>
    <w:rsid w:val="005D50DE"/>
    <w:rsid w:val="005D5CC7"/>
    <w:rsid w:val="005D7680"/>
    <w:rsid w:val="005E3124"/>
    <w:rsid w:val="005E34CF"/>
    <w:rsid w:val="005E47D1"/>
    <w:rsid w:val="005E5F04"/>
    <w:rsid w:val="005F2390"/>
    <w:rsid w:val="005F4289"/>
    <w:rsid w:val="005F6CDD"/>
    <w:rsid w:val="005F7932"/>
    <w:rsid w:val="00600427"/>
    <w:rsid w:val="006009C5"/>
    <w:rsid w:val="00603BF8"/>
    <w:rsid w:val="006059FE"/>
    <w:rsid w:val="00611324"/>
    <w:rsid w:val="00611998"/>
    <w:rsid w:val="0061247C"/>
    <w:rsid w:val="006129EC"/>
    <w:rsid w:val="00613D50"/>
    <w:rsid w:val="00622CCE"/>
    <w:rsid w:val="0062310F"/>
    <w:rsid w:val="00626588"/>
    <w:rsid w:val="00626729"/>
    <w:rsid w:val="00634510"/>
    <w:rsid w:val="006357A1"/>
    <w:rsid w:val="00635D19"/>
    <w:rsid w:val="006362CB"/>
    <w:rsid w:val="006364AE"/>
    <w:rsid w:val="00637B98"/>
    <w:rsid w:val="006407CC"/>
    <w:rsid w:val="00640ED1"/>
    <w:rsid w:val="0064143B"/>
    <w:rsid w:val="006416F1"/>
    <w:rsid w:val="00641AB1"/>
    <w:rsid w:val="00644C3E"/>
    <w:rsid w:val="00645A82"/>
    <w:rsid w:val="0064709D"/>
    <w:rsid w:val="00656813"/>
    <w:rsid w:val="006624F9"/>
    <w:rsid w:val="006626EE"/>
    <w:rsid w:val="0066290B"/>
    <w:rsid w:val="00663F32"/>
    <w:rsid w:val="0066678B"/>
    <w:rsid w:val="00666DA1"/>
    <w:rsid w:val="00671135"/>
    <w:rsid w:val="00671ACB"/>
    <w:rsid w:val="00671FFD"/>
    <w:rsid w:val="00672F6E"/>
    <w:rsid w:val="0067450C"/>
    <w:rsid w:val="006747FE"/>
    <w:rsid w:val="00675BAF"/>
    <w:rsid w:val="00675DCB"/>
    <w:rsid w:val="00676EEA"/>
    <w:rsid w:val="00677200"/>
    <w:rsid w:val="006776FD"/>
    <w:rsid w:val="0068017A"/>
    <w:rsid w:val="006821C4"/>
    <w:rsid w:val="00684B1C"/>
    <w:rsid w:val="0068683A"/>
    <w:rsid w:val="00686907"/>
    <w:rsid w:val="0069212C"/>
    <w:rsid w:val="006929E2"/>
    <w:rsid w:val="00693929"/>
    <w:rsid w:val="00694048"/>
    <w:rsid w:val="006953F8"/>
    <w:rsid w:val="00696E6A"/>
    <w:rsid w:val="006A78C7"/>
    <w:rsid w:val="006B1075"/>
    <w:rsid w:val="006B29B5"/>
    <w:rsid w:val="006B576B"/>
    <w:rsid w:val="006C1682"/>
    <w:rsid w:val="006C31C7"/>
    <w:rsid w:val="006C49FC"/>
    <w:rsid w:val="006C521D"/>
    <w:rsid w:val="006C6558"/>
    <w:rsid w:val="006D03ED"/>
    <w:rsid w:val="006D4160"/>
    <w:rsid w:val="006D63F3"/>
    <w:rsid w:val="006D7A42"/>
    <w:rsid w:val="006D7A9E"/>
    <w:rsid w:val="006E02E5"/>
    <w:rsid w:val="006E0C70"/>
    <w:rsid w:val="006E107E"/>
    <w:rsid w:val="006E13BA"/>
    <w:rsid w:val="006E37DA"/>
    <w:rsid w:val="006E4C95"/>
    <w:rsid w:val="006E4EFA"/>
    <w:rsid w:val="006E577B"/>
    <w:rsid w:val="006E6263"/>
    <w:rsid w:val="006E6665"/>
    <w:rsid w:val="006F0085"/>
    <w:rsid w:val="006F351C"/>
    <w:rsid w:val="006F3FCB"/>
    <w:rsid w:val="00700C55"/>
    <w:rsid w:val="00704133"/>
    <w:rsid w:val="0070431A"/>
    <w:rsid w:val="0070691D"/>
    <w:rsid w:val="00710159"/>
    <w:rsid w:val="00712217"/>
    <w:rsid w:val="007125F5"/>
    <w:rsid w:val="00712953"/>
    <w:rsid w:val="0071295A"/>
    <w:rsid w:val="00715501"/>
    <w:rsid w:val="0071572F"/>
    <w:rsid w:val="00716232"/>
    <w:rsid w:val="007174B0"/>
    <w:rsid w:val="00722E25"/>
    <w:rsid w:val="00723959"/>
    <w:rsid w:val="00724822"/>
    <w:rsid w:val="0073177D"/>
    <w:rsid w:val="00732421"/>
    <w:rsid w:val="0074185C"/>
    <w:rsid w:val="0074287B"/>
    <w:rsid w:val="00746022"/>
    <w:rsid w:val="00746123"/>
    <w:rsid w:val="00747469"/>
    <w:rsid w:val="00747CD8"/>
    <w:rsid w:val="00754B73"/>
    <w:rsid w:val="00754C96"/>
    <w:rsid w:val="007648CC"/>
    <w:rsid w:val="00771916"/>
    <w:rsid w:val="00772620"/>
    <w:rsid w:val="00773D8E"/>
    <w:rsid w:val="00774A6F"/>
    <w:rsid w:val="00776E90"/>
    <w:rsid w:val="00776EBB"/>
    <w:rsid w:val="007833BB"/>
    <w:rsid w:val="00784921"/>
    <w:rsid w:val="0078767F"/>
    <w:rsid w:val="00791894"/>
    <w:rsid w:val="0079229D"/>
    <w:rsid w:val="0079424B"/>
    <w:rsid w:val="00794359"/>
    <w:rsid w:val="007A1E5E"/>
    <w:rsid w:val="007A3C98"/>
    <w:rsid w:val="007A5925"/>
    <w:rsid w:val="007A71B2"/>
    <w:rsid w:val="007B09C3"/>
    <w:rsid w:val="007C0F08"/>
    <w:rsid w:val="007C3FAF"/>
    <w:rsid w:val="007C548D"/>
    <w:rsid w:val="007C6BC6"/>
    <w:rsid w:val="007D0642"/>
    <w:rsid w:val="007D436C"/>
    <w:rsid w:val="007D4B60"/>
    <w:rsid w:val="007D570E"/>
    <w:rsid w:val="007D5972"/>
    <w:rsid w:val="007D720F"/>
    <w:rsid w:val="007E3C92"/>
    <w:rsid w:val="007E40D9"/>
    <w:rsid w:val="007E42DA"/>
    <w:rsid w:val="007E58FC"/>
    <w:rsid w:val="007F3530"/>
    <w:rsid w:val="007F42BC"/>
    <w:rsid w:val="007F44A9"/>
    <w:rsid w:val="0080172F"/>
    <w:rsid w:val="00801871"/>
    <w:rsid w:val="0080249B"/>
    <w:rsid w:val="00810313"/>
    <w:rsid w:val="008139FB"/>
    <w:rsid w:val="008166A3"/>
    <w:rsid w:val="00816B9F"/>
    <w:rsid w:val="00820F1E"/>
    <w:rsid w:val="00820FD6"/>
    <w:rsid w:val="00824270"/>
    <w:rsid w:val="00825575"/>
    <w:rsid w:val="008316F3"/>
    <w:rsid w:val="008317E1"/>
    <w:rsid w:val="00834AC9"/>
    <w:rsid w:val="00835B2C"/>
    <w:rsid w:val="0083619D"/>
    <w:rsid w:val="00836227"/>
    <w:rsid w:val="00836A33"/>
    <w:rsid w:val="00840488"/>
    <w:rsid w:val="00841DDD"/>
    <w:rsid w:val="00842F82"/>
    <w:rsid w:val="00843E62"/>
    <w:rsid w:val="00846603"/>
    <w:rsid w:val="00852DC8"/>
    <w:rsid w:val="00854CE0"/>
    <w:rsid w:val="008619F5"/>
    <w:rsid w:val="008628FB"/>
    <w:rsid w:val="00867835"/>
    <w:rsid w:val="00867E52"/>
    <w:rsid w:val="00870DC0"/>
    <w:rsid w:val="00874A79"/>
    <w:rsid w:val="00874BE6"/>
    <w:rsid w:val="00875A8B"/>
    <w:rsid w:val="00877A57"/>
    <w:rsid w:val="0088604A"/>
    <w:rsid w:val="008868EC"/>
    <w:rsid w:val="00886AFB"/>
    <w:rsid w:val="00891BE9"/>
    <w:rsid w:val="00891FB6"/>
    <w:rsid w:val="008931A7"/>
    <w:rsid w:val="00893492"/>
    <w:rsid w:val="00894A15"/>
    <w:rsid w:val="00894E03"/>
    <w:rsid w:val="00895848"/>
    <w:rsid w:val="00897A06"/>
    <w:rsid w:val="008A04DB"/>
    <w:rsid w:val="008A0E93"/>
    <w:rsid w:val="008A36D4"/>
    <w:rsid w:val="008A5C5E"/>
    <w:rsid w:val="008A5CD7"/>
    <w:rsid w:val="008A6ADD"/>
    <w:rsid w:val="008B1FF2"/>
    <w:rsid w:val="008B3079"/>
    <w:rsid w:val="008B4963"/>
    <w:rsid w:val="008B68DE"/>
    <w:rsid w:val="008B73FB"/>
    <w:rsid w:val="008C1383"/>
    <w:rsid w:val="008C6E95"/>
    <w:rsid w:val="008C7BE2"/>
    <w:rsid w:val="008D192F"/>
    <w:rsid w:val="008D1CA8"/>
    <w:rsid w:val="008D5959"/>
    <w:rsid w:val="008D7F7B"/>
    <w:rsid w:val="008E5BE8"/>
    <w:rsid w:val="008E7242"/>
    <w:rsid w:val="008E7328"/>
    <w:rsid w:val="008E7900"/>
    <w:rsid w:val="008F0326"/>
    <w:rsid w:val="008F0DA2"/>
    <w:rsid w:val="008F27D2"/>
    <w:rsid w:val="008F3C2A"/>
    <w:rsid w:val="00902DB0"/>
    <w:rsid w:val="009067D4"/>
    <w:rsid w:val="00907020"/>
    <w:rsid w:val="0091039E"/>
    <w:rsid w:val="00913F14"/>
    <w:rsid w:val="0091550D"/>
    <w:rsid w:val="0091555D"/>
    <w:rsid w:val="0092009A"/>
    <w:rsid w:val="0092224D"/>
    <w:rsid w:val="0092367A"/>
    <w:rsid w:val="009243EB"/>
    <w:rsid w:val="00926B0C"/>
    <w:rsid w:val="009276BA"/>
    <w:rsid w:val="00930D8D"/>
    <w:rsid w:val="009319E2"/>
    <w:rsid w:val="00932F05"/>
    <w:rsid w:val="00935878"/>
    <w:rsid w:val="00935C28"/>
    <w:rsid w:val="00936685"/>
    <w:rsid w:val="00936C28"/>
    <w:rsid w:val="0094088E"/>
    <w:rsid w:val="0094121A"/>
    <w:rsid w:val="00941333"/>
    <w:rsid w:val="00942BCF"/>
    <w:rsid w:val="009441BA"/>
    <w:rsid w:val="00947B31"/>
    <w:rsid w:val="0095095E"/>
    <w:rsid w:val="009515BA"/>
    <w:rsid w:val="009534CA"/>
    <w:rsid w:val="00954C9E"/>
    <w:rsid w:val="00954D00"/>
    <w:rsid w:val="00954D51"/>
    <w:rsid w:val="00957602"/>
    <w:rsid w:val="00960218"/>
    <w:rsid w:val="0096029B"/>
    <w:rsid w:val="009605A8"/>
    <w:rsid w:val="00962A30"/>
    <w:rsid w:val="00962E2B"/>
    <w:rsid w:val="00963A2A"/>
    <w:rsid w:val="00963E4A"/>
    <w:rsid w:val="00964429"/>
    <w:rsid w:val="009647DC"/>
    <w:rsid w:val="00964EAF"/>
    <w:rsid w:val="00965E9E"/>
    <w:rsid w:val="00970FCB"/>
    <w:rsid w:val="00971C21"/>
    <w:rsid w:val="0097305A"/>
    <w:rsid w:val="00974A87"/>
    <w:rsid w:val="0097770E"/>
    <w:rsid w:val="00977D20"/>
    <w:rsid w:val="00983AAB"/>
    <w:rsid w:val="0099029F"/>
    <w:rsid w:val="00995BCF"/>
    <w:rsid w:val="00997003"/>
    <w:rsid w:val="009A2C28"/>
    <w:rsid w:val="009A4A07"/>
    <w:rsid w:val="009A58E4"/>
    <w:rsid w:val="009A6FA5"/>
    <w:rsid w:val="009A70F2"/>
    <w:rsid w:val="009A7ABE"/>
    <w:rsid w:val="009B1EE2"/>
    <w:rsid w:val="009B4024"/>
    <w:rsid w:val="009B40DE"/>
    <w:rsid w:val="009B4A73"/>
    <w:rsid w:val="009B6198"/>
    <w:rsid w:val="009B63CC"/>
    <w:rsid w:val="009B6B7E"/>
    <w:rsid w:val="009C15B6"/>
    <w:rsid w:val="009C58F4"/>
    <w:rsid w:val="009C69B6"/>
    <w:rsid w:val="009C783C"/>
    <w:rsid w:val="009C79CF"/>
    <w:rsid w:val="009D02F3"/>
    <w:rsid w:val="009D307B"/>
    <w:rsid w:val="009D4693"/>
    <w:rsid w:val="009D6294"/>
    <w:rsid w:val="009D6988"/>
    <w:rsid w:val="009D73BD"/>
    <w:rsid w:val="009D7AA1"/>
    <w:rsid w:val="009E0F99"/>
    <w:rsid w:val="009E1DC7"/>
    <w:rsid w:val="009E296F"/>
    <w:rsid w:val="009E4BCC"/>
    <w:rsid w:val="009E5893"/>
    <w:rsid w:val="009E6611"/>
    <w:rsid w:val="009E6C0A"/>
    <w:rsid w:val="009F1507"/>
    <w:rsid w:val="009F1992"/>
    <w:rsid w:val="00A0201C"/>
    <w:rsid w:val="00A038F1"/>
    <w:rsid w:val="00A04990"/>
    <w:rsid w:val="00A04BB7"/>
    <w:rsid w:val="00A06E47"/>
    <w:rsid w:val="00A10A51"/>
    <w:rsid w:val="00A10D1A"/>
    <w:rsid w:val="00A12C57"/>
    <w:rsid w:val="00A1355B"/>
    <w:rsid w:val="00A135C3"/>
    <w:rsid w:val="00A13BD9"/>
    <w:rsid w:val="00A1473D"/>
    <w:rsid w:val="00A1796B"/>
    <w:rsid w:val="00A224A5"/>
    <w:rsid w:val="00A267AF"/>
    <w:rsid w:val="00A33087"/>
    <w:rsid w:val="00A33415"/>
    <w:rsid w:val="00A34638"/>
    <w:rsid w:val="00A35539"/>
    <w:rsid w:val="00A36249"/>
    <w:rsid w:val="00A4105A"/>
    <w:rsid w:val="00A43137"/>
    <w:rsid w:val="00A43EE9"/>
    <w:rsid w:val="00A50842"/>
    <w:rsid w:val="00A50A0B"/>
    <w:rsid w:val="00A50ADE"/>
    <w:rsid w:val="00A51D92"/>
    <w:rsid w:val="00A52660"/>
    <w:rsid w:val="00A613DA"/>
    <w:rsid w:val="00A62778"/>
    <w:rsid w:val="00A62871"/>
    <w:rsid w:val="00A63361"/>
    <w:rsid w:val="00A7287D"/>
    <w:rsid w:val="00A75464"/>
    <w:rsid w:val="00A76404"/>
    <w:rsid w:val="00A77479"/>
    <w:rsid w:val="00A7792E"/>
    <w:rsid w:val="00A818DC"/>
    <w:rsid w:val="00A82B5D"/>
    <w:rsid w:val="00A83EFE"/>
    <w:rsid w:val="00A86C3D"/>
    <w:rsid w:val="00A87B09"/>
    <w:rsid w:val="00A90E3C"/>
    <w:rsid w:val="00A91124"/>
    <w:rsid w:val="00A943AB"/>
    <w:rsid w:val="00A962DC"/>
    <w:rsid w:val="00A9691C"/>
    <w:rsid w:val="00A97CA1"/>
    <w:rsid w:val="00AA0702"/>
    <w:rsid w:val="00AA0965"/>
    <w:rsid w:val="00AA12A0"/>
    <w:rsid w:val="00AA1618"/>
    <w:rsid w:val="00AA1B50"/>
    <w:rsid w:val="00AA30D4"/>
    <w:rsid w:val="00AA4F6E"/>
    <w:rsid w:val="00AA5850"/>
    <w:rsid w:val="00AB1924"/>
    <w:rsid w:val="00AB3710"/>
    <w:rsid w:val="00AC36EF"/>
    <w:rsid w:val="00AC6F96"/>
    <w:rsid w:val="00AC7A76"/>
    <w:rsid w:val="00AD053E"/>
    <w:rsid w:val="00AD27E4"/>
    <w:rsid w:val="00AD2CB7"/>
    <w:rsid w:val="00AD5318"/>
    <w:rsid w:val="00AF5953"/>
    <w:rsid w:val="00AF6937"/>
    <w:rsid w:val="00AF6CEC"/>
    <w:rsid w:val="00B00262"/>
    <w:rsid w:val="00B01B5C"/>
    <w:rsid w:val="00B03DCB"/>
    <w:rsid w:val="00B065E1"/>
    <w:rsid w:val="00B11236"/>
    <w:rsid w:val="00B12D9F"/>
    <w:rsid w:val="00B1579E"/>
    <w:rsid w:val="00B203F3"/>
    <w:rsid w:val="00B241D9"/>
    <w:rsid w:val="00B25C12"/>
    <w:rsid w:val="00B27431"/>
    <w:rsid w:val="00B300CA"/>
    <w:rsid w:val="00B30792"/>
    <w:rsid w:val="00B309B5"/>
    <w:rsid w:val="00B3219E"/>
    <w:rsid w:val="00B33C27"/>
    <w:rsid w:val="00B40C1B"/>
    <w:rsid w:val="00B468CF"/>
    <w:rsid w:val="00B4787B"/>
    <w:rsid w:val="00B5567D"/>
    <w:rsid w:val="00B57566"/>
    <w:rsid w:val="00B57710"/>
    <w:rsid w:val="00B629C4"/>
    <w:rsid w:val="00B63FD6"/>
    <w:rsid w:val="00B64B44"/>
    <w:rsid w:val="00B64E07"/>
    <w:rsid w:val="00B64F32"/>
    <w:rsid w:val="00B70B99"/>
    <w:rsid w:val="00B724DE"/>
    <w:rsid w:val="00B81C1F"/>
    <w:rsid w:val="00B8367F"/>
    <w:rsid w:val="00B84489"/>
    <w:rsid w:val="00B85064"/>
    <w:rsid w:val="00B9053A"/>
    <w:rsid w:val="00B9144A"/>
    <w:rsid w:val="00B9479A"/>
    <w:rsid w:val="00B94D68"/>
    <w:rsid w:val="00B95E9E"/>
    <w:rsid w:val="00B9600B"/>
    <w:rsid w:val="00B971FE"/>
    <w:rsid w:val="00BA08C4"/>
    <w:rsid w:val="00BA0D47"/>
    <w:rsid w:val="00BA291F"/>
    <w:rsid w:val="00BA45DE"/>
    <w:rsid w:val="00BB362C"/>
    <w:rsid w:val="00BC1861"/>
    <w:rsid w:val="00BC26C7"/>
    <w:rsid w:val="00BD0484"/>
    <w:rsid w:val="00BD0A4E"/>
    <w:rsid w:val="00BD32ED"/>
    <w:rsid w:val="00BD4AB4"/>
    <w:rsid w:val="00BE2392"/>
    <w:rsid w:val="00BE3648"/>
    <w:rsid w:val="00BE5283"/>
    <w:rsid w:val="00BE72C6"/>
    <w:rsid w:val="00BE7934"/>
    <w:rsid w:val="00BF018C"/>
    <w:rsid w:val="00BF3408"/>
    <w:rsid w:val="00BF5879"/>
    <w:rsid w:val="00BF59A0"/>
    <w:rsid w:val="00C0233D"/>
    <w:rsid w:val="00C02630"/>
    <w:rsid w:val="00C04DB7"/>
    <w:rsid w:val="00C07C49"/>
    <w:rsid w:val="00C10616"/>
    <w:rsid w:val="00C12258"/>
    <w:rsid w:val="00C12DB1"/>
    <w:rsid w:val="00C15863"/>
    <w:rsid w:val="00C162A4"/>
    <w:rsid w:val="00C16736"/>
    <w:rsid w:val="00C171C8"/>
    <w:rsid w:val="00C210C1"/>
    <w:rsid w:val="00C2366F"/>
    <w:rsid w:val="00C24E82"/>
    <w:rsid w:val="00C25A6F"/>
    <w:rsid w:val="00C266F3"/>
    <w:rsid w:val="00C26BED"/>
    <w:rsid w:val="00C32D1C"/>
    <w:rsid w:val="00C33597"/>
    <w:rsid w:val="00C41C4D"/>
    <w:rsid w:val="00C46F86"/>
    <w:rsid w:val="00C476BC"/>
    <w:rsid w:val="00C52389"/>
    <w:rsid w:val="00C57C8F"/>
    <w:rsid w:val="00C57EF8"/>
    <w:rsid w:val="00C61614"/>
    <w:rsid w:val="00C6208B"/>
    <w:rsid w:val="00C64FC9"/>
    <w:rsid w:val="00C6646F"/>
    <w:rsid w:val="00C67AC8"/>
    <w:rsid w:val="00C736D4"/>
    <w:rsid w:val="00C75996"/>
    <w:rsid w:val="00C76997"/>
    <w:rsid w:val="00C773AB"/>
    <w:rsid w:val="00C77B61"/>
    <w:rsid w:val="00C810C0"/>
    <w:rsid w:val="00C8587C"/>
    <w:rsid w:val="00C90719"/>
    <w:rsid w:val="00C90995"/>
    <w:rsid w:val="00C94BC9"/>
    <w:rsid w:val="00C97BDA"/>
    <w:rsid w:val="00CA0313"/>
    <w:rsid w:val="00CA0AAC"/>
    <w:rsid w:val="00CA3CFF"/>
    <w:rsid w:val="00CA59A1"/>
    <w:rsid w:val="00CA6113"/>
    <w:rsid w:val="00CB2A43"/>
    <w:rsid w:val="00CB52BA"/>
    <w:rsid w:val="00CB6234"/>
    <w:rsid w:val="00CB6461"/>
    <w:rsid w:val="00CB73D6"/>
    <w:rsid w:val="00CC000E"/>
    <w:rsid w:val="00CC2F71"/>
    <w:rsid w:val="00CC3726"/>
    <w:rsid w:val="00CC4C47"/>
    <w:rsid w:val="00CC4D5E"/>
    <w:rsid w:val="00CC5AC7"/>
    <w:rsid w:val="00CC626E"/>
    <w:rsid w:val="00CC6A90"/>
    <w:rsid w:val="00CC6FE3"/>
    <w:rsid w:val="00CD1C91"/>
    <w:rsid w:val="00CD2C62"/>
    <w:rsid w:val="00CD2D7B"/>
    <w:rsid w:val="00CD488D"/>
    <w:rsid w:val="00CD6DA3"/>
    <w:rsid w:val="00CE03E9"/>
    <w:rsid w:val="00CE4CE4"/>
    <w:rsid w:val="00CE50D3"/>
    <w:rsid w:val="00CE5635"/>
    <w:rsid w:val="00CE7506"/>
    <w:rsid w:val="00CF0318"/>
    <w:rsid w:val="00CF0B7A"/>
    <w:rsid w:val="00CF18D6"/>
    <w:rsid w:val="00CF27AF"/>
    <w:rsid w:val="00CF3794"/>
    <w:rsid w:val="00CF7DB2"/>
    <w:rsid w:val="00D00C99"/>
    <w:rsid w:val="00D03A9D"/>
    <w:rsid w:val="00D041CF"/>
    <w:rsid w:val="00D046D9"/>
    <w:rsid w:val="00D07AE2"/>
    <w:rsid w:val="00D10575"/>
    <w:rsid w:val="00D136AD"/>
    <w:rsid w:val="00D155EE"/>
    <w:rsid w:val="00D21020"/>
    <w:rsid w:val="00D2521F"/>
    <w:rsid w:val="00D266E2"/>
    <w:rsid w:val="00D2687A"/>
    <w:rsid w:val="00D26E93"/>
    <w:rsid w:val="00D27605"/>
    <w:rsid w:val="00D33AC0"/>
    <w:rsid w:val="00D3496D"/>
    <w:rsid w:val="00D35FF1"/>
    <w:rsid w:val="00D3704C"/>
    <w:rsid w:val="00D4333D"/>
    <w:rsid w:val="00D47EB3"/>
    <w:rsid w:val="00D51333"/>
    <w:rsid w:val="00D53ECB"/>
    <w:rsid w:val="00D576C3"/>
    <w:rsid w:val="00D57A8F"/>
    <w:rsid w:val="00D60C82"/>
    <w:rsid w:val="00D64D81"/>
    <w:rsid w:val="00D65567"/>
    <w:rsid w:val="00D6750D"/>
    <w:rsid w:val="00D706E6"/>
    <w:rsid w:val="00D75D00"/>
    <w:rsid w:val="00D77198"/>
    <w:rsid w:val="00D77BF4"/>
    <w:rsid w:val="00D77D19"/>
    <w:rsid w:val="00D8044C"/>
    <w:rsid w:val="00D81223"/>
    <w:rsid w:val="00D82495"/>
    <w:rsid w:val="00D82CF1"/>
    <w:rsid w:val="00D900EB"/>
    <w:rsid w:val="00D901AA"/>
    <w:rsid w:val="00D96B27"/>
    <w:rsid w:val="00D96E38"/>
    <w:rsid w:val="00D97128"/>
    <w:rsid w:val="00D9754A"/>
    <w:rsid w:val="00D97D38"/>
    <w:rsid w:val="00DA05D4"/>
    <w:rsid w:val="00DA0F21"/>
    <w:rsid w:val="00DA1C6A"/>
    <w:rsid w:val="00DA4108"/>
    <w:rsid w:val="00DA70AE"/>
    <w:rsid w:val="00DB0EA8"/>
    <w:rsid w:val="00DB7A4C"/>
    <w:rsid w:val="00DC62DF"/>
    <w:rsid w:val="00DD1DE1"/>
    <w:rsid w:val="00DD2A65"/>
    <w:rsid w:val="00DD4983"/>
    <w:rsid w:val="00DD7023"/>
    <w:rsid w:val="00DE0F21"/>
    <w:rsid w:val="00DE2CAA"/>
    <w:rsid w:val="00DE4324"/>
    <w:rsid w:val="00DE49B2"/>
    <w:rsid w:val="00DE544A"/>
    <w:rsid w:val="00DE7116"/>
    <w:rsid w:val="00DF1319"/>
    <w:rsid w:val="00DF203F"/>
    <w:rsid w:val="00DF23A3"/>
    <w:rsid w:val="00DF2E22"/>
    <w:rsid w:val="00DF68B0"/>
    <w:rsid w:val="00E001D6"/>
    <w:rsid w:val="00E0759F"/>
    <w:rsid w:val="00E105B5"/>
    <w:rsid w:val="00E1776B"/>
    <w:rsid w:val="00E232A9"/>
    <w:rsid w:val="00E233D9"/>
    <w:rsid w:val="00E24603"/>
    <w:rsid w:val="00E27704"/>
    <w:rsid w:val="00E27770"/>
    <w:rsid w:val="00E27D5F"/>
    <w:rsid w:val="00E32484"/>
    <w:rsid w:val="00E32580"/>
    <w:rsid w:val="00E32A10"/>
    <w:rsid w:val="00E32B70"/>
    <w:rsid w:val="00E32DD7"/>
    <w:rsid w:val="00E34BDD"/>
    <w:rsid w:val="00E3502A"/>
    <w:rsid w:val="00E416C3"/>
    <w:rsid w:val="00E41B2C"/>
    <w:rsid w:val="00E41DA7"/>
    <w:rsid w:val="00E442BB"/>
    <w:rsid w:val="00E46358"/>
    <w:rsid w:val="00E50190"/>
    <w:rsid w:val="00E5164F"/>
    <w:rsid w:val="00E52497"/>
    <w:rsid w:val="00E52DEC"/>
    <w:rsid w:val="00E534D2"/>
    <w:rsid w:val="00E54303"/>
    <w:rsid w:val="00E543D2"/>
    <w:rsid w:val="00E55BD9"/>
    <w:rsid w:val="00E5611C"/>
    <w:rsid w:val="00E6257C"/>
    <w:rsid w:val="00E62CF8"/>
    <w:rsid w:val="00E66687"/>
    <w:rsid w:val="00E675A9"/>
    <w:rsid w:val="00E71035"/>
    <w:rsid w:val="00E71E02"/>
    <w:rsid w:val="00E733A8"/>
    <w:rsid w:val="00E7380A"/>
    <w:rsid w:val="00E73EDA"/>
    <w:rsid w:val="00E75C43"/>
    <w:rsid w:val="00E76188"/>
    <w:rsid w:val="00E77D7F"/>
    <w:rsid w:val="00E81403"/>
    <w:rsid w:val="00E863E0"/>
    <w:rsid w:val="00E87F3D"/>
    <w:rsid w:val="00E90141"/>
    <w:rsid w:val="00E92839"/>
    <w:rsid w:val="00E94B6C"/>
    <w:rsid w:val="00E96A23"/>
    <w:rsid w:val="00EA0DA6"/>
    <w:rsid w:val="00EA178B"/>
    <w:rsid w:val="00EA2BC0"/>
    <w:rsid w:val="00EA5824"/>
    <w:rsid w:val="00EB09E4"/>
    <w:rsid w:val="00EB4671"/>
    <w:rsid w:val="00EB4957"/>
    <w:rsid w:val="00EB752D"/>
    <w:rsid w:val="00EC2C98"/>
    <w:rsid w:val="00EC3DD7"/>
    <w:rsid w:val="00EC62C0"/>
    <w:rsid w:val="00ED03D0"/>
    <w:rsid w:val="00ED0AAB"/>
    <w:rsid w:val="00ED0BC1"/>
    <w:rsid w:val="00ED1B81"/>
    <w:rsid w:val="00ED2CDE"/>
    <w:rsid w:val="00ED3A81"/>
    <w:rsid w:val="00ED4B03"/>
    <w:rsid w:val="00ED6249"/>
    <w:rsid w:val="00ED76F4"/>
    <w:rsid w:val="00ED77B9"/>
    <w:rsid w:val="00ED791B"/>
    <w:rsid w:val="00EE4200"/>
    <w:rsid w:val="00EE5765"/>
    <w:rsid w:val="00EE7540"/>
    <w:rsid w:val="00EF09D7"/>
    <w:rsid w:val="00EF1FD9"/>
    <w:rsid w:val="00EF3125"/>
    <w:rsid w:val="00EF45FD"/>
    <w:rsid w:val="00EF5457"/>
    <w:rsid w:val="00EF5578"/>
    <w:rsid w:val="00EF6820"/>
    <w:rsid w:val="00EF6875"/>
    <w:rsid w:val="00EF7722"/>
    <w:rsid w:val="00EF7C0F"/>
    <w:rsid w:val="00F0003B"/>
    <w:rsid w:val="00F006A2"/>
    <w:rsid w:val="00F04F24"/>
    <w:rsid w:val="00F0561C"/>
    <w:rsid w:val="00F0580E"/>
    <w:rsid w:val="00F07160"/>
    <w:rsid w:val="00F13F0F"/>
    <w:rsid w:val="00F14B62"/>
    <w:rsid w:val="00F21E1A"/>
    <w:rsid w:val="00F25CED"/>
    <w:rsid w:val="00F260B1"/>
    <w:rsid w:val="00F30A1B"/>
    <w:rsid w:val="00F3517B"/>
    <w:rsid w:val="00F35E85"/>
    <w:rsid w:val="00F37723"/>
    <w:rsid w:val="00F37811"/>
    <w:rsid w:val="00F378C5"/>
    <w:rsid w:val="00F414E8"/>
    <w:rsid w:val="00F424B3"/>
    <w:rsid w:val="00F42D6E"/>
    <w:rsid w:val="00F43E52"/>
    <w:rsid w:val="00F44C44"/>
    <w:rsid w:val="00F50297"/>
    <w:rsid w:val="00F52CF1"/>
    <w:rsid w:val="00F65042"/>
    <w:rsid w:val="00F65C34"/>
    <w:rsid w:val="00F67118"/>
    <w:rsid w:val="00F71431"/>
    <w:rsid w:val="00F743D4"/>
    <w:rsid w:val="00F766B5"/>
    <w:rsid w:val="00F812B7"/>
    <w:rsid w:val="00F8217A"/>
    <w:rsid w:val="00F827D1"/>
    <w:rsid w:val="00F83F13"/>
    <w:rsid w:val="00F8635C"/>
    <w:rsid w:val="00F92A65"/>
    <w:rsid w:val="00F9680D"/>
    <w:rsid w:val="00F972F4"/>
    <w:rsid w:val="00FA0C97"/>
    <w:rsid w:val="00FA172B"/>
    <w:rsid w:val="00FA5209"/>
    <w:rsid w:val="00FA7A2B"/>
    <w:rsid w:val="00FB1E1C"/>
    <w:rsid w:val="00FB2A0C"/>
    <w:rsid w:val="00FB4099"/>
    <w:rsid w:val="00FB4B50"/>
    <w:rsid w:val="00FC005D"/>
    <w:rsid w:val="00FC0C13"/>
    <w:rsid w:val="00FC202A"/>
    <w:rsid w:val="00FC3022"/>
    <w:rsid w:val="00FC4B98"/>
    <w:rsid w:val="00FC4EEB"/>
    <w:rsid w:val="00FC6524"/>
    <w:rsid w:val="00FC662F"/>
    <w:rsid w:val="00FC66C9"/>
    <w:rsid w:val="00FC7348"/>
    <w:rsid w:val="00FD190B"/>
    <w:rsid w:val="00FD1DA6"/>
    <w:rsid w:val="00FD302D"/>
    <w:rsid w:val="00FD3828"/>
    <w:rsid w:val="00FD3AD3"/>
    <w:rsid w:val="00FD4785"/>
    <w:rsid w:val="00FD7BE8"/>
    <w:rsid w:val="00FD7D9A"/>
    <w:rsid w:val="00FE1A11"/>
    <w:rsid w:val="00FE2316"/>
    <w:rsid w:val="00FE37A5"/>
    <w:rsid w:val="00FE5CC6"/>
    <w:rsid w:val="00FE631D"/>
    <w:rsid w:val="00FF3AFB"/>
    <w:rsid w:val="00FF3CFD"/>
    <w:rsid w:val="00FF4901"/>
    <w:rsid w:val="00FF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766E7"/>
  <w15:docId w15:val="{77AD7877-FDA7-D44B-A973-BD393C0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D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362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E2B"/>
    <w:pPr>
      <w:spacing w:before="75" w:after="150"/>
    </w:pPr>
    <w:rPr>
      <w:rFonts w:ascii="Verdana" w:hAnsi="Verdana"/>
      <w:sz w:val="18"/>
      <w:szCs w:val="18"/>
    </w:rPr>
  </w:style>
  <w:style w:type="paragraph" w:customStyle="1" w:styleId="a4">
    <w:name w:val="Знак Знак Знак"/>
    <w:basedOn w:val="a"/>
    <w:rsid w:val="00962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BA0D4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A0D4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2">
    <w:name w:val="Font Style42"/>
    <w:rsid w:val="00BA0D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BA0D47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671135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table" w:styleId="a5">
    <w:name w:val="Table Grid"/>
    <w:basedOn w:val="a1"/>
    <w:uiPriority w:val="59"/>
    <w:rsid w:val="0067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52660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a6">
    <w:name w:val="Знак"/>
    <w:basedOn w:val="a"/>
    <w:rsid w:val="0013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qFormat/>
    <w:rsid w:val="00B70B99"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7C3FAF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8">
    <w:name w:val="Hyperlink"/>
    <w:uiPriority w:val="99"/>
    <w:unhideWhenUsed/>
    <w:rsid w:val="00524F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24F7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55B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6F351C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9103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1039E"/>
    <w:rPr>
      <w:sz w:val="24"/>
      <w:szCs w:val="24"/>
    </w:rPr>
  </w:style>
  <w:style w:type="paragraph" w:styleId="ad">
    <w:name w:val="footer"/>
    <w:basedOn w:val="a"/>
    <w:link w:val="ae"/>
    <w:rsid w:val="009103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1039E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910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C909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DC6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FC202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C20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36249"/>
    <w:rPr>
      <w:rFonts w:ascii="Arial" w:hAnsi="Arial" w:cs="Arial"/>
      <w:b/>
      <w:bCs/>
      <w:sz w:val="26"/>
      <w:szCs w:val="26"/>
    </w:rPr>
  </w:style>
  <w:style w:type="paragraph" w:styleId="af2">
    <w:name w:val="Body Text Indent"/>
    <w:basedOn w:val="a"/>
    <w:link w:val="af3"/>
    <w:rsid w:val="007E3C92"/>
    <w:pPr>
      <w:ind w:firstLine="708"/>
      <w:jc w:val="both"/>
    </w:pPr>
  </w:style>
  <w:style w:type="character" w:customStyle="1" w:styleId="af3">
    <w:name w:val="Основной текст с отступом Знак"/>
    <w:link w:val="af2"/>
    <w:rsid w:val="007E3C92"/>
    <w:rPr>
      <w:sz w:val="24"/>
      <w:szCs w:val="24"/>
    </w:rPr>
  </w:style>
  <w:style w:type="character" w:customStyle="1" w:styleId="af4">
    <w:name w:val="Основной текст_"/>
    <w:basedOn w:val="a0"/>
    <w:link w:val="5"/>
    <w:rsid w:val="009A58E4"/>
    <w:rPr>
      <w:rFonts w:ascii="Century Schoolbook" w:eastAsia="Century Schoolbook" w:hAnsi="Century Schoolbook" w:cs="Century Schoolbook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f4"/>
    <w:rsid w:val="009A58E4"/>
    <w:pPr>
      <w:widowControl w:val="0"/>
      <w:shd w:val="clear" w:color="auto" w:fill="FFFFFF"/>
      <w:spacing w:before="1560" w:after="120" w:line="254" w:lineRule="exact"/>
      <w:ind w:hanging="38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Tahoma">
    <w:name w:val="Колонтитул + Tahoma;Полужирный"/>
    <w:basedOn w:val="a0"/>
    <w:rsid w:val="004A12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5">
    <w:name w:val="Колонтитул"/>
    <w:basedOn w:val="a0"/>
    <w:rsid w:val="004A1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Заголовок №3_"/>
    <w:basedOn w:val="a0"/>
    <w:link w:val="33"/>
    <w:rsid w:val="004A127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A1271"/>
    <w:rPr>
      <w:rFonts w:ascii="Century Schoolbook" w:eastAsia="Century Schoolbook" w:hAnsi="Century Schoolbook" w:cs="Century Schoolbook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4A1271"/>
    <w:pPr>
      <w:widowControl w:val="0"/>
      <w:shd w:val="clear" w:color="auto" w:fill="FFFFFF"/>
      <w:spacing w:before="1140" w:after="180" w:line="0" w:lineRule="atLeast"/>
      <w:jc w:val="center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4A1271"/>
    <w:pPr>
      <w:widowControl w:val="0"/>
      <w:shd w:val="clear" w:color="auto" w:fill="FFFFFF"/>
      <w:spacing w:before="60" w:after="60" w:line="0" w:lineRule="atLeast"/>
      <w:ind w:firstLine="340"/>
      <w:jc w:val="both"/>
    </w:pPr>
    <w:rPr>
      <w:rFonts w:ascii="Century Schoolbook" w:eastAsia="Century Schoolbook" w:hAnsi="Century Schoolbook" w:cs="Century Schoolbook"/>
      <w:b/>
      <w:bCs/>
      <w:i/>
      <w:iCs/>
      <w:spacing w:val="-10"/>
      <w:sz w:val="21"/>
      <w:szCs w:val="21"/>
    </w:rPr>
  </w:style>
  <w:style w:type="character" w:customStyle="1" w:styleId="95pt">
    <w:name w:val="Основной текст + 9;5 pt"/>
    <w:basedOn w:val="af4"/>
    <w:rsid w:val="00977D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p1">
    <w:name w:val="p1"/>
    <w:basedOn w:val="a"/>
    <w:rsid w:val="00C02630"/>
    <w:pPr>
      <w:spacing w:before="100" w:beforeAutospacing="1" w:after="100" w:afterAutospacing="1"/>
    </w:pPr>
  </w:style>
  <w:style w:type="character" w:customStyle="1" w:styleId="34">
    <w:name w:val="Основной текст (3)_"/>
    <w:basedOn w:val="a0"/>
    <w:link w:val="35"/>
    <w:locked/>
    <w:rsid w:val="00205926"/>
    <w:rPr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05926"/>
    <w:pPr>
      <w:widowControl w:val="0"/>
      <w:shd w:val="clear" w:color="auto" w:fill="FFFFFF"/>
      <w:spacing w:before="240" w:after="60" w:line="0" w:lineRule="atLeast"/>
      <w:jc w:val="both"/>
    </w:pPr>
    <w:rPr>
      <w:sz w:val="22"/>
      <w:szCs w:val="22"/>
    </w:rPr>
  </w:style>
  <w:style w:type="character" w:customStyle="1" w:styleId="af6">
    <w:name w:val="Подпись к таблице_"/>
    <w:basedOn w:val="a0"/>
    <w:link w:val="af7"/>
    <w:locked/>
    <w:rsid w:val="00205926"/>
    <w:rPr>
      <w:sz w:val="22"/>
      <w:szCs w:val="22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20592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styleId="20">
    <w:name w:val="Body Text 2"/>
    <w:basedOn w:val="a"/>
    <w:link w:val="21"/>
    <w:rsid w:val="002059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5926"/>
    <w:rPr>
      <w:sz w:val="24"/>
      <w:szCs w:val="24"/>
    </w:rPr>
  </w:style>
  <w:style w:type="paragraph" w:customStyle="1" w:styleId="Style2">
    <w:name w:val="Style2"/>
    <w:basedOn w:val="a"/>
    <w:rsid w:val="00846603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1">
    <w:name w:val="Font Style11"/>
    <w:rsid w:val="00846603"/>
    <w:rPr>
      <w:rFonts w:ascii="Arial" w:hAnsi="Arial" w:cs="Arial" w:hint="default"/>
      <w:sz w:val="20"/>
      <w:szCs w:val="20"/>
    </w:rPr>
  </w:style>
  <w:style w:type="paragraph" w:customStyle="1" w:styleId="Normal1">
    <w:name w:val="Normal1"/>
    <w:rsid w:val="00867E52"/>
    <w:pPr>
      <w:snapToGrid w:val="0"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02C-0DD8-4601-A7DD-EFCD1152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MultiDVD Team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1551 agale</cp:lastModifiedBy>
  <cp:revision>15</cp:revision>
  <cp:lastPrinted>2017-12-28T07:38:00Z</cp:lastPrinted>
  <dcterms:created xsi:type="dcterms:W3CDTF">2020-10-21T12:43:00Z</dcterms:created>
  <dcterms:modified xsi:type="dcterms:W3CDTF">2021-10-14T10:50:00Z</dcterms:modified>
</cp:coreProperties>
</file>