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2D" w:rsidRPr="0079322D" w:rsidRDefault="0079322D" w:rsidP="00A267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6754F0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650" cy="7734300"/>
            <wp:effectExtent l="0" t="0" r="0" b="0"/>
            <wp:docPr id="2" name="Рисунок 2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2D" w:rsidRPr="0079322D" w:rsidRDefault="0079322D" w:rsidP="00232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44" w:rsidRPr="00FF61EA" w:rsidRDefault="00A84D44" w:rsidP="00A84D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61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Пояснительная записка </w:t>
      </w:r>
    </w:p>
    <w:p w:rsidR="00232E7B" w:rsidRPr="00232E7B" w:rsidRDefault="00232E7B" w:rsidP="005B780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ED2F04" w:rsidRPr="001808B3" w:rsidRDefault="001808B3" w:rsidP="001808B3">
      <w:pPr>
        <w:shd w:val="clear" w:color="auto" w:fill="FFFFFF"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«Гимназия №40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уровне основного</w:t>
      </w:r>
      <w:r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разработан в соответствии  с основной образовательной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 и является механизмом ее реализации.</w:t>
      </w:r>
    </w:p>
    <w:p w:rsidR="00FB51A7" w:rsidRPr="00FB51A7" w:rsidRDefault="00FB51A7" w:rsidP="00FB5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A7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 Примерного учебного плана основного общего образования, по второму варианту с максимальной недельной учебной нагрузкой 6020 часов.</w:t>
      </w:r>
    </w:p>
    <w:p w:rsidR="00B8677D" w:rsidRPr="00383B0C" w:rsidRDefault="00B8677D" w:rsidP="005B7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0C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8677D" w:rsidRPr="00383B0C" w:rsidRDefault="00B8677D" w:rsidP="005B7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21A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383B0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обязательных предметных областей,  учебных предметов и учебное время, отводимое на их изучение по классам обучения.</w:t>
      </w:r>
    </w:p>
    <w:p w:rsidR="00370F15" w:rsidRPr="0088521A" w:rsidRDefault="00B8677D" w:rsidP="00885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0C">
        <w:rPr>
          <w:rFonts w:ascii="Times New Roman" w:hAnsi="Times New Roman" w:cs="Times New Roman"/>
          <w:sz w:val="28"/>
          <w:szCs w:val="28"/>
        </w:rPr>
        <w:t>Содержание предметов «Родной язы</w:t>
      </w:r>
      <w:r w:rsidR="00BA3A07">
        <w:rPr>
          <w:rFonts w:ascii="Times New Roman" w:hAnsi="Times New Roman" w:cs="Times New Roman"/>
          <w:sz w:val="28"/>
          <w:szCs w:val="28"/>
        </w:rPr>
        <w:t>к», «Родная литература» реализую</w:t>
      </w:r>
      <w:r w:rsidRPr="00383B0C">
        <w:rPr>
          <w:rFonts w:ascii="Times New Roman" w:hAnsi="Times New Roman" w:cs="Times New Roman"/>
          <w:sz w:val="28"/>
          <w:szCs w:val="28"/>
        </w:rPr>
        <w:t xml:space="preserve">тся </w:t>
      </w:r>
      <w:r w:rsidR="009143CD">
        <w:rPr>
          <w:rFonts w:ascii="Times New Roman" w:hAnsi="Times New Roman" w:cs="Times New Roman"/>
          <w:sz w:val="28"/>
          <w:szCs w:val="28"/>
        </w:rPr>
        <w:t>как самостоятельные предметы</w:t>
      </w:r>
      <w:r w:rsidR="005E1F9D">
        <w:rPr>
          <w:rFonts w:ascii="Times New Roman" w:hAnsi="Times New Roman" w:cs="Times New Roman"/>
          <w:sz w:val="28"/>
          <w:szCs w:val="28"/>
        </w:rPr>
        <w:t xml:space="preserve"> </w:t>
      </w:r>
      <w:r w:rsidR="009143CD">
        <w:rPr>
          <w:rFonts w:ascii="Times New Roman" w:hAnsi="Times New Roman" w:cs="Times New Roman"/>
          <w:sz w:val="28"/>
          <w:szCs w:val="28"/>
        </w:rPr>
        <w:t>- по 1 часу</w:t>
      </w:r>
      <w:r w:rsidR="007659A7">
        <w:rPr>
          <w:rFonts w:ascii="Times New Roman" w:hAnsi="Times New Roman" w:cs="Times New Roman"/>
          <w:sz w:val="28"/>
          <w:szCs w:val="28"/>
        </w:rPr>
        <w:t>.</w:t>
      </w:r>
      <w:r w:rsidR="00383B0C" w:rsidRPr="00383B0C">
        <w:rPr>
          <w:rFonts w:ascii="Times New Roman" w:hAnsi="Times New Roman" w:cs="Times New Roman"/>
          <w:sz w:val="28"/>
          <w:szCs w:val="28"/>
        </w:rPr>
        <w:t xml:space="preserve"> </w:t>
      </w:r>
      <w:r w:rsidR="005E1F9D">
        <w:rPr>
          <w:rFonts w:ascii="Times New Roman" w:hAnsi="Times New Roman" w:cs="Times New Roman"/>
          <w:sz w:val="28"/>
          <w:szCs w:val="28"/>
        </w:rPr>
        <w:t>В 9</w:t>
      </w:r>
      <w:r w:rsidR="00691392">
        <w:rPr>
          <w:rFonts w:ascii="Times New Roman" w:hAnsi="Times New Roman" w:cs="Times New Roman"/>
          <w:sz w:val="28"/>
          <w:szCs w:val="28"/>
        </w:rPr>
        <w:t>Аклассе русский язык изучается по программе углубленного уровня в количестве</w:t>
      </w:r>
      <w:r w:rsidR="00370F15">
        <w:rPr>
          <w:rFonts w:ascii="Times New Roman" w:hAnsi="Times New Roman" w:cs="Times New Roman"/>
          <w:sz w:val="28"/>
          <w:szCs w:val="28"/>
        </w:rPr>
        <w:tab/>
      </w:r>
      <w:r w:rsidR="005733A1" w:rsidRPr="008F2BDC">
        <w:rPr>
          <w:rFonts w:ascii="Times New Roman" w:hAnsi="Times New Roman" w:cs="Times New Roman"/>
          <w:sz w:val="28"/>
          <w:szCs w:val="28"/>
        </w:rPr>
        <w:t xml:space="preserve"> </w:t>
      </w:r>
      <w:r w:rsidR="005E1F9D">
        <w:rPr>
          <w:rFonts w:ascii="Times New Roman" w:hAnsi="Times New Roman" w:cs="Times New Roman"/>
          <w:sz w:val="28"/>
          <w:szCs w:val="28"/>
        </w:rPr>
        <w:t>4 часов (в 9</w:t>
      </w:r>
      <w:r w:rsidR="0069139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9139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91392">
        <w:rPr>
          <w:rFonts w:ascii="Times New Roman" w:hAnsi="Times New Roman" w:cs="Times New Roman"/>
          <w:sz w:val="28"/>
          <w:szCs w:val="28"/>
        </w:rPr>
        <w:t xml:space="preserve"> – 3 часа).</w:t>
      </w:r>
    </w:p>
    <w:p w:rsidR="00ED2F04" w:rsidRDefault="00B8677D" w:rsidP="005B7802">
      <w:pPr>
        <w:spacing w:after="0"/>
        <w:ind w:firstLine="67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83B0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D2F04">
        <w:rPr>
          <w:rFonts w:ascii="Times New Roman" w:hAnsi="Times New Roman" w:cs="Times New Roman"/>
          <w:b/>
          <w:sz w:val="28"/>
          <w:szCs w:val="28"/>
        </w:rPr>
        <w:t>учебного плана, формируемая участниками образовательных отношений</w:t>
      </w:r>
      <w:r w:rsidRPr="00383B0C">
        <w:rPr>
          <w:rFonts w:ascii="Times New Roman" w:hAnsi="Times New Roman" w:cs="Times New Roman"/>
          <w:sz w:val="28"/>
          <w:szCs w:val="28"/>
        </w:rPr>
        <w:t>, опре</w:t>
      </w:r>
      <w:r w:rsidR="00FB51A7">
        <w:rPr>
          <w:rFonts w:ascii="Times New Roman" w:hAnsi="Times New Roman" w:cs="Times New Roman"/>
          <w:sz w:val="28"/>
          <w:szCs w:val="28"/>
        </w:rPr>
        <w:t>деляет</w:t>
      </w:r>
      <w:r w:rsidR="00FB51A7">
        <w:rPr>
          <w:rFonts w:ascii="Times New Roman" w:hAnsi="Times New Roman" w:cs="Times New Roman"/>
          <w:sz w:val="28"/>
          <w:szCs w:val="28"/>
        </w:rPr>
        <w:tab/>
        <w:t xml:space="preserve"> содержание</w:t>
      </w:r>
      <w:r w:rsidR="00FB51A7"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383B0C">
        <w:rPr>
          <w:rFonts w:ascii="Times New Roman" w:hAnsi="Times New Roman" w:cs="Times New Roman"/>
          <w:sz w:val="28"/>
          <w:szCs w:val="28"/>
        </w:rPr>
        <w:t>обеспечивающего реализацию</w:t>
      </w:r>
      <w:r w:rsidRPr="00383B0C">
        <w:rPr>
          <w:rFonts w:ascii="Times New Roman" w:hAnsi="Times New Roman" w:cs="Times New Roman"/>
          <w:sz w:val="28"/>
          <w:szCs w:val="28"/>
        </w:rPr>
        <w:tab/>
        <w:t>интересов</w:t>
      </w:r>
      <w:r w:rsidRPr="00383B0C">
        <w:rPr>
          <w:rFonts w:ascii="Times New Roman" w:hAnsi="Times New Roman" w:cs="Times New Roman"/>
          <w:sz w:val="28"/>
          <w:szCs w:val="28"/>
        </w:rPr>
        <w:tab/>
        <w:t>и потребностей обучающихся, их родителей (</w:t>
      </w:r>
      <w:r w:rsidR="00383B0C" w:rsidRPr="00383B0C">
        <w:rPr>
          <w:rFonts w:ascii="Times New Roman" w:hAnsi="Times New Roman" w:cs="Times New Roman"/>
          <w:sz w:val="28"/>
          <w:szCs w:val="28"/>
        </w:rPr>
        <w:t>законных представителей), гимназии.</w:t>
      </w:r>
      <w:r w:rsidR="00966290" w:rsidRPr="009662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ED2F04" w:rsidRDefault="00ED2F04" w:rsidP="005B7802">
      <w:pPr>
        <w:spacing w:after="0"/>
        <w:ind w:firstLine="672"/>
        <w:jc w:val="both"/>
      </w:pPr>
      <w:r w:rsidRPr="00ED2F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Время, отводимое на данную часть учебного плана, использован</w:t>
      </w:r>
      <w:r w:rsidR="00C40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на  </w:t>
      </w:r>
      <w:proofErr w:type="spellStart"/>
      <w:r w:rsidR="00C40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предпрофильные</w:t>
      </w:r>
      <w:proofErr w:type="spellEnd"/>
      <w:r w:rsidR="00C40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курсы в 9Б</w:t>
      </w:r>
      <w:proofErr w:type="gramStart"/>
      <w:r w:rsidR="00C40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,В</w:t>
      </w:r>
      <w:proofErr w:type="gramEnd"/>
      <w:r w:rsidRPr="00ED2F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классах.</w:t>
      </w:r>
    </w:p>
    <w:p w:rsidR="00232E7B" w:rsidRPr="00232E7B" w:rsidRDefault="00232E7B" w:rsidP="005B7802">
      <w:pPr>
        <w:suppressAutoHyphens/>
        <w:spacing w:after="0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32E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Промежуточная аттестация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освоению общеобразовател</w:t>
      </w:r>
      <w:r w:rsidR="00BE7D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ьных программ 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основного общего обра</w:t>
      </w:r>
      <w:r w:rsidR="00EA2734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зования  (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классы) осуществляется каждую четверть и </w:t>
      </w:r>
      <w:r w:rsidR="00BE7DC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E7D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Текущий контроль осуществляют учителя, реализующие соответствующую часть образовательной программы. Результаты текущего контроля фиксируются </w:t>
      </w:r>
      <w:r w:rsidR="00BE7D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журнале 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обучающегося по 5 – бальной шкале и </w:t>
      </w:r>
      <w:r w:rsidR="00BD0FAA" w:rsidRPr="00BD0FAA">
        <w:rPr>
          <w:rFonts w:ascii="Times New Roman" w:eastAsia="Times New Roman" w:hAnsi="Times New Roman" w:cs="Times New Roman"/>
          <w:sz w:val="28"/>
          <w:szCs w:val="28"/>
          <w:lang w:eastAsia="zh-CN"/>
        </w:rPr>
        <w:t>«не оценивается</w:t>
      </w:r>
      <w:r w:rsidRPr="00BD0F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элективным курсам, включая </w:t>
      </w:r>
      <w:proofErr w:type="spellStart"/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предпрофильную</w:t>
      </w:r>
      <w:proofErr w:type="spellEnd"/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подготовку (9 классы).</w:t>
      </w:r>
    </w:p>
    <w:p w:rsidR="00232E7B" w:rsidRPr="00232E7B" w:rsidRDefault="00232E7B" w:rsidP="005B7802">
      <w:pPr>
        <w:suppressAutoHyphens/>
        <w:spacing w:after="0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Формами </w:t>
      </w:r>
      <w:proofErr w:type="gramStart"/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38769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ромежуточной</w:t>
      </w:r>
      <w:proofErr w:type="gramEnd"/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38769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четвертная и годовая.</w:t>
      </w:r>
    </w:p>
    <w:p w:rsidR="00232E7B" w:rsidRPr="00232E7B" w:rsidRDefault="00232E7B" w:rsidP="005B7802">
      <w:pPr>
        <w:suppressAutoHyphens/>
        <w:spacing w:after="0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промежуточ</w:t>
      </w:r>
      <w:r w:rsidR="00EA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аттестации указаны в </w:t>
      </w: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календарном учебном графике.</w:t>
      </w:r>
    </w:p>
    <w:p w:rsidR="00232E7B" w:rsidRDefault="00232E7B" w:rsidP="005B780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E7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часов в учебном плане соответствует рекомендованному количеству часов УМК.</w:t>
      </w:r>
    </w:p>
    <w:p w:rsidR="00232E7B" w:rsidRPr="005B7802" w:rsidRDefault="002A7C73" w:rsidP="005B7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11">
        <w:rPr>
          <w:rFonts w:ascii="Times New Roman" w:hAnsi="Times New Roman" w:cs="Times New Roman"/>
          <w:sz w:val="28"/>
          <w:szCs w:val="28"/>
        </w:rPr>
        <w:t>При  проведении  учебных занятий по п</w:t>
      </w:r>
      <w:r w:rsidR="00666200">
        <w:rPr>
          <w:rFonts w:ascii="Times New Roman" w:hAnsi="Times New Roman" w:cs="Times New Roman"/>
          <w:sz w:val="28"/>
          <w:szCs w:val="28"/>
        </w:rPr>
        <w:t>редметам  «Иностранный язык»</w:t>
      </w:r>
      <w:r w:rsidRPr="00A23511">
        <w:rPr>
          <w:rFonts w:ascii="Times New Roman" w:hAnsi="Times New Roman" w:cs="Times New Roman"/>
          <w:sz w:val="28"/>
          <w:szCs w:val="28"/>
        </w:rPr>
        <w:t xml:space="preserve">,  «Информатика»  осуществляется деление класса на  группы </w:t>
      </w:r>
      <w:r w:rsidRPr="00E00775">
        <w:rPr>
          <w:rFonts w:ascii="Times New Roman" w:hAnsi="Times New Roman" w:cs="Times New Roman"/>
          <w:sz w:val="28"/>
          <w:szCs w:val="28"/>
        </w:rPr>
        <w:t>при наполн</w:t>
      </w:r>
      <w:r w:rsidR="005B7802">
        <w:rPr>
          <w:rFonts w:ascii="Times New Roman" w:hAnsi="Times New Roman" w:cs="Times New Roman"/>
          <w:sz w:val="28"/>
          <w:szCs w:val="28"/>
        </w:rPr>
        <w:t>яемости класса более 25 человек.</w:t>
      </w:r>
    </w:p>
    <w:p w:rsidR="006A0ED9" w:rsidRDefault="00232E7B" w:rsidP="005B780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учебного года для обучающихся по программе основного общего о</w:t>
      </w:r>
      <w:r w:rsidR="0097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составляет в 9 классе </w:t>
      </w:r>
      <w:r w:rsidR="008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недели.</w:t>
      </w:r>
      <w:r w:rsidRPr="0023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f1"/>
        <w:tblW w:w="9073" w:type="dxa"/>
        <w:tblInd w:w="-601" w:type="dxa"/>
        <w:tblLook w:val="04A0" w:firstRow="1" w:lastRow="0" w:firstColumn="1" w:lastColumn="0" w:noHBand="0" w:noVBand="1"/>
      </w:tblPr>
      <w:tblGrid>
        <w:gridCol w:w="2044"/>
        <w:gridCol w:w="2752"/>
        <w:gridCol w:w="1580"/>
        <w:gridCol w:w="2697"/>
      </w:tblGrid>
      <w:tr w:rsidR="00391DD7" w:rsidTr="00DA0881">
        <w:trPr>
          <w:trHeight w:val="144"/>
        </w:trPr>
        <w:tc>
          <w:tcPr>
            <w:tcW w:w="2044" w:type="dxa"/>
          </w:tcPr>
          <w:p w:rsidR="00391DD7" w:rsidRPr="004656E9" w:rsidRDefault="00391DD7" w:rsidP="005B7802">
            <w:pPr>
              <w:suppressAutoHyphens/>
              <w:spacing w:line="276" w:lineRule="auto"/>
              <w:ind w:left="142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656E9">
              <w:rPr>
                <w:b/>
                <w:sz w:val="25"/>
                <w:szCs w:val="25"/>
                <w:lang w:eastAsia="zh-CN"/>
              </w:rPr>
              <w:t>Предметная область</w:t>
            </w:r>
          </w:p>
        </w:tc>
        <w:tc>
          <w:tcPr>
            <w:tcW w:w="2776" w:type="dxa"/>
          </w:tcPr>
          <w:p w:rsidR="00391DD7" w:rsidRDefault="00391DD7" w:rsidP="005B7802">
            <w:pPr>
              <w:suppressAutoHyphens/>
              <w:spacing w:line="276" w:lineRule="auto"/>
              <w:jc w:val="center"/>
              <w:rPr>
                <w:b/>
                <w:sz w:val="25"/>
                <w:szCs w:val="25"/>
                <w:lang w:eastAsia="zh-CN"/>
              </w:rPr>
            </w:pPr>
            <w:r w:rsidRPr="004656E9">
              <w:rPr>
                <w:b/>
                <w:sz w:val="25"/>
                <w:szCs w:val="25"/>
                <w:lang w:eastAsia="zh-CN"/>
              </w:rPr>
              <w:t>Учебные предметы</w:t>
            </w:r>
          </w:p>
          <w:p w:rsidR="00391DD7" w:rsidRDefault="00391DD7" w:rsidP="005B7802">
            <w:pPr>
              <w:suppressAutoHyphens/>
              <w:spacing w:line="276" w:lineRule="auto"/>
              <w:jc w:val="center"/>
              <w:rPr>
                <w:b/>
                <w:sz w:val="25"/>
                <w:szCs w:val="25"/>
                <w:lang w:eastAsia="zh-CN"/>
              </w:rPr>
            </w:pPr>
          </w:p>
          <w:p w:rsidR="00391DD7" w:rsidRPr="004656E9" w:rsidRDefault="00391DD7" w:rsidP="005B7802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4253" w:type="dxa"/>
            <w:gridSpan w:val="2"/>
          </w:tcPr>
          <w:p w:rsidR="00391DD7" w:rsidRPr="003C74F3" w:rsidRDefault="00391DD7" w:rsidP="005B780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74F3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91DD7" w:rsidTr="00DA0881">
        <w:trPr>
          <w:trHeight w:val="144"/>
        </w:trPr>
        <w:tc>
          <w:tcPr>
            <w:tcW w:w="2044" w:type="dxa"/>
          </w:tcPr>
          <w:p w:rsidR="00391DD7" w:rsidRPr="004656E9" w:rsidRDefault="00391DD7" w:rsidP="003F3F62">
            <w:pPr>
              <w:suppressAutoHyphens/>
              <w:ind w:left="142" w:hanging="142"/>
              <w:rPr>
                <w:rFonts w:ascii="Calibri" w:hAnsi="Calibri" w:cs="Calibri"/>
                <w:b/>
                <w:lang w:eastAsia="zh-CN"/>
              </w:rPr>
            </w:pPr>
            <w:r w:rsidRPr="004656E9">
              <w:rPr>
                <w:b/>
                <w:sz w:val="25"/>
                <w:szCs w:val="25"/>
                <w:lang w:val="en-US" w:eastAsia="zh-CN"/>
              </w:rPr>
              <w:t>I</w:t>
            </w:r>
            <w:r w:rsidRPr="004656E9">
              <w:rPr>
                <w:b/>
                <w:sz w:val="25"/>
                <w:szCs w:val="25"/>
                <w:lang w:eastAsia="zh-CN"/>
              </w:rPr>
              <w:t>. Обязательная часть</w:t>
            </w:r>
          </w:p>
        </w:tc>
        <w:tc>
          <w:tcPr>
            <w:tcW w:w="2776" w:type="dxa"/>
          </w:tcPr>
          <w:p w:rsidR="00391DD7" w:rsidRPr="004656E9" w:rsidRDefault="00391DD7" w:rsidP="003F3F62">
            <w:pPr>
              <w:suppressAutoHyphens/>
              <w:snapToGrid w:val="0"/>
              <w:rPr>
                <w:b/>
                <w:sz w:val="25"/>
                <w:szCs w:val="25"/>
                <w:lang w:eastAsia="zh-CN"/>
              </w:rPr>
            </w:pPr>
          </w:p>
        </w:tc>
        <w:tc>
          <w:tcPr>
            <w:tcW w:w="1344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35704">
              <w:rPr>
                <w:b/>
                <w:bCs/>
                <w:color w:val="000000"/>
                <w:sz w:val="24"/>
                <w:szCs w:val="24"/>
              </w:rPr>
              <w:t xml:space="preserve">а класс (с </w:t>
            </w:r>
            <w:proofErr w:type="spellStart"/>
            <w:r w:rsidRPr="00B35704">
              <w:rPr>
                <w:b/>
                <w:bCs/>
                <w:color w:val="000000"/>
                <w:sz w:val="24"/>
                <w:szCs w:val="24"/>
              </w:rPr>
              <w:t>улубленным</w:t>
            </w:r>
            <w:proofErr w:type="spellEnd"/>
            <w:r w:rsidRPr="00B35704">
              <w:rPr>
                <w:b/>
                <w:bCs/>
                <w:color w:val="000000"/>
                <w:sz w:val="24"/>
                <w:szCs w:val="24"/>
              </w:rPr>
              <w:t xml:space="preserve"> изучением русского языка)</w:t>
            </w:r>
          </w:p>
        </w:tc>
        <w:tc>
          <w:tcPr>
            <w:tcW w:w="2909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9Б, В</w:t>
            </w:r>
          </w:p>
        </w:tc>
      </w:tr>
      <w:tr w:rsidR="00391DD7" w:rsidTr="00DA0881">
        <w:trPr>
          <w:trHeight w:val="144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Русский язык и литература 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Русский язык</w:t>
            </w:r>
          </w:p>
        </w:tc>
        <w:tc>
          <w:tcPr>
            <w:tcW w:w="1344" w:type="dxa"/>
          </w:tcPr>
          <w:p w:rsidR="00391DD7" w:rsidRPr="00CD0AD8" w:rsidRDefault="00391DD7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391DD7" w:rsidRDefault="00FD5435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1DD7" w:rsidTr="00DA0881">
        <w:trPr>
          <w:trHeight w:val="14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Литература </w:t>
            </w:r>
          </w:p>
        </w:tc>
        <w:tc>
          <w:tcPr>
            <w:tcW w:w="1344" w:type="dxa"/>
          </w:tcPr>
          <w:p w:rsidR="00391DD7" w:rsidRPr="00AF102B" w:rsidRDefault="00391DD7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AF1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391DD7" w:rsidRPr="00AF102B" w:rsidRDefault="00FD5435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1DD7" w:rsidTr="00DA0881">
        <w:trPr>
          <w:trHeight w:val="538"/>
        </w:trPr>
        <w:tc>
          <w:tcPr>
            <w:tcW w:w="2044" w:type="dxa"/>
            <w:vMerge w:val="restart"/>
          </w:tcPr>
          <w:p w:rsidR="00391DD7" w:rsidRDefault="00391DD7" w:rsidP="003F3F6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232E7B">
              <w:rPr>
                <w:sz w:val="24"/>
                <w:szCs w:val="24"/>
                <w:lang w:eastAsia="zh-CN"/>
              </w:rPr>
              <w:t>Родной язык и литература</w:t>
            </w:r>
          </w:p>
          <w:p w:rsidR="00391DD7" w:rsidRPr="00DC4D5D" w:rsidRDefault="00391DD7" w:rsidP="00DC4D5D">
            <w:pPr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sz w:val="25"/>
                <w:szCs w:val="25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Родной язык</w:t>
            </w:r>
          </w:p>
        </w:tc>
        <w:tc>
          <w:tcPr>
            <w:tcW w:w="1344" w:type="dxa"/>
          </w:tcPr>
          <w:p w:rsidR="00391DD7" w:rsidRPr="00AF102B" w:rsidRDefault="00391DD7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391DD7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DD7" w:rsidTr="00DA0881">
        <w:trPr>
          <w:trHeight w:val="568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sz w:val="25"/>
                <w:szCs w:val="25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Родная литература</w:t>
            </w:r>
          </w:p>
        </w:tc>
        <w:tc>
          <w:tcPr>
            <w:tcW w:w="1344" w:type="dxa"/>
          </w:tcPr>
          <w:p w:rsidR="00391DD7" w:rsidRPr="00AF102B" w:rsidRDefault="00391DD7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391DD7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DD7" w:rsidTr="00DA0881">
        <w:trPr>
          <w:trHeight w:val="1151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Иностранный язык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Иностранный язык (английский язык)</w:t>
            </w:r>
          </w:p>
        </w:tc>
        <w:tc>
          <w:tcPr>
            <w:tcW w:w="1344" w:type="dxa"/>
          </w:tcPr>
          <w:p w:rsidR="00391DD7" w:rsidRPr="00AF102B" w:rsidRDefault="00391DD7" w:rsidP="00AF102B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391DD7" w:rsidRPr="00AF102B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1DD7" w:rsidTr="00DA0881">
        <w:trPr>
          <w:trHeight w:val="568"/>
        </w:trPr>
        <w:tc>
          <w:tcPr>
            <w:tcW w:w="2044" w:type="dxa"/>
            <w:vMerge/>
          </w:tcPr>
          <w:p w:rsidR="00391DD7" w:rsidRPr="00232E7B" w:rsidRDefault="00391DD7" w:rsidP="00AF102B">
            <w:pPr>
              <w:suppressAutoHyphens/>
              <w:jc w:val="center"/>
              <w:rPr>
                <w:sz w:val="25"/>
                <w:szCs w:val="25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  <w:lang w:eastAsia="zh-CN"/>
              </w:rPr>
              <w:t>Второй ин</w:t>
            </w:r>
            <w:proofErr w:type="gramStart"/>
            <w:r>
              <w:rPr>
                <w:sz w:val="25"/>
                <w:szCs w:val="25"/>
                <w:lang w:eastAsia="zh-CN"/>
              </w:rPr>
              <w:t>.</w:t>
            </w:r>
            <w:proofErr w:type="gramEnd"/>
            <w:r>
              <w:rPr>
                <w:sz w:val="25"/>
                <w:szCs w:val="25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  <w:lang w:eastAsia="zh-CN"/>
              </w:rPr>
              <w:t>я</w:t>
            </w:r>
            <w:proofErr w:type="gramEnd"/>
            <w:r>
              <w:rPr>
                <w:sz w:val="25"/>
                <w:szCs w:val="25"/>
                <w:lang w:eastAsia="zh-CN"/>
              </w:rPr>
              <w:t>з</w:t>
            </w:r>
            <w:proofErr w:type="spellEnd"/>
            <w:r>
              <w:rPr>
                <w:sz w:val="25"/>
                <w:szCs w:val="25"/>
                <w:lang w:eastAsia="zh-CN"/>
              </w:rPr>
              <w:t xml:space="preserve">  Немецкий язык</w:t>
            </w:r>
          </w:p>
        </w:tc>
        <w:tc>
          <w:tcPr>
            <w:tcW w:w="1344" w:type="dxa"/>
          </w:tcPr>
          <w:p w:rsidR="00391DD7" w:rsidRPr="00AF102B" w:rsidRDefault="00391DD7" w:rsidP="00AF102B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AF102B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568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Математика и информатика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Математика </w:t>
            </w:r>
          </w:p>
        </w:tc>
        <w:tc>
          <w:tcPr>
            <w:tcW w:w="1344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DD7" w:rsidTr="00DA0881">
        <w:trPr>
          <w:trHeight w:val="269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Алгебра </w:t>
            </w:r>
          </w:p>
        </w:tc>
        <w:tc>
          <w:tcPr>
            <w:tcW w:w="1344" w:type="dxa"/>
          </w:tcPr>
          <w:p w:rsidR="00391DD7" w:rsidRPr="00AF102B" w:rsidRDefault="00DB44C6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391DD7" w:rsidRPr="00AF102B" w:rsidRDefault="00DB44C6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Геометрия</w:t>
            </w:r>
          </w:p>
        </w:tc>
        <w:tc>
          <w:tcPr>
            <w:tcW w:w="1344" w:type="dxa"/>
          </w:tcPr>
          <w:p w:rsidR="00391DD7" w:rsidRPr="00246F9C" w:rsidRDefault="00391DD7" w:rsidP="00AF102B">
            <w:pPr>
              <w:jc w:val="center"/>
              <w:rPr>
                <w:sz w:val="24"/>
                <w:szCs w:val="24"/>
              </w:rPr>
            </w:pPr>
            <w:r w:rsidRPr="00246F9C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246F9C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Информатика </w:t>
            </w:r>
          </w:p>
        </w:tc>
        <w:tc>
          <w:tcPr>
            <w:tcW w:w="1344" w:type="dxa"/>
          </w:tcPr>
          <w:p w:rsidR="00391DD7" w:rsidRPr="00E8583D" w:rsidRDefault="00391DD7" w:rsidP="00AF102B">
            <w:pPr>
              <w:jc w:val="center"/>
              <w:rPr>
                <w:sz w:val="24"/>
                <w:szCs w:val="24"/>
              </w:rPr>
            </w:pPr>
            <w:r w:rsidRPr="00E8583D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391DD7" w:rsidRPr="00E8583D" w:rsidRDefault="00FD5435" w:rsidP="00AF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DD7" w:rsidTr="00DA0881">
        <w:trPr>
          <w:trHeight w:val="852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Общественно-научные предметы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История России. Всеобщая история</w:t>
            </w:r>
          </w:p>
        </w:tc>
        <w:tc>
          <w:tcPr>
            <w:tcW w:w="1344" w:type="dxa"/>
          </w:tcPr>
          <w:p w:rsidR="00391DD7" w:rsidRDefault="00391DD7" w:rsidP="002E3353">
            <w:pPr>
              <w:jc w:val="center"/>
              <w:rPr>
                <w:sz w:val="24"/>
                <w:szCs w:val="24"/>
              </w:rPr>
            </w:pPr>
          </w:p>
          <w:p w:rsidR="00391DD7" w:rsidRPr="00AF102B" w:rsidRDefault="00391DD7" w:rsidP="002E3353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FD5435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91DD7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Обществознание </w:t>
            </w:r>
          </w:p>
        </w:tc>
        <w:tc>
          <w:tcPr>
            <w:tcW w:w="1344" w:type="dxa"/>
          </w:tcPr>
          <w:p w:rsidR="00391DD7" w:rsidRPr="00CD0AD8" w:rsidRDefault="00391DD7" w:rsidP="002E3353">
            <w:pPr>
              <w:jc w:val="center"/>
              <w:rPr>
                <w:sz w:val="24"/>
                <w:szCs w:val="24"/>
              </w:rPr>
            </w:pPr>
            <w:r w:rsidRPr="00CD0AD8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391DD7" w:rsidRPr="00CD0AD8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География</w:t>
            </w:r>
          </w:p>
        </w:tc>
        <w:tc>
          <w:tcPr>
            <w:tcW w:w="1344" w:type="dxa"/>
          </w:tcPr>
          <w:p w:rsidR="00391DD7" w:rsidRPr="00AF102B" w:rsidRDefault="00391DD7" w:rsidP="002E3353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AF102B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852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proofErr w:type="gramStart"/>
            <w:r w:rsidRPr="00232E7B">
              <w:rPr>
                <w:sz w:val="25"/>
                <w:szCs w:val="25"/>
                <w:lang w:eastAsia="zh-CN"/>
              </w:rPr>
              <w:t>Естественно-научные</w:t>
            </w:r>
            <w:proofErr w:type="gramEnd"/>
            <w:r w:rsidRPr="00232E7B">
              <w:rPr>
                <w:sz w:val="25"/>
                <w:szCs w:val="25"/>
                <w:lang w:eastAsia="zh-CN"/>
              </w:rPr>
              <w:t xml:space="preserve"> предметы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Биология </w:t>
            </w:r>
          </w:p>
        </w:tc>
        <w:tc>
          <w:tcPr>
            <w:tcW w:w="1344" w:type="dxa"/>
          </w:tcPr>
          <w:p w:rsidR="00391DD7" w:rsidRPr="00AF102B" w:rsidRDefault="00391DD7" w:rsidP="002E3353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AF102B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Химия </w:t>
            </w:r>
          </w:p>
        </w:tc>
        <w:tc>
          <w:tcPr>
            <w:tcW w:w="1344" w:type="dxa"/>
          </w:tcPr>
          <w:p w:rsidR="00391DD7" w:rsidRPr="00AF102B" w:rsidRDefault="00391DD7" w:rsidP="002E3353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AF102B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  <w:vMerge/>
          </w:tcPr>
          <w:p w:rsidR="00391DD7" w:rsidRPr="00232E7B" w:rsidRDefault="00391DD7" w:rsidP="003F3F62">
            <w:pPr>
              <w:suppressAutoHyphens/>
              <w:snapToGrid w:val="0"/>
              <w:rPr>
                <w:sz w:val="25"/>
                <w:szCs w:val="25"/>
                <w:lang w:eastAsia="zh-CN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Физика </w:t>
            </w:r>
          </w:p>
        </w:tc>
        <w:tc>
          <w:tcPr>
            <w:tcW w:w="1344" w:type="dxa"/>
          </w:tcPr>
          <w:p w:rsidR="00391DD7" w:rsidRPr="00AF102B" w:rsidRDefault="00391DD7" w:rsidP="002E3353">
            <w:pPr>
              <w:jc w:val="center"/>
              <w:rPr>
                <w:sz w:val="24"/>
                <w:szCs w:val="24"/>
              </w:rPr>
            </w:pPr>
            <w:r w:rsidRPr="00AF102B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391DD7" w:rsidRPr="00AF102B" w:rsidRDefault="00FD5435" w:rsidP="002E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DD7" w:rsidTr="00DA0881">
        <w:trPr>
          <w:trHeight w:val="269"/>
        </w:trPr>
        <w:tc>
          <w:tcPr>
            <w:tcW w:w="2044" w:type="dxa"/>
            <w:vMerge w:val="restart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Искусство </w:t>
            </w: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Музыка </w:t>
            </w:r>
          </w:p>
        </w:tc>
        <w:tc>
          <w:tcPr>
            <w:tcW w:w="1344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1DD7" w:rsidTr="00DA0881">
        <w:trPr>
          <w:trHeight w:val="568"/>
        </w:trPr>
        <w:tc>
          <w:tcPr>
            <w:tcW w:w="2044" w:type="dxa"/>
            <w:vMerge/>
          </w:tcPr>
          <w:p w:rsidR="00391DD7" w:rsidRDefault="00391DD7" w:rsidP="003F3F6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391DD7" w:rsidRPr="00232E7B" w:rsidRDefault="00391DD7" w:rsidP="003F3F6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Изобразительное искусство</w:t>
            </w:r>
          </w:p>
        </w:tc>
        <w:tc>
          <w:tcPr>
            <w:tcW w:w="1344" w:type="dxa"/>
          </w:tcPr>
          <w:p w:rsidR="00391DD7" w:rsidRPr="007F1B21" w:rsidRDefault="00391DD7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91DD7" w:rsidRPr="007F1B21" w:rsidRDefault="00391DD7" w:rsidP="003F3F62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1DD7" w:rsidTr="00DA0881">
        <w:trPr>
          <w:trHeight w:val="284"/>
        </w:trPr>
        <w:tc>
          <w:tcPr>
            <w:tcW w:w="2044" w:type="dxa"/>
          </w:tcPr>
          <w:p w:rsidR="00391DD7" w:rsidRPr="00232E7B" w:rsidRDefault="00391DD7" w:rsidP="00DD5C0F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Технология </w:t>
            </w:r>
          </w:p>
        </w:tc>
        <w:tc>
          <w:tcPr>
            <w:tcW w:w="2776" w:type="dxa"/>
          </w:tcPr>
          <w:p w:rsidR="00391DD7" w:rsidRPr="00232E7B" w:rsidRDefault="00391DD7" w:rsidP="00DD5C0F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Технология </w:t>
            </w:r>
          </w:p>
        </w:tc>
        <w:tc>
          <w:tcPr>
            <w:tcW w:w="1344" w:type="dxa"/>
          </w:tcPr>
          <w:p w:rsidR="00391DD7" w:rsidRPr="007F1B21" w:rsidRDefault="00391DD7" w:rsidP="00DD5C0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91DD7" w:rsidRPr="007F1B21" w:rsidRDefault="00391DD7" w:rsidP="00DD5C0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91DD7" w:rsidTr="00DA0881">
        <w:trPr>
          <w:trHeight w:val="615"/>
        </w:trPr>
        <w:tc>
          <w:tcPr>
            <w:tcW w:w="2044" w:type="dxa"/>
            <w:vMerge w:val="restart"/>
          </w:tcPr>
          <w:p w:rsidR="00391DD7" w:rsidRPr="00232E7B" w:rsidRDefault="00391DD7" w:rsidP="00DD5C0F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232E7B">
              <w:rPr>
                <w:sz w:val="25"/>
                <w:szCs w:val="25"/>
                <w:lang w:eastAsia="zh-CN"/>
              </w:rPr>
              <w:t>жизне</w:t>
            </w:r>
            <w:proofErr w:type="spellEnd"/>
            <w:r w:rsidRPr="00232E7B">
              <w:rPr>
                <w:sz w:val="25"/>
                <w:szCs w:val="25"/>
                <w:lang w:eastAsia="zh-CN"/>
              </w:rPr>
              <w:t>-деятельности</w:t>
            </w:r>
            <w:proofErr w:type="gramEnd"/>
          </w:p>
        </w:tc>
        <w:tc>
          <w:tcPr>
            <w:tcW w:w="2776" w:type="dxa"/>
          </w:tcPr>
          <w:p w:rsidR="00391DD7" w:rsidRPr="008249C0" w:rsidRDefault="00391DD7" w:rsidP="00DD5C0F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eastAsia="zh-CN"/>
              </w:rPr>
              <w:t>Физическая культура</w:t>
            </w:r>
          </w:p>
        </w:tc>
        <w:tc>
          <w:tcPr>
            <w:tcW w:w="1344" w:type="dxa"/>
          </w:tcPr>
          <w:p w:rsidR="00391DD7" w:rsidRPr="00CD0AD8" w:rsidRDefault="00391DD7" w:rsidP="00CD0AD8">
            <w:pPr>
              <w:jc w:val="center"/>
              <w:rPr>
                <w:sz w:val="28"/>
                <w:szCs w:val="28"/>
              </w:rPr>
            </w:pPr>
            <w:r w:rsidRPr="00CD0AD8"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391DD7" w:rsidRPr="00CD0AD8" w:rsidRDefault="00FD5435" w:rsidP="00CD0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1DD7" w:rsidTr="00DA0881">
        <w:trPr>
          <w:trHeight w:val="1095"/>
        </w:trPr>
        <w:tc>
          <w:tcPr>
            <w:tcW w:w="2044" w:type="dxa"/>
            <w:vMerge/>
          </w:tcPr>
          <w:p w:rsidR="00391DD7" w:rsidRPr="00232E7B" w:rsidRDefault="00391DD7" w:rsidP="00DD5C0F">
            <w:pPr>
              <w:suppressAutoHyphens/>
              <w:rPr>
                <w:sz w:val="25"/>
                <w:szCs w:val="25"/>
                <w:lang w:eastAsia="zh-CN"/>
              </w:rPr>
            </w:pPr>
          </w:p>
        </w:tc>
        <w:tc>
          <w:tcPr>
            <w:tcW w:w="2776" w:type="dxa"/>
          </w:tcPr>
          <w:p w:rsidR="00391DD7" w:rsidRPr="008249C0" w:rsidRDefault="00391DD7" w:rsidP="008249C0">
            <w:pPr>
              <w:rPr>
                <w:sz w:val="28"/>
                <w:szCs w:val="28"/>
                <w:lang w:eastAsia="zh-CN"/>
              </w:rPr>
            </w:pPr>
            <w:r w:rsidRPr="008249C0">
              <w:rPr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344" w:type="dxa"/>
          </w:tcPr>
          <w:p w:rsidR="00391DD7" w:rsidRPr="00AE0E9F" w:rsidRDefault="00391DD7" w:rsidP="00DD5C0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AE0E9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391DD7" w:rsidRPr="00AE0E9F" w:rsidRDefault="00FD5435" w:rsidP="00DD5C0F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</w:tcPr>
          <w:p w:rsidR="00391DD7" w:rsidRPr="00232E7B" w:rsidRDefault="00391DD7" w:rsidP="00CD150D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E46C39" w:rsidRDefault="00391DD7" w:rsidP="00CD150D">
            <w:pPr>
              <w:suppressAutoHyphens/>
              <w:snapToGrid w:val="0"/>
              <w:rPr>
                <w:b/>
                <w:sz w:val="25"/>
                <w:szCs w:val="25"/>
                <w:lang w:eastAsia="zh-CN"/>
              </w:rPr>
            </w:pPr>
            <w:r w:rsidRPr="00E46C39">
              <w:rPr>
                <w:b/>
                <w:sz w:val="25"/>
                <w:szCs w:val="25"/>
                <w:lang w:eastAsia="zh-CN"/>
              </w:rPr>
              <w:t>Итого</w:t>
            </w:r>
          </w:p>
        </w:tc>
        <w:tc>
          <w:tcPr>
            <w:tcW w:w="1344" w:type="dxa"/>
          </w:tcPr>
          <w:p w:rsidR="00391DD7" w:rsidRPr="008E14C2" w:rsidRDefault="00391DD7" w:rsidP="00CD150D">
            <w:pPr>
              <w:suppressAutoHyphens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b/>
                <w:sz w:val="25"/>
                <w:szCs w:val="25"/>
                <w:lang w:eastAsia="zh-CN"/>
              </w:rPr>
              <w:t>36</w:t>
            </w:r>
          </w:p>
        </w:tc>
        <w:tc>
          <w:tcPr>
            <w:tcW w:w="2909" w:type="dxa"/>
          </w:tcPr>
          <w:p w:rsidR="00391DD7" w:rsidRDefault="00FD5435" w:rsidP="00CD150D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>
              <w:rPr>
                <w:b/>
                <w:sz w:val="25"/>
                <w:szCs w:val="25"/>
                <w:lang w:eastAsia="zh-CN"/>
              </w:rPr>
              <w:t>35</w:t>
            </w:r>
          </w:p>
        </w:tc>
      </w:tr>
      <w:tr w:rsidR="00FD5435" w:rsidTr="00DA0881">
        <w:trPr>
          <w:trHeight w:val="1437"/>
        </w:trPr>
        <w:tc>
          <w:tcPr>
            <w:tcW w:w="2044" w:type="dxa"/>
          </w:tcPr>
          <w:p w:rsidR="00FD5435" w:rsidRPr="00232E7B" w:rsidRDefault="00FD5435" w:rsidP="00CD150D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  <w:r w:rsidRPr="00232E7B">
              <w:rPr>
                <w:sz w:val="25"/>
                <w:szCs w:val="25"/>
                <w:lang w:val="en-US" w:eastAsia="zh-CN"/>
              </w:rPr>
              <w:lastRenderedPageBreak/>
              <w:t>II</w:t>
            </w:r>
            <w:r w:rsidRPr="00232E7B">
              <w:rPr>
                <w:sz w:val="25"/>
                <w:szCs w:val="25"/>
                <w:lang w:eastAsia="zh-CN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2776" w:type="dxa"/>
          </w:tcPr>
          <w:p w:rsidR="00FD5435" w:rsidRPr="004C7CC4" w:rsidRDefault="00FD5435" w:rsidP="00AE0E9F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FD5435">
              <w:rPr>
                <w:sz w:val="28"/>
                <w:szCs w:val="28"/>
                <w:lang w:eastAsia="zh-CN"/>
              </w:rPr>
              <w:t>Предпрофиль</w:t>
            </w:r>
            <w:proofErr w:type="spellEnd"/>
          </w:p>
        </w:tc>
        <w:tc>
          <w:tcPr>
            <w:tcW w:w="1344" w:type="dxa"/>
          </w:tcPr>
          <w:p w:rsidR="00FD5435" w:rsidRDefault="00FD5435" w:rsidP="00CD150D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FD5435" w:rsidRDefault="00FD5435" w:rsidP="00CD150D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779BF">
              <w:rPr>
                <w:b/>
                <w:bCs/>
                <w:color w:val="000000"/>
                <w:sz w:val="24"/>
                <w:szCs w:val="24"/>
              </w:rPr>
              <w:t>(б,в)</w:t>
            </w:r>
          </w:p>
        </w:tc>
      </w:tr>
      <w:tr w:rsidR="00391DD7" w:rsidTr="00DA0881">
        <w:trPr>
          <w:trHeight w:val="284"/>
        </w:trPr>
        <w:tc>
          <w:tcPr>
            <w:tcW w:w="2044" w:type="dxa"/>
          </w:tcPr>
          <w:p w:rsidR="00391DD7" w:rsidRPr="00232E7B" w:rsidRDefault="00391DD7" w:rsidP="00CD150D">
            <w:pPr>
              <w:suppressAutoHyphens/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776" w:type="dxa"/>
          </w:tcPr>
          <w:p w:rsidR="00391DD7" w:rsidRPr="00E23C35" w:rsidRDefault="00391DD7" w:rsidP="00AE0E9F">
            <w:pPr>
              <w:suppressAutoHyphens/>
              <w:rPr>
                <w:rFonts w:ascii="Calibri" w:hAnsi="Calibri" w:cs="Calibri"/>
                <w:b/>
                <w:lang w:eastAsia="zh-CN"/>
              </w:rPr>
            </w:pPr>
            <w:r w:rsidRPr="00E23C35">
              <w:rPr>
                <w:b/>
                <w:sz w:val="25"/>
                <w:szCs w:val="25"/>
                <w:lang w:eastAsia="zh-CN"/>
              </w:rPr>
              <w:t>Максимально допустимая недел</w:t>
            </w:r>
            <w:r w:rsidR="004A75E4">
              <w:rPr>
                <w:b/>
                <w:sz w:val="25"/>
                <w:szCs w:val="25"/>
                <w:lang w:eastAsia="zh-CN"/>
              </w:rPr>
              <w:t xml:space="preserve">ьная нагрузка (6-дневная </w:t>
            </w:r>
            <w:r w:rsidRPr="00E23C35">
              <w:rPr>
                <w:b/>
                <w:sz w:val="25"/>
                <w:szCs w:val="25"/>
                <w:lang w:eastAsia="zh-CN"/>
              </w:rPr>
              <w:t xml:space="preserve"> неделя)</w:t>
            </w:r>
          </w:p>
        </w:tc>
        <w:tc>
          <w:tcPr>
            <w:tcW w:w="1344" w:type="dxa"/>
          </w:tcPr>
          <w:p w:rsidR="00391DD7" w:rsidRPr="00E77F1E" w:rsidRDefault="00391DD7" w:rsidP="00CD15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77F1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09" w:type="dxa"/>
          </w:tcPr>
          <w:p w:rsidR="00391DD7" w:rsidRPr="00E77F1E" w:rsidRDefault="004A75E4" w:rsidP="00CD150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556057" w:rsidRDefault="00556057" w:rsidP="003D48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56057" w:rsidSect="00DC4D5D">
      <w:type w:val="continuous"/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EB" w:rsidRDefault="00741EEB" w:rsidP="00E20FF3">
      <w:pPr>
        <w:spacing w:after="0" w:line="240" w:lineRule="auto"/>
      </w:pPr>
      <w:r>
        <w:separator/>
      </w:r>
    </w:p>
  </w:endnote>
  <w:endnote w:type="continuationSeparator" w:id="0">
    <w:p w:rsidR="00741EEB" w:rsidRDefault="00741EEB" w:rsidP="00E2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EB" w:rsidRDefault="00741EEB" w:rsidP="00E20FF3">
      <w:pPr>
        <w:spacing w:after="0" w:line="240" w:lineRule="auto"/>
      </w:pPr>
      <w:r>
        <w:separator/>
      </w:r>
    </w:p>
  </w:footnote>
  <w:footnote w:type="continuationSeparator" w:id="0">
    <w:p w:rsidR="00741EEB" w:rsidRDefault="00741EEB" w:rsidP="00E2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2.%1"/>
      <w:lvlJc w:val="left"/>
      <w:pPr>
        <w:tabs>
          <w:tab w:val="num" w:pos="547"/>
        </w:tabs>
        <w:ind w:left="0" w:firstLine="0"/>
      </w:pPr>
      <w:rPr>
        <w:rFonts w:ascii="Times New Roman" w:hAnsi="Times New Roman" w:cs="Times New Roman"/>
        <w:spacing w:val="2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571"/>
        </w:tabs>
        <w:ind w:left="0" w:firstLine="0"/>
      </w:pPr>
      <w:rPr>
        <w:rFonts w:ascii="Times New Roman" w:hAnsi="Times New Roman" w:cs="Times New Roman"/>
        <w:spacing w:val="-1"/>
        <w:sz w:val="28"/>
        <w:szCs w:val="28"/>
        <w:lang w:eastAsia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  <w:color w:val="000000"/>
        <w:spacing w:val="-1"/>
        <w:sz w:val="28"/>
        <w:szCs w:val="28"/>
        <w:lang w:eastAsia="ru-RU"/>
      </w:rPr>
    </w:lvl>
  </w:abstractNum>
  <w:abstractNum w:abstractNumId="15">
    <w:nsid w:val="101F1E1A"/>
    <w:multiLevelType w:val="multilevel"/>
    <w:tmpl w:val="0AD286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344ACC"/>
    <w:multiLevelType w:val="multilevel"/>
    <w:tmpl w:val="6D88563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E50BB0"/>
    <w:multiLevelType w:val="multilevel"/>
    <w:tmpl w:val="06CAB1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AD48BF"/>
    <w:multiLevelType w:val="multilevel"/>
    <w:tmpl w:val="F1002AB6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F02445"/>
    <w:multiLevelType w:val="multilevel"/>
    <w:tmpl w:val="2558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6A0037"/>
    <w:multiLevelType w:val="multilevel"/>
    <w:tmpl w:val="C51AF54A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46049B"/>
    <w:multiLevelType w:val="hybridMultilevel"/>
    <w:tmpl w:val="E19A56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4AE14B65"/>
    <w:multiLevelType w:val="multilevel"/>
    <w:tmpl w:val="6B1438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CB7C61"/>
    <w:multiLevelType w:val="multilevel"/>
    <w:tmpl w:val="AB66DF2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6C1AAF"/>
    <w:multiLevelType w:val="multilevel"/>
    <w:tmpl w:val="B2920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3700C"/>
    <w:multiLevelType w:val="multilevel"/>
    <w:tmpl w:val="9D707CD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B40038"/>
    <w:multiLevelType w:val="multilevel"/>
    <w:tmpl w:val="0EDEC574"/>
    <w:lvl w:ilvl="0">
      <w:start w:val="2015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E2D29"/>
    <w:multiLevelType w:val="multilevel"/>
    <w:tmpl w:val="6316AB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423120"/>
    <w:multiLevelType w:val="hybridMultilevel"/>
    <w:tmpl w:val="9B0E04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B70F53"/>
    <w:multiLevelType w:val="multilevel"/>
    <w:tmpl w:val="389C3F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4700BD"/>
    <w:multiLevelType w:val="multilevel"/>
    <w:tmpl w:val="EC02A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6522D"/>
    <w:multiLevelType w:val="multilevel"/>
    <w:tmpl w:val="B3880A18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8E76B0"/>
    <w:multiLevelType w:val="multilevel"/>
    <w:tmpl w:val="4426F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EB4532"/>
    <w:multiLevelType w:val="multilevel"/>
    <w:tmpl w:val="879850B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32"/>
  </w:num>
  <w:num w:numId="18">
    <w:abstractNumId w:val="19"/>
  </w:num>
  <w:num w:numId="19">
    <w:abstractNumId w:val="30"/>
  </w:num>
  <w:num w:numId="20">
    <w:abstractNumId w:val="17"/>
  </w:num>
  <w:num w:numId="21">
    <w:abstractNumId w:val="27"/>
  </w:num>
  <w:num w:numId="22">
    <w:abstractNumId w:val="18"/>
  </w:num>
  <w:num w:numId="23">
    <w:abstractNumId w:val="31"/>
  </w:num>
  <w:num w:numId="24">
    <w:abstractNumId w:val="26"/>
  </w:num>
  <w:num w:numId="25">
    <w:abstractNumId w:val="20"/>
  </w:num>
  <w:num w:numId="26">
    <w:abstractNumId w:val="25"/>
  </w:num>
  <w:num w:numId="27">
    <w:abstractNumId w:val="29"/>
  </w:num>
  <w:num w:numId="28">
    <w:abstractNumId w:val="16"/>
  </w:num>
  <w:num w:numId="29">
    <w:abstractNumId w:val="15"/>
  </w:num>
  <w:num w:numId="30">
    <w:abstractNumId w:val="22"/>
  </w:num>
  <w:num w:numId="31">
    <w:abstractNumId w:val="23"/>
  </w:num>
  <w:num w:numId="32">
    <w:abstractNumId w:val="33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7B"/>
    <w:rsid w:val="00022EFD"/>
    <w:rsid w:val="00030020"/>
    <w:rsid w:val="000377CE"/>
    <w:rsid w:val="000441F7"/>
    <w:rsid w:val="000552C3"/>
    <w:rsid w:val="00064358"/>
    <w:rsid w:val="00082F0E"/>
    <w:rsid w:val="000852AE"/>
    <w:rsid w:val="00091A1A"/>
    <w:rsid w:val="000A1E48"/>
    <w:rsid w:val="000C6DBB"/>
    <w:rsid w:val="000C7930"/>
    <w:rsid w:val="000D3A34"/>
    <w:rsid w:val="000D4AA1"/>
    <w:rsid w:val="000D4AA5"/>
    <w:rsid w:val="000E2C4F"/>
    <w:rsid w:val="000E2FA4"/>
    <w:rsid w:val="000F259D"/>
    <w:rsid w:val="000F2A3B"/>
    <w:rsid w:val="000F79CF"/>
    <w:rsid w:val="00102BC9"/>
    <w:rsid w:val="00103173"/>
    <w:rsid w:val="0013247D"/>
    <w:rsid w:val="00132DE0"/>
    <w:rsid w:val="001372E4"/>
    <w:rsid w:val="00153B47"/>
    <w:rsid w:val="0015697C"/>
    <w:rsid w:val="00157DDA"/>
    <w:rsid w:val="0016003C"/>
    <w:rsid w:val="00162C08"/>
    <w:rsid w:val="00171965"/>
    <w:rsid w:val="001808B3"/>
    <w:rsid w:val="001832E8"/>
    <w:rsid w:val="00190E50"/>
    <w:rsid w:val="001C132E"/>
    <w:rsid w:val="001C65AA"/>
    <w:rsid w:val="001C6ACA"/>
    <w:rsid w:val="001D22CC"/>
    <w:rsid w:val="001E4232"/>
    <w:rsid w:val="001E7C58"/>
    <w:rsid w:val="001F0CEE"/>
    <w:rsid w:val="00200D64"/>
    <w:rsid w:val="0020697F"/>
    <w:rsid w:val="00217DCB"/>
    <w:rsid w:val="00221DCC"/>
    <w:rsid w:val="00223502"/>
    <w:rsid w:val="00224184"/>
    <w:rsid w:val="00232E7B"/>
    <w:rsid w:val="00242630"/>
    <w:rsid w:val="0024602B"/>
    <w:rsid w:val="00246F9C"/>
    <w:rsid w:val="002638A8"/>
    <w:rsid w:val="00264D49"/>
    <w:rsid w:val="0027216B"/>
    <w:rsid w:val="00295A7A"/>
    <w:rsid w:val="002A7C73"/>
    <w:rsid w:val="002C4873"/>
    <w:rsid w:val="002D4912"/>
    <w:rsid w:val="002D75DC"/>
    <w:rsid w:val="002E3353"/>
    <w:rsid w:val="002E5AC0"/>
    <w:rsid w:val="002F1E68"/>
    <w:rsid w:val="002F729E"/>
    <w:rsid w:val="003101BC"/>
    <w:rsid w:val="00324B84"/>
    <w:rsid w:val="003306DA"/>
    <w:rsid w:val="0033270C"/>
    <w:rsid w:val="00332B81"/>
    <w:rsid w:val="00335C92"/>
    <w:rsid w:val="00363851"/>
    <w:rsid w:val="00367EA2"/>
    <w:rsid w:val="00370F15"/>
    <w:rsid w:val="00375D04"/>
    <w:rsid w:val="00377D65"/>
    <w:rsid w:val="00383B0C"/>
    <w:rsid w:val="00384F19"/>
    <w:rsid w:val="00387693"/>
    <w:rsid w:val="00391DD7"/>
    <w:rsid w:val="003949A5"/>
    <w:rsid w:val="003A2674"/>
    <w:rsid w:val="003B1590"/>
    <w:rsid w:val="003B3DFD"/>
    <w:rsid w:val="003C129B"/>
    <w:rsid w:val="003C74F3"/>
    <w:rsid w:val="003D0856"/>
    <w:rsid w:val="003D48D2"/>
    <w:rsid w:val="003D5458"/>
    <w:rsid w:val="003D77D1"/>
    <w:rsid w:val="003E75D1"/>
    <w:rsid w:val="003F3F62"/>
    <w:rsid w:val="00407F1A"/>
    <w:rsid w:val="00411165"/>
    <w:rsid w:val="00426D51"/>
    <w:rsid w:val="004336CE"/>
    <w:rsid w:val="00433980"/>
    <w:rsid w:val="00434378"/>
    <w:rsid w:val="004361E1"/>
    <w:rsid w:val="00450CC0"/>
    <w:rsid w:val="00454E95"/>
    <w:rsid w:val="004656E9"/>
    <w:rsid w:val="0047109D"/>
    <w:rsid w:val="00473775"/>
    <w:rsid w:val="00474815"/>
    <w:rsid w:val="00477624"/>
    <w:rsid w:val="00477AD5"/>
    <w:rsid w:val="00484B53"/>
    <w:rsid w:val="00486D6C"/>
    <w:rsid w:val="00490F3D"/>
    <w:rsid w:val="00496A6B"/>
    <w:rsid w:val="004A75E4"/>
    <w:rsid w:val="004B5C2A"/>
    <w:rsid w:val="004B6256"/>
    <w:rsid w:val="004C2A9A"/>
    <w:rsid w:val="004C40D1"/>
    <w:rsid w:val="004C7CC4"/>
    <w:rsid w:val="004D0CDF"/>
    <w:rsid w:val="004D65E1"/>
    <w:rsid w:val="004E0977"/>
    <w:rsid w:val="004F458A"/>
    <w:rsid w:val="0050642D"/>
    <w:rsid w:val="005066E4"/>
    <w:rsid w:val="00507D9E"/>
    <w:rsid w:val="00511CE2"/>
    <w:rsid w:val="00516B19"/>
    <w:rsid w:val="005177E7"/>
    <w:rsid w:val="005179D3"/>
    <w:rsid w:val="005321A5"/>
    <w:rsid w:val="00532F87"/>
    <w:rsid w:val="00535AE7"/>
    <w:rsid w:val="0054386B"/>
    <w:rsid w:val="005444E8"/>
    <w:rsid w:val="00546019"/>
    <w:rsid w:val="00556057"/>
    <w:rsid w:val="005733A1"/>
    <w:rsid w:val="00577FCA"/>
    <w:rsid w:val="00586311"/>
    <w:rsid w:val="005B6790"/>
    <w:rsid w:val="005B7802"/>
    <w:rsid w:val="005C6B33"/>
    <w:rsid w:val="005E165F"/>
    <w:rsid w:val="005E1F9D"/>
    <w:rsid w:val="005E4AF3"/>
    <w:rsid w:val="005E7F91"/>
    <w:rsid w:val="005F0FAA"/>
    <w:rsid w:val="005F289E"/>
    <w:rsid w:val="00601202"/>
    <w:rsid w:val="00606905"/>
    <w:rsid w:val="00607399"/>
    <w:rsid w:val="00623DFD"/>
    <w:rsid w:val="00666200"/>
    <w:rsid w:val="006754F0"/>
    <w:rsid w:val="00691392"/>
    <w:rsid w:val="0069691A"/>
    <w:rsid w:val="006A0ED9"/>
    <w:rsid w:val="006A6B6F"/>
    <w:rsid w:val="006C5339"/>
    <w:rsid w:val="006F2583"/>
    <w:rsid w:val="00715318"/>
    <w:rsid w:val="00721272"/>
    <w:rsid w:val="00732E89"/>
    <w:rsid w:val="007416CF"/>
    <w:rsid w:val="00741EEB"/>
    <w:rsid w:val="007443CF"/>
    <w:rsid w:val="0074498D"/>
    <w:rsid w:val="0074649A"/>
    <w:rsid w:val="007535E1"/>
    <w:rsid w:val="00755376"/>
    <w:rsid w:val="007608DA"/>
    <w:rsid w:val="0076389E"/>
    <w:rsid w:val="007659A7"/>
    <w:rsid w:val="00766107"/>
    <w:rsid w:val="00766B02"/>
    <w:rsid w:val="00777343"/>
    <w:rsid w:val="0079322D"/>
    <w:rsid w:val="0079473A"/>
    <w:rsid w:val="007A2528"/>
    <w:rsid w:val="007B2680"/>
    <w:rsid w:val="007B3366"/>
    <w:rsid w:val="007C28C3"/>
    <w:rsid w:val="007E503D"/>
    <w:rsid w:val="007F1B21"/>
    <w:rsid w:val="007F676B"/>
    <w:rsid w:val="008025BA"/>
    <w:rsid w:val="008033F9"/>
    <w:rsid w:val="00821FD0"/>
    <w:rsid w:val="008249C0"/>
    <w:rsid w:val="008304E8"/>
    <w:rsid w:val="008327E0"/>
    <w:rsid w:val="00841394"/>
    <w:rsid w:val="00862568"/>
    <w:rsid w:val="00865675"/>
    <w:rsid w:val="00874DDF"/>
    <w:rsid w:val="0088521A"/>
    <w:rsid w:val="00890044"/>
    <w:rsid w:val="00893D3A"/>
    <w:rsid w:val="00897E35"/>
    <w:rsid w:val="008A1BCD"/>
    <w:rsid w:val="008A68E8"/>
    <w:rsid w:val="008D7478"/>
    <w:rsid w:val="008E14C2"/>
    <w:rsid w:val="008E2CD9"/>
    <w:rsid w:val="008F1946"/>
    <w:rsid w:val="008F2BDC"/>
    <w:rsid w:val="008F42F0"/>
    <w:rsid w:val="008F6E40"/>
    <w:rsid w:val="008F6E44"/>
    <w:rsid w:val="00906353"/>
    <w:rsid w:val="009108B3"/>
    <w:rsid w:val="009143CD"/>
    <w:rsid w:val="00917D49"/>
    <w:rsid w:val="00921182"/>
    <w:rsid w:val="0092490C"/>
    <w:rsid w:val="0093132D"/>
    <w:rsid w:val="00935CA8"/>
    <w:rsid w:val="00937DBD"/>
    <w:rsid w:val="00940D5C"/>
    <w:rsid w:val="00946BD2"/>
    <w:rsid w:val="00966290"/>
    <w:rsid w:val="00972E2C"/>
    <w:rsid w:val="009758B8"/>
    <w:rsid w:val="00990CC9"/>
    <w:rsid w:val="00996454"/>
    <w:rsid w:val="00997248"/>
    <w:rsid w:val="009A264A"/>
    <w:rsid w:val="009B177F"/>
    <w:rsid w:val="009E21EC"/>
    <w:rsid w:val="009E3046"/>
    <w:rsid w:val="009E39AB"/>
    <w:rsid w:val="009F5C9B"/>
    <w:rsid w:val="00A05C50"/>
    <w:rsid w:val="00A1429C"/>
    <w:rsid w:val="00A14F55"/>
    <w:rsid w:val="00A23511"/>
    <w:rsid w:val="00A267ED"/>
    <w:rsid w:val="00A33AF4"/>
    <w:rsid w:val="00A42B14"/>
    <w:rsid w:val="00A46379"/>
    <w:rsid w:val="00A53D8F"/>
    <w:rsid w:val="00A54602"/>
    <w:rsid w:val="00A60043"/>
    <w:rsid w:val="00A6027B"/>
    <w:rsid w:val="00A604E6"/>
    <w:rsid w:val="00A620FE"/>
    <w:rsid w:val="00A631D2"/>
    <w:rsid w:val="00A74B33"/>
    <w:rsid w:val="00A779BF"/>
    <w:rsid w:val="00A84D44"/>
    <w:rsid w:val="00A84EAC"/>
    <w:rsid w:val="00AA0891"/>
    <w:rsid w:val="00AA54E9"/>
    <w:rsid w:val="00AC2F9D"/>
    <w:rsid w:val="00AE0E9F"/>
    <w:rsid w:val="00AE0FEF"/>
    <w:rsid w:val="00AF102B"/>
    <w:rsid w:val="00B0348E"/>
    <w:rsid w:val="00B11917"/>
    <w:rsid w:val="00B23F88"/>
    <w:rsid w:val="00B35704"/>
    <w:rsid w:val="00B3793E"/>
    <w:rsid w:val="00B404E4"/>
    <w:rsid w:val="00B44D5F"/>
    <w:rsid w:val="00B52948"/>
    <w:rsid w:val="00B535B4"/>
    <w:rsid w:val="00B544DC"/>
    <w:rsid w:val="00B630B3"/>
    <w:rsid w:val="00B6758F"/>
    <w:rsid w:val="00B800D1"/>
    <w:rsid w:val="00B83C3C"/>
    <w:rsid w:val="00B8677D"/>
    <w:rsid w:val="00B96ECA"/>
    <w:rsid w:val="00B9712E"/>
    <w:rsid w:val="00B9784E"/>
    <w:rsid w:val="00BA3A07"/>
    <w:rsid w:val="00BB1910"/>
    <w:rsid w:val="00BC6ECD"/>
    <w:rsid w:val="00BD0FAA"/>
    <w:rsid w:val="00BD2F60"/>
    <w:rsid w:val="00BD7E01"/>
    <w:rsid w:val="00BE6F06"/>
    <w:rsid w:val="00BE7DCF"/>
    <w:rsid w:val="00BF0078"/>
    <w:rsid w:val="00BF6DAA"/>
    <w:rsid w:val="00C047D1"/>
    <w:rsid w:val="00C1219F"/>
    <w:rsid w:val="00C12442"/>
    <w:rsid w:val="00C22130"/>
    <w:rsid w:val="00C2375F"/>
    <w:rsid w:val="00C30522"/>
    <w:rsid w:val="00C30776"/>
    <w:rsid w:val="00C404F2"/>
    <w:rsid w:val="00C4602B"/>
    <w:rsid w:val="00C54F58"/>
    <w:rsid w:val="00C83174"/>
    <w:rsid w:val="00C91504"/>
    <w:rsid w:val="00C92F7B"/>
    <w:rsid w:val="00C93850"/>
    <w:rsid w:val="00CB19A1"/>
    <w:rsid w:val="00CB7F24"/>
    <w:rsid w:val="00CC4FF8"/>
    <w:rsid w:val="00CD0AD8"/>
    <w:rsid w:val="00CD10BC"/>
    <w:rsid w:val="00CD150D"/>
    <w:rsid w:val="00CD36D3"/>
    <w:rsid w:val="00CD3860"/>
    <w:rsid w:val="00CE440F"/>
    <w:rsid w:val="00CE74EF"/>
    <w:rsid w:val="00CF21AD"/>
    <w:rsid w:val="00D204F1"/>
    <w:rsid w:val="00D23BAD"/>
    <w:rsid w:val="00D27FD6"/>
    <w:rsid w:val="00D315BC"/>
    <w:rsid w:val="00D31605"/>
    <w:rsid w:val="00D34EC8"/>
    <w:rsid w:val="00D54015"/>
    <w:rsid w:val="00D63A69"/>
    <w:rsid w:val="00D65516"/>
    <w:rsid w:val="00D70909"/>
    <w:rsid w:val="00D74E79"/>
    <w:rsid w:val="00D930B0"/>
    <w:rsid w:val="00D94FC8"/>
    <w:rsid w:val="00D96103"/>
    <w:rsid w:val="00D97FAD"/>
    <w:rsid w:val="00DA0881"/>
    <w:rsid w:val="00DA6BA7"/>
    <w:rsid w:val="00DB44C6"/>
    <w:rsid w:val="00DC26E3"/>
    <w:rsid w:val="00DC4063"/>
    <w:rsid w:val="00DC4D5D"/>
    <w:rsid w:val="00DC6A78"/>
    <w:rsid w:val="00DD1449"/>
    <w:rsid w:val="00DD165D"/>
    <w:rsid w:val="00DD2EBB"/>
    <w:rsid w:val="00DD5C0F"/>
    <w:rsid w:val="00DD69EF"/>
    <w:rsid w:val="00DE316C"/>
    <w:rsid w:val="00DF54D2"/>
    <w:rsid w:val="00DF7CB2"/>
    <w:rsid w:val="00E00775"/>
    <w:rsid w:val="00E05149"/>
    <w:rsid w:val="00E162D9"/>
    <w:rsid w:val="00E20FF3"/>
    <w:rsid w:val="00E23C35"/>
    <w:rsid w:val="00E41B06"/>
    <w:rsid w:val="00E45498"/>
    <w:rsid w:val="00E46C39"/>
    <w:rsid w:val="00E5032D"/>
    <w:rsid w:val="00E5146A"/>
    <w:rsid w:val="00E51AB1"/>
    <w:rsid w:val="00E52935"/>
    <w:rsid w:val="00E534FF"/>
    <w:rsid w:val="00E54B7B"/>
    <w:rsid w:val="00E57812"/>
    <w:rsid w:val="00E66A27"/>
    <w:rsid w:val="00E66C35"/>
    <w:rsid w:val="00E77F1E"/>
    <w:rsid w:val="00E837AE"/>
    <w:rsid w:val="00E8583D"/>
    <w:rsid w:val="00E8706D"/>
    <w:rsid w:val="00E87C8D"/>
    <w:rsid w:val="00EA05C5"/>
    <w:rsid w:val="00EA2498"/>
    <w:rsid w:val="00EA2734"/>
    <w:rsid w:val="00EA62BF"/>
    <w:rsid w:val="00EB0BFB"/>
    <w:rsid w:val="00EC02C1"/>
    <w:rsid w:val="00EC0F44"/>
    <w:rsid w:val="00ED2F04"/>
    <w:rsid w:val="00EE1C03"/>
    <w:rsid w:val="00EE22A1"/>
    <w:rsid w:val="00EE360F"/>
    <w:rsid w:val="00EE5EAE"/>
    <w:rsid w:val="00EF2C01"/>
    <w:rsid w:val="00EF7A1F"/>
    <w:rsid w:val="00F11286"/>
    <w:rsid w:val="00F231D6"/>
    <w:rsid w:val="00F258C4"/>
    <w:rsid w:val="00F33FE7"/>
    <w:rsid w:val="00F4037D"/>
    <w:rsid w:val="00F43B26"/>
    <w:rsid w:val="00F6107F"/>
    <w:rsid w:val="00F6289D"/>
    <w:rsid w:val="00F66677"/>
    <w:rsid w:val="00F71269"/>
    <w:rsid w:val="00F72037"/>
    <w:rsid w:val="00F730EF"/>
    <w:rsid w:val="00F90E59"/>
    <w:rsid w:val="00F927BE"/>
    <w:rsid w:val="00F953CA"/>
    <w:rsid w:val="00F957E2"/>
    <w:rsid w:val="00FA127F"/>
    <w:rsid w:val="00FA6CF2"/>
    <w:rsid w:val="00FB51A7"/>
    <w:rsid w:val="00FC2F70"/>
    <w:rsid w:val="00FD449E"/>
    <w:rsid w:val="00FD5435"/>
    <w:rsid w:val="00FD5C46"/>
    <w:rsid w:val="00FE20DD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2E7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E7B"/>
    <w:rPr>
      <w:rFonts w:ascii="Times New Roman" w:eastAsia="Calibri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32E7B"/>
  </w:style>
  <w:style w:type="character" w:customStyle="1" w:styleId="WW8Num1z0">
    <w:name w:val="WW8Num1z0"/>
    <w:rsid w:val="00232E7B"/>
  </w:style>
  <w:style w:type="character" w:customStyle="1" w:styleId="WW8Num1z1">
    <w:name w:val="WW8Num1z1"/>
    <w:rsid w:val="00232E7B"/>
  </w:style>
  <w:style w:type="character" w:customStyle="1" w:styleId="WW8Num1z2">
    <w:name w:val="WW8Num1z2"/>
    <w:rsid w:val="00232E7B"/>
  </w:style>
  <w:style w:type="character" w:customStyle="1" w:styleId="WW8Num1z3">
    <w:name w:val="WW8Num1z3"/>
    <w:rsid w:val="00232E7B"/>
  </w:style>
  <w:style w:type="character" w:customStyle="1" w:styleId="WW8Num1z4">
    <w:name w:val="WW8Num1z4"/>
    <w:rsid w:val="00232E7B"/>
  </w:style>
  <w:style w:type="character" w:customStyle="1" w:styleId="WW8Num1z5">
    <w:name w:val="WW8Num1z5"/>
    <w:rsid w:val="00232E7B"/>
  </w:style>
  <w:style w:type="character" w:customStyle="1" w:styleId="WW8Num1z6">
    <w:name w:val="WW8Num1z6"/>
    <w:rsid w:val="00232E7B"/>
  </w:style>
  <w:style w:type="character" w:customStyle="1" w:styleId="WW8Num1z7">
    <w:name w:val="WW8Num1z7"/>
    <w:rsid w:val="00232E7B"/>
  </w:style>
  <w:style w:type="character" w:customStyle="1" w:styleId="WW8Num1z8">
    <w:name w:val="WW8Num1z8"/>
    <w:rsid w:val="00232E7B"/>
  </w:style>
  <w:style w:type="character" w:customStyle="1" w:styleId="WW8Num2z0">
    <w:name w:val="WW8Num2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232E7B"/>
    <w:rPr>
      <w:rFonts w:ascii="Times New Roman" w:hAnsi="Times New Roman" w:cs="Times New Roman"/>
      <w:spacing w:val="2"/>
      <w:sz w:val="28"/>
      <w:szCs w:val="28"/>
      <w:lang w:eastAsia="ru-RU"/>
    </w:rPr>
  </w:style>
  <w:style w:type="character" w:customStyle="1" w:styleId="WW8Num4z0">
    <w:name w:val="WW8Num4z0"/>
    <w:rsid w:val="00232E7B"/>
    <w:rPr>
      <w:rFonts w:ascii="Times New Roman" w:hAnsi="Times New Roman" w:cs="Times New Roman"/>
      <w:spacing w:val="-1"/>
      <w:sz w:val="28"/>
      <w:szCs w:val="28"/>
      <w:lang w:eastAsia="ru-RU"/>
    </w:rPr>
  </w:style>
  <w:style w:type="character" w:customStyle="1" w:styleId="WW8Num5z0">
    <w:name w:val="WW8Num5z0"/>
    <w:rsid w:val="00232E7B"/>
    <w:rPr>
      <w:rFonts w:cs="Times New Roman"/>
    </w:rPr>
  </w:style>
  <w:style w:type="character" w:customStyle="1" w:styleId="WW8Num6z0">
    <w:name w:val="WW8Num6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rsid w:val="00232E7B"/>
    <w:rPr>
      <w:rFonts w:ascii="Symbol" w:hAnsi="Symbol" w:cs="Symbol"/>
      <w:sz w:val="20"/>
    </w:rPr>
  </w:style>
  <w:style w:type="character" w:customStyle="1" w:styleId="WW8Num7z1">
    <w:name w:val="WW8Num7z1"/>
    <w:rsid w:val="00232E7B"/>
    <w:rPr>
      <w:rFonts w:cs="Times New Roman"/>
    </w:rPr>
  </w:style>
  <w:style w:type="character" w:customStyle="1" w:styleId="WW8Num8z0">
    <w:name w:val="WW8Num8z0"/>
    <w:rsid w:val="00232E7B"/>
    <w:rPr>
      <w:rFonts w:ascii="Symbol" w:hAnsi="Symbol" w:cs="Symbol"/>
      <w:sz w:val="20"/>
    </w:rPr>
  </w:style>
  <w:style w:type="character" w:customStyle="1" w:styleId="WW8Num8z1">
    <w:name w:val="WW8Num8z1"/>
    <w:rsid w:val="00232E7B"/>
    <w:rPr>
      <w:rFonts w:cs="Times New Roman"/>
    </w:rPr>
  </w:style>
  <w:style w:type="character" w:customStyle="1" w:styleId="WW8Num9z0">
    <w:name w:val="WW8Num9z0"/>
    <w:rsid w:val="00232E7B"/>
    <w:rPr>
      <w:rFonts w:ascii="Symbol" w:hAnsi="Symbol" w:cs="Symbol"/>
      <w:sz w:val="20"/>
    </w:rPr>
  </w:style>
  <w:style w:type="character" w:customStyle="1" w:styleId="WW8Num9z1">
    <w:name w:val="WW8Num9z1"/>
    <w:rsid w:val="00232E7B"/>
    <w:rPr>
      <w:rFonts w:cs="Times New Roman"/>
    </w:rPr>
  </w:style>
  <w:style w:type="character" w:customStyle="1" w:styleId="WW8Num10z0">
    <w:name w:val="WW8Num10z0"/>
    <w:rsid w:val="00232E7B"/>
    <w:rPr>
      <w:rFonts w:ascii="Symbol" w:hAnsi="Symbol" w:cs="Symbol"/>
      <w:sz w:val="20"/>
    </w:rPr>
  </w:style>
  <w:style w:type="character" w:customStyle="1" w:styleId="WW8Num10z1">
    <w:name w:val="WW8Num10z1"/>
    <w:rsid w:val="00232E7B"/>
    <w:rPr>
      <w:rFonts w:cs="Times New Roman"/>
    </w:rPr>
  </w:style>
  <w:style w:type="character" w:customStyle="1" w:styleId="WW8Num11z0">
    <w:name w:val="WW8Num11z0"/>
    <w:rsid w:val="00232E7B"/>
    <w:rPr>
      <w:rFonts w:ascii="Symbol" w:hAnsi="Symbol" w:cs="Symbol"/>
      <w:sz w:val="20"/>
    </w:rPr>
  </w:style>
  <w:style w:type="character" w:customStyle="1" w:styleId="WW8Num11z1">
    <w:name w:val="WW8Num11z1"/>
    <w:rsid w:val="00232E7B"/>
    <w:rPr>
      <w:rFonts w:cs="Times New Roman"/>
    </w:rPr>
  </w:style>
  <w:style w:type="character" w:customStyle="1" w:styleId="WW8Num12z0">
    <w:name w:val="WW8Num12z0"/>
    <w:rsid w:val="00232E7B"/>
    <w:rPr>
      <w:rFonts w:ascii="Symbol" w:hAnsi="Symbol" w:cs="Symbol"/>
      <w:sz w:val="20"/>
    </w:rPr>
  </w:style>
  <w:style w:type="character" w:customStyle="1" w:styleId="WW8Num12z1">
    <w:name w:val="WW8Num12z1"/>
    <w:rsid w:val="00232E7B"/>
    <w:rPr>
      <w:rFonts w:cs="Times New Roman"/>
    </w:rPr>
  </w:style>
  <w:style w:type="character" w:customStyle="1" w:styleId="WW8Num13z0">
    <w:name w:val="WW8Num13z0"/>
    <w:rsid w:val="00232E7B"/>
    <w:rPr>
      <w:rFonts w:ascii="Symbol" w:hAnsi="Symbol" w:cs="Times New Roman"/>
      <w:sz w:val="20"/>
    </w:rPr>
  </w:style>
  <w:style w:type="character" w:customStyle="1" w:styleId="WW8Num13z1">
    <w:name w:val="WW8Num13z1"/>
    <w:rsid w:val="00232E7B"/>
    <w:rPr>
      <w:rFonts w:ascii="Symbol" w:hAnsi="Symbol" w:cs="Symbol"/>
      <w:sz w:val="20"/>
    </w:rPr>
  </w:style>
  <w:style w:type="character" w:customStyle="1" w:styleId="WW8Num13z2">
    <w:name w:val="WW8Num13z2"/>
    <w:rsid w:val="00232E7B"/>
    <w:rPr>
      <w:rFonts w:cs="Times New Roman"/>
    </w:rPr>
  </w:style>
  <w:style w:type="character" w:customStyle="1" w:styleId="WW8Num14z0">
    <w:name w:val="WW8Num14z0"/>
    <w:rsid w:val="00232E7B"/>
    <w:rPr>
      <w:rFonts w:ascii="Symbol" w:hAnsi="Symbol" w:cs="Symbol"/>
      <w:sz w:val="20"/>
    </w:rPr>
  </w:style>
  <w:style w:type="character" w:customStyle="1" w:styleId="WW8Num14z1">
    <w:name w:val="WW8Num14z1"/>
    <w:rsid w:val="00232E7B"/>
    <w:rPr>
      <w:rFonts w:cs="Times New Roman"/>
    </w:rPr>
  </w:style>
  <w:style w:type="character" w:customStyle="1" w:styleId="WW8Num15z0">
    <w:name w:val="WW8Num15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WW8Num14z2">
    <w:name w:val="WW8Num14z2"/>
    <w:rsid w:val="00232E7B"/>
    <w:rPr>
      <w:rFonts w:cs="Times New Roman"/>
    </w:rPr>
  </w:style>
  <w:style w:type="character" w:customStyle="1" w:styleId="WW8Num15z1">
    <w:name w:val="WW8Num15z1"/>
    <w:rsid w:val="00232E7B"/>
    <w:rPr>
      <w:rFonts w:cs="Times New Roman"/>
    </w:rPr>
  </w:style>
  <w:style w:type="character" w:customStyle="1" w:styleId="WW8Num16z0">
    <w:name w:val="WW8Num16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WW8Num2z1">
    <w:name w:val="WW8Num2z1"/>
    <w:rsid w:val="00232E7B"/>
    <w:rPr>
      <w:rFonts w:ascii="Courier New" w:hAnsi="Courier New" w:cs="Courier New"/>
      <w:sz w:val="20"/>
    </w:rPr>
  </w:style>
  <w:style w:type="character" w:customStyle="1" w:styleId="WW8Num2z2">
    <w:name w:val="WW8Num2z2"/>
    <w:rsid w:val="00232E7B"/>
    <w:rPr>
      <w:rFonts w:cs="Times New Roman"/>
    </w:rPr>
  </w:style>
  <w:style w:type="character" w:customStyle="1" w:styleId="WW8Num3z1">
    <w:name w:val="WW8Num3z1"/>
    <w:rsid w:val="00232E7B"/>
    <w:rPr>
      <w:rFonts w:ascii="Courier New" w:hAnsi="Courier New" w:cs="Courier New"/>
    </w:rPr>
  </w:style>
  <w:style w:type="character" w:customStyle="1" w:styleId="WW8Num3z2">
    <w:name w:val="WW8Num3z2"/>
    <w:rsid w:val="00232E7B"/>
    <w:rPr>
      <w:rFonts w:ascii="Wingdings" w:hAnsi="Wingdings" w:cs="Wingdings"/>
    </w:rPr>
  </w:style>
  <w:style w:type="character" w:customStyle="1" w:styleId="WW8Num4z1">
    <w:name w:val="WW8Num4z1"/>
    <w:rsid w:val="00232E7B"/>
    <w:rPr>
      <w:rFonts w:cs="Times New Roman"/>
    </w:rPr>
  </w:style>
  <w:style w:type="character" w:customStyle="1" w:styleId="WW8Num5z1">
    <w:name w:val="WW8Num5z1"/>
    <w:rsid w:val="00232E7B"/>
    <w:rPr>
      <w:rFonts w:cs="Times New Roman"/>
    </w:rPr>
  </w:style>
  <w:style w:type="character" w:customStyle="1" w:styleId="WW8Num6z1">
    <w:name w:val="WW8Num6z1"/>
    <w:rsid w:val="00232E7B"/>
    <w:rPr>
      <w:rFonts w:cs="Times New Roman"/>
    </w:rPr>
  </w:style>
  <w:style w:type="character" w:customStyle="1" w:styleId="WW8Num16z1">
    <w:name w:val="WW8Num16z1"/>
    <w:rsid w:val="00232E7B"/>
    <w:rPr>
      <w:rFonts w:cs="Times New Roman"/>
    </w:rPr>
  </w:style>
  <w:style w:type="character" w:customStyle="1" w:styleId="WW8Num17z0">
    <w:name w:val="WW8Num17z0"/>
    <w:rsid w:val="00232E7B"/>
    <w:rPr>
      <w:rFonts w:ascii="Symbol" w:hAnsi="Symbol" w:cs="Symbol"/>
      <w:sz w:val="20"/>
    </w:rPr>
  </w:style>
  <w:style w:type="character" w:customStyle="1" w:styleId="WW8Num17z1">
    <w:name w:val="WW8Num17z1"/>
    <w:rsid w:val="00232E7B"/>
    <w:rPr>
      <w:rFonts w:cs="Times New Roman"/>
    </w:rPr>
  </w:style>
  <w:style w:type="character" w:customStyle="1" w:styleId="WW8Num18z0">
    <w:name w:val="WW8Num18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St13z0">
    <w:name w:val="WW8NumSt13z0"/>
    <w:rsid w:val="00232E7B"/>
    <w:rPr>
      <w:rFonts w:ascii="Symbol" w:hAnsi="Symbol" w:cs="Times New Roman"/>
      <w:sz w:val="20"/>
    </w:rPr>
  </w:style>
  <w:style w:type="character" w:customStyle="1" w:styleId="WW8NumSt13z1">
    <w:name w:val="WW8NumSt13z1"/>
    <w:rsid w:val="00232E7B"/>
    <w:rPr>
      <w:rFonts w:ascii="Symbol" w:hAnsi="Symbol" w:cs="Symbol"/>
      <w:sz w:val="20"/>
    </w:rPr>
  </w:style>
  <w:style w:type="character" w:customStyle="1" w:styleId="WW8NumSt13z2">
    <w:name w:val="WW8NumSt13z2"/>
    <w:rsid w:val="00232E7B"/>
    <w:rPr>
      <w:rFonts w:cs="Times New Roman"/>
    </w:rPr>
  </w:style>
  <w:style w:type="character" w:customStyle="1" w:styleId="WW8NumSt17z0">
    <w:name w:val="WW8NumSt17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12">
    <w:name w:val="Основной шрифт абзаца1"/>
    <w:rsid w:val="00232E7B"/>
  </w:style>
  <w:style w:type="character" w:customStyle="1" w:styleId="HeaderChar">
    <w:name w:val="Header Char"/>
    <w:rsid w:val="00232E7B"/>
    <w:rPr>
      <w:rFonts w:ascii="Calibri" w:hAnsi="Calibri" w:cs="Times New Roman"/>
    </w:rPr>
  </w:style>
  <w:style w:type="character" w:customStyle="1" w:styleId="FooterChar">
    <w:name w:val="Footer Char"/>
    <w:rsid w:val="00232E7B"/>
    <w:rPr>
      <w:rFonts w:ascii="Calibri" w:hAnsi="Calibri" w:cs="Times New Roman"/>
    </w:rPr>
  </w:style>
  <w:style w:type="character" w:customStyle="1" w:styleId="13">
    <w:name w:val="Нижний колонтитул Знак1"/>
    <w:rsid w:val="00232E7B"/>
    <w:rPr>
      <w:rFonts w:ascii="Calibri" w:hAnsi="Calibri" w:cs="Times New Roman"/>
    </w:rPr>
  </w:style>
  <w:style w:type="character" w:customStyle="1" w:styleId="Heading2Char">
    <w:name w:val="Heading 2 Char"/>
    <w:rsid w:val="00232E7B"/>
    <w:rPr>
      <w:rFonts w:eastAsia="Times New Roman" w:cs="Times New Roman"/>
      <w:sz w:val="20"/>
      <w:szCs w:val="20"/>
      <w:lang w:val="x-none"/>
    </w:rPr>
  </w:style>
  <w:style w:type="character" w:customStyle="1" w:styleId="apple-tab-span">
    <w:name w:val="apple-tab-span"/>
    <w:rsid w:val="00232E7B"/>
    <w:rPr>
      <w:rFonts w:cs="Times New Roman"/>
    </w:rPr>
  </w:style>
  <w:style w:type="character" w:customStyle="1" w:styleId="a3">
    <w:name w:val="Символ нумерации"/>
    <w:rsid w:val="00232E7B"/>
  </w:style>
  <w:style w:type="character" w:customStyle="1" w:styleId="a4">
    <w:name w:val="Маркеры списка"/>
    <w:rsid w:val="00232E7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32E7B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232E7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232E7B"/>
    <w:rPr>
      <w:rFonts w:ascii="Calibri" w:eastAsia="Times New Roman" w:hAnsi="Calibri" w:cs="Calibri"/>
      <w:lang w:eastAsia="zh-CN"/>
    </w:rPr>
  </w:style>
  <w:style w:type="paragraph" w:styleId="a8">
    <w:name w:val="List"/>
    <w:basedOn w:val="a6"/>
    <w:rsid w:val="00232E7B"/>
    <w:rPr>
      <w:rFonts w:cs="Mangal"/>
    </w:rPr>
  </w:style>
  <w:style w:type="paragraph" w:styleId="a9">
    <w:name w:val="caption"/>
    <w:basedOn w:val="a"/>
    <w:qFormat/>
    <w:rsid w:val="00232E7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32E7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a">
    <w:name w:val="header"/>
    <w:basedOn w:val="a"/>
    <w:link w:val="ab"/>
    <w:rsid w:val="00232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link w:val="aa"/>
    <w:rsid w:val="00232E7B"/>
    <w:rPr>
      <w:rFonts w:ascii="Calibri" w:eastAsia="Times New Roman" w:hAnsi="Calibri" w:cs="Calibri"/>
      <w:lang w:eastAsia="zh-CN"/>
    </w:rPr>
  </w:style>
  <w:style w:type="paragraph" w:styleId="ac">
    <w:name w:val="footer"/>
    <w:basedOn w:val="a"/>
    <w:link w:val="ad"/>
    <w:rsid w:val="00232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link w:val="ac"/>
    <w:rsid w:val="00232E7B"/>
    <w:rPr>
      <w:rFonts w:ascii="Calibri" w:eastAsia="Times New Roman" w:hAnsi="Calibri" w:cs="Calibri"/>
      <w:lang w:eastAsia="zh-CN"/>
    </w:rPr>
  </w:style>
  <w:style w:type="paragraph" w:customStyle="1" w:styleId="15">
    <w:name w:val="Без интервала1"/>
    <w:rsid w:val="00232E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Абзац списка1"/>
    <w:basedOn w:val="a"/>
    <w:rsid w:val="00232E7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msonormalcxspmiddle">
    <w:name w:val="msonormalcxspmiddle"/>
    <w:basedOn w:val="a"/>
    <w:rsid w:val="00232E7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232E7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232E7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">
    <w:name w:val="Заголовок таблицы"/>
    <w:basedOn w:val="ae"/>
    <w:rsid w:val="00232E7B"/>
    <w:pPr>
      <w:jc w:val="center"/>
    </w:pPr>
    <w:rPr>
      <w:b/>
      <w:bCs/>
    </w:rPr>
  </w:style>
  <w:style w:type="paragraph" w:styleId="af0">
    <w:name w:val="No Spacing"/>
    <w:qFormat/>
    <w:rsid w:val="00232E7B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table" w:styleId="af1">
    <w:name w:val="Table Grid"/>
    <w:basedOn w:val="a1"/>
    <w:uiPriority w:val="59"/>
    <w:rsid w:val="0023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0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rsid w:val="00A6004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60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A60043"/>
    <w:rPr>
      <w:rFonts w:ascii="Times New Roman" w:eastAsia="Times New Roman" w:hAnsi="Times New Roman" w:cs="Times New Roman"/>
      <w:b/>
      <w:bCs/>
      <w:spacing w:val="-10"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60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Заголовок №1_"/>
    <w:basedOn w:val="a0"/>
    <w:link w:val="18"/>
    <w:rsid w:val="00A60043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60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60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A60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A60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A600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A60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60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1"/>
    <w:rsid w:val="00A600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00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Подпись к таблице_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таблице"/>
    <w:basedOn w:val="af3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60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A60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1"/>
    <w:rsid w:val="00A60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Полужирный;Курсив"/>
    <w:basedOn w:val="21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Подпись к таблице (3)_"/>
    <w:basedOn w:val="a0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30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libri10pt">
    <w:name w:val="Основной текст (2) + Calibri;10 pt;Полужирный"/>
    <w:basedOn w:val="21"/>
    <w:rsid w:val="00A60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5pt0">
    <w:name w:val="Основной текст (2) + Calibri;10;5 pt;Курсив"/>
    <w:basedOn w:val="21"/>
    <w:rsid w:val="00A600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1"/>
    <w:rsid w:val="00A600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rsid w:val="00A60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Подпись к таблице (4)"/>
    <w:basedOn w:val="40"/>
    <w:rsid w:val="00A600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6004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A60043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5">
    <w:name w:val="Основной текст (5)"/>
    <w:basedOn w:val="a"/>
    <w:link w:val="5Exact"/>
    <w:rsid w:val="00A60043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A6004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A60043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A60043"/>
    <w:pPr>
      <w:widowControl w:val="0"/>
      <w:shd w:val="clear" w:color="auto" w:fill="FFFFFF"/>
      <w:spacing w:after="0" w:line="322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A600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A60043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A60043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4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263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3F3F62"/>
    <w:pPr>
      <w:ind w:left="720"/>
      <w:contextualSpacing/>
    </w:pPr>
  </w:style>
  <w:style w:type="table" w:customStyle="1" w:styleId="19">
    <w:name w:val="Сетка таблицы1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2E7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E7B"/>
    <w:rPr>
      <w:rFonts w:ascii="Times New Roman" w:eastAsia="Calibri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32E7B"/>
  </w:style>
  <w:style w:type="character" w:customStyle="1" w:styleId="WW8Num1z0">
    <w:name w:val="WW8Num1z0"/>
    <w:rsid w:val="00232E7B"/>
  </w:style>
  <w:style w:type="character" w:customStyle="1" w:styleId="WW8Num1z1">
    <w:name w:val="WW8Num1z1"/>
    <w:rsid w:val="00232E7B"/>
  </w:style>
  <w:style w:type="character" w:customStyle="1" w:styleId="WW8Num1z2">
    <w:name w:val="WW8Num1z2"/>
    <w:rsid w:val="00232E7B"/>
  </w:style>
  <w:style w:type="character" w:customStyle="1" w:styleId="WW8Num1z3">
    <w:name w:val="WW8Num1z3"/>
    <w:rsid w:val="00232E7B"/>
  </w:style>
  <w:style w:type="character" w:customStyle="1" w:styleId="WW8Num1z4">
    <w:name w:val="WW8Num1z4"/>
    <w:rsid w:val="00232E7B"/>
  </w:style>
  <w:style w:type="character" w:customStyle="1" w:styleId="WW8Num1z5">
    <w:name w:val="WW8Num1z5"/>
    <w:rsid w:val="00232E7B"/>
  </w:style>
  <w:style w:type="character" w:customStyle="1" w:styleId="WW8Num1z6">
    <w:name w:val="WW8Num1z6"/>
    <w:rsid w:val="00232E7B"/>
  </w:style>
  <w:style w:type="character" w:customStyle="1" w:styleId="WW8Num1z7">
    <w:name w:val="WW8Num1z7"/>
    <w:rsid w:val="00232E7B"/>
  </w:style>
  <w:style w:type="character" w:customStyle="1" w:styleId="WW8Num1z8">
    <w:name w:val="WW8Num1z8"/>
    <w:rsid w:val="00232E7B"/>
  </w:style>
  <w:style w:type="character" w:customStyle="1" w:styleId="WW8Num2z0">
    <w:name w:val="WW8Num2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232E7B"/>
    <w:rPr>
      <w:rFonts w:ascii="Times New Roman" w:hAnsi="Times New Roman" w:cs="Times New Roman"/>
      <w:spacing w:val="2"/>
      <w:sz w:val="28"/>
      <w:szCs w:val="28"/>
      <w:lang w:eastAsia="ru-RU"/>
    </w:rPr>
  </w:style>
  <w:style w:type="character" w:customStyle="1" w:styleId="WW8Num4z0">
    <w:name w:val="WW8Num4z0"/>
    <w:rsid w:val="00232E7B"/>
    <w:rPr>
      <w:rFonts w:ascii="Times New Roman" w:hAnsi="Times New Roman" w:cs="Times New Roman"/>
      <w:spacing w:val="-1"/>
      <w:sz w:val="28"/>
      <w:szCs w:val="28"/>
      <w:lang w:eastAsia="ru-RU"/>
    </w:rPr>
  </w:style>
  <w:style w:type="character" w:customStyle="1" w:styleId="WW8Num5z0">
    <w:name w:val="WW8Num5z0"/>
    <w:rsid w:val="00232E7B"/>
    <w:rPr>
      <w:rFonts w:cs="Times New Roman"/>
    </w:rPr>
  </w:style>
  <w:style w:type="character" w:customStyle="1" w:styleId="WW8Num6z0">
    <w:name w:val="WW8Num6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rsid w:val="00232E7B"/>
    <w:rPr>
      <w:rFonts w:ascii="Symbol" w:hAnsi="Symbol" w:cs="Symbol"/>
      <w:sz w:val="20"/>
    </w:rPr>
  </w:style>
  <w:style w:type="character" w:customStyle="1" w:styleId="WW8Num7z1">
    <w:name w:val="WW8Num7z1"/>
    <w:rsid w:val="00232E7B"/>
    <w:rPr>
      <w:rFonts w:cs="Times New Roman"/>
    </w:rPr>
  </w:style>
  <w:style w:type="character" w:customStyle="1" w:styleId="WW8Num8z0">
    <w:name w:val="WW8Num8z0"/>
    <w:rsid w:val="00232E7B"/>
    <w:rPr>
      <w:rFonts w:ascii="Symbol" w:hAnsi="Symbol" w:cs="Symbol"/>
      <w:sz w:val="20"/>
    </w:rPr>
  </w:style>
  <w:style w:type="character" w:customStyle="1" w:styleId="WW8Num8z1">
    <w:name w:val="WW8Num8z1"/>
    <w:rsid w:val="00232E7B"/>
    <w:rPr>
      <w:rFonts w:cs="Times New Roman"/>
    </w:rPr>
  </w:style>
  <w:style w:type="character" w:customStyle="1" w:styleId="WW8Num9z0">
    <w:name w:val="WW8Num9z0"/>
    <w:rsid w:val="00232E7B"/>
    <w:rPr>
      <w:rFonts w:ascii="Symbol" w:hAnsi="Symbol" w:cs="Symbol"/>
      <w:sz w:val="20"/>
    </w:rPr>
  </w:style>
  <w:style w:type="character" w:customStyle="1" w:styleId="WW8Num9z1">
    <w:name w:val="WW8Num9z1"/>
    <w:rsid w:val="00232E7B"/>
    <w:rPr>
      <w:rFonts w:cs="Times New Roman"/>
    </w:rPr>
  </w:style>
  <w:style w:type="character" w:customStyle="1" w:styleId="WW8Num10z0">
    <w:name w:val="WW8Num10z0"/>
    <w:rsid w:val="00232E7B"/>
    <w:rPr>
      <w:rFonts w:ascii="Symbol" w:hAnsi="Symbol" w:cs="Symbol"/>
      <w:sz w:val="20"/>
    </w:rPr>
  </w:style>
  <w:style w:type="character" w:customStyle="1" w:styleId="WW8Num10z1">
    <w:name w:val="WW8Num10z1"/>
    <w:rsid w:val="00232E7B"/>
    <w:rPr>
      <w:rFonts w:cs="Times New Roman"/>
    </w:rPr>
  </w:style>
  <w:style w:type="character" w:customStyle="1" w:styleId="WW8Num11z0">
    <w:name w:val="WW8Num11z0"/>
    <w:rsid w:val="00232E7B"/>
    <w:rPr>
      <w:rFonts w:ascii="Symbol" w:hAnsi="Symbol" w:cs="Symbol"/>
      <w:sz w:val="20"/>
    </w:rPr>
  </w:style>
  <w:style w:type="character" w:customStyle="1" w:styleId="WW8Num11z1">
    <w:name w:val="WW8Num11z1"/>
    <w:rsid w:val="00232E7B"/>
    <w:rPr>
      <w:rFonts w:cs="Times New Roman"/>
    </w:rPr>
  </w:style>
  <w:style w:type="character" w:customStyle="1" w:styleId="WW8Num12z0">
    <w:name w:val="WW8Num12z0"/>
    <w:rsid w:val="00232E7B"/>
    <w:rPr>
      <w:rFonts w:ascii="Symbol" w:hAnsi="Symbol" w:cs="Symbol"/>
      <w:sz w:val="20"/>
    </w:rPr>
  </w:style>
  <w:style w:type="character" w:customStyle="1" w:styleId="WW8Num12z1">
    <w:name w:val="WW8Num12z1"/>
    <w:rsid w:val="00232E7B"/>
    <w:rPr>
      <w:rFonts w:cs="Times New Roman"/>
    </w:rPr>
  </w:style>
  <w:style w:type="character" w:customStyle="1" w:styleId="WW8Num13z0">
    <w:name w:val="WW8Num13z0"/>
    <w:rsid w:val="00232E7B"/>
    <w:rPr>
      <w:rFonts w:ascii="Symbol" w:hAnsi="Symbol" w:cs="Times New Roman"/>
      <w:sz w:val="20"/>
    </w:rPr>
  </w:style>
  <w:style w:type="character" w:customStyle="1" w:styleId="WW8Num13z1">
    <w:name w:val="WW8Num13z1"/>
    <w:rsid w:val="00232E7B"/>
    <w:rPr>
      <w:rFonts w:ascii="Symbol" w:hAnsi="Symbol" w:cs="Symbol"/>
      <w:sz w:val="20"/>
    </w:rPr>
  </w:style>
  <w:style w:type="character" w:customStyle="1" w:styleId="WW8Num13z2">
    <w:name w:val="WW8Num13z2"/>
    <w:rsid w:val="00232E7B"/>
    <w:rPr>
      <w:rFonts w:cs="Times New Roman"/>
    </w:rPr>
  </w:style>
  <w:style w:type="character" w:customStyle="1" w:styleId="WW8Num14z0">
    <w:name w:val="WW8Num14z0"/>
    <w:rsid w:val="00232E7B"/>
    <w:rPr>
      <w:rFonts w:ascii="Symbol" w:hAnsi="Symbol" w:cs="Symbol"/>
      <w:sz w:val="20"/>
    </w:rPr>
  </w:style>
  <w:style w:type="character" w:customStyle="1" w:styleId="WW8Num14z1">
    <w:name w:val="WW8Num14z1"/>
    <w:rsid w:val="00232E7B"/>
    <w:rPr>
      <w:rFonts w:cs="Times New Roman"/>
    </w:rPr>
  </w:style>
  <w:style w:type="character" w:customStyle="1" w:styleId="WW8Num15z0">
    <w:name w:val="WW8Num15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WW8Num14z2">
    <w:name w:val="WW8Num14z2"/>
    <w:rsid w:val="00232E7B"/>
    <w:rPr>
      <w:rFonts w:cs="Times New Roman"/>
    </w:rPr>
  </w:style>
  <w:style w:type="character" w:customStyle="1" w:styleId="WW8Num15z1">
    <w:name w:val="WW8Num15z1"/>
    <w:rsid w:val="00232E7B"/>
    <w:rPr>
      <w:rFonts w:cs="Times New Roman"/>
    </w:rPr>
  </w:style>
  <w:style w:type="character" w:customStyle="1" w:styleId="WW8Num16z0">
    <w:name w:val="WW8Num16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WW8Num2z1">
    <w:name w:val="WW8Num2z1"/>
    <w:rsid w:val="00232E7B"/>
    <w:rPr>
      <w:rFonts w:ascii="Courier New" w:hAnsi="Courier New" w:cs="Courier New"/>
      <w:sz w:val="20"/>
    </w:rPr>
  </w:style>
  <w:style w:type="character" w:customStyle="1" w:styleId="WW8Num2z2">
    <w:name w:val="WW8Num2z2"/>
    <w:rsid w:val="00232E7B"/>
    <w:rPr>
      <w:rFonts w:cs="Times New Roman"/>
    </w:rPr>
  </w:style>
  <w:style w:type="character" w:customStyle="1" w:styleId="WW8Num3z1">
    <w:name w:val="WW8Num3z1"/>
    <w:rsid w:val="00232E7B"/>
    <w:rPr>
      <w:rFonts w:ascii="Courier New" w:hAnsi="Courier New" w:cs="Courier New"/>
    </w:rPr>
  </w:style>
  <w:style w:type="character" w:customStyle="1" w:styleId="WW8Num3z2">
    <w:name w:val="WW8Num3z2"/>
    <w:rsid w:val="00232E7B"/>
    <w:rPr>
      <w:rFonts w:ascii="Wingdings" w:hAnsi="Wingdings" w:cs="Wingdings"/>
    </w:rPr>
  </w:style>
  <w:style w:type="character" w:customStyle="1" w:styleId="WW8Num4z1">
    <w:name w:val="WW8Num4z1"/>
    <w:rsid w:val="00232E7B"/>
    <w:rPr>
      <w:rFonts w:cs="Times New Roman"/>
    </w:rPr>
  </w:style>
  <w:style w:type="character" w:customStyle="1" w:styleId="WW8Num5z1">
    <w:name w:val="WW8Num5z1"/>
    <w:rsid w:val="00232E7B"/>
    <w:rPr>
      <w:rFonts w:cs="Times New Roman"/>
    </w:rPr>
  </w:style>
  <w:style w:type="character" w:customStyle="1" w:styleId="WW8Num6z1">
    <w:name w:val="WW8Num6z1"/>
    <w:rsid w:val="00232E7B"/>
    <w:rPr>
      <w:rFonts w:cs="Times New Roman"/>
    </w:rPr>
  </w:style>
  <w:style w:type="character" w:customStyle="1" w:styleId="WW8Num16z1">
    <w:name w:val="WW8Num16z1"/>
    <w:rsid w:val="00232E7B"/>
    <w:rPr>
      <w:rFonts w:cs="Times New Roman"/>
    </w:rPr>
  </w:style>
  <w:style w:type="character" w:customStyle="1" w:styleId="WW8Num17z0">
    <w:name w:val="WW8Num17z0"/>
    <w:rsid w:val="00232E7B"/>
    <w:rPr>
      <w:rFonts w:ascii="Symbol" w:hAnsi="Symbol" w:cs="Symbol"/>
      <w:sz w:val="20"/>
    </w:rPr>
  </w:style>
  <w:style w:type="character" w:customStyle="1" w:styleId="WW8Num17z1">
    <w:name w:val="WW8Num17z1"/>
    <w:rsid w:val="00232E7B"/>
    <w:rPr>
      <w:rFonts w:cs="Times New Roman"/>
    </w:rPr>
  </w:style>
  <w:style w:type="character" w:customStyle="1" w:styleId="WW8Num18z0">
    <w:name w:val="WW8Num18z0"/>
    <w:rsid w:val="00232E7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St13z0">
    <w:name w:val="WW8NumSt13z0"/>
    <w:rsid w:val="00232E7B"/>
    <w:rPr>
      <w:rFonts w:ascii="Symbol" w:hAnsi="Symbol" w:cs="Times New Roman"/>
      <w:sz w:val="20"/>
    </w:rPr>
  </w:style>
  <w:style w:type="character" w:customStyle="1" w:styleId="WW8NumSt13z1">
    <w:name w:val="WW8NumSt13z1"/>
    <w:rsid w:val="00232E7B"/>
    <w:rPr>
      <w:rFonts w:ascii="Symbol" w:hAnsi="Symbol" w:cs="Symbol"/>
      <w:sz w:val="20"/>
    </w:rPr>
  </w:style>
  <w:style w:type="character" w:customStyle="1" w:styleId="WW8NumSt13z2">
    <w:name w:val="WW8NumSt13z2"/>
    <w:rsid w:val="00232E7B"/>
    <w:rPr>
      <w:rFonts w:cs="Times New Roman"/>
    </w:rPr>
  </w:style>
  <w:style w:type="character" w:customStyle="1" w:styleId="WW8NumSt17z0">
    <w:name w:val="WW8NumSt17z0"/>
    <w:rsid w:val="00232E7B"/>
    <w:rPr>
      <w:rFonts w:ascii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12">
    <w:name w:val="Основной шрифт абзаца1"/>
    <w:rsid w:val="00232E7B"/>
  </w:style>
  <w:style w:type="character" w:customStyle="1" w:styleId="HeaderChar">
    <w:name w:val="Header Char"/>
    <w:rsid w:val="00232E7B"/>
    <w:rPr>
      <w:rFonts w:ascii="Calibri" w:hAnsi="Calibri" w:cs="Times New Roman"/>
    </w:rPr>
  </w:style>
  <w:style w:type="character" w:customStyle="1" w:styleId="FooterChar">
    <w:name w:val="Footer Char"/>
    <w:rsid w:val="00232E7B"/>
    <w:rPr>
      <w:rFonts w:ascii="Calibri" w:hAnsi="Calibri" w:cs="Times New Roman"/>
    </w:rPr>
  </w:style>
  <w:style w:type="character" w:customStyle="1" w:styleId="13">
    <w:name w:val="Нижний колонтитул Знак1"/>
    <w:rsid w:val="00232E7B"/>
    <w:rPr>
      <w:rFonts w:ascii="Calibri" w:hAnsi="Calibri" w:cs="Times New Roman"/>
    </w:rPr>
  </w:style>
  <w:style w:type="character" w:customStyle="1" w:styleId="Heading2Char">
    <w:name w:val="Heading 2 Char"/>
    <w:rsid w:val="00232E7B"/>
    <w:rPr>
      <w:rFonts w:eastAsia="Times New Roman" w:cs="Times New Roman"/>
      <w:sz w:val="20"/>
      <w:szCs w:val="20"/>
      <w:lang w:val="x-none"/>
    </w:rPr>
  </w:style>
  <w:style w:type="character" w:customStyle="1" w:styleId="apple-tab-span">
    <w:name w:val="apple-tab-span"/>
    <w:rsid w:val="00232E7B"/>
    <w:rPr>
      <w:rFonts w:cs="Times New Roman"/>
    </w:rPr>
  </w:style>
  <w:style w:type="character" w:customStyle="1" w:styleId="a3">
    <w:name w:val="Символ нумерации"/>
    <w:rsid w:val="00232E7B"/>
  </w:style>
  <w:style w:type="character" w:customStyle="1" w:styleId="a4">
    <w:name w:val="Маркеры списка"/>
    <w:rsid w:val="00232E7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32E7B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232E7B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232E7B"/>
    <w:rPr>
      <w:rFonts w:ascii="Calibri" w:eastAsia="Times New Roman" w:hAnsi="Calibri" w:cs="Calibri"/>
      <w:lang w:eastAsia="zh-CN"/>
    </w:rPr>
  </w:style>
  <w:style w:type="paragraph" w:styleId="a8">
    <w:name w:val="List"/>
    <w:basedOn w:val="a6"/>
    <w:rsid w:val="00232E7B"/>
    <w:rPr>
      <w:rFonts w:cs="Mangal"/>
    </w:rPr>
  </w:style>
  <w:style w:type="paragraph" w:styleId="a9">
    <w:name w:val="caption"/>
    <w:basedOn w:val="a"/>
    <w:qFormat/>
    <w:rsid w:val="00232E7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32E7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a">
    <w:name w:val="header"/>
    <w:basedOn w:val="a"/>
    <w:link w:val="ab"/>
    <w:rsid w:val="00232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link w:val="aa"/>
    <w:rsid w:val="00232E7B"/>
    <w:rPr>
      <w:rFonts w:ascii="Calibri" w:eastAsia="Times New Roman" w:hAnsi="Calibri" w:cs="Calibri"/>
      <w:lang w:eastAsia="zh-CN"/>
    </w:rPr>
  </w:style>
  <w:style w:type="paragraph" w:styleId="ac">
    <w:name w:val="footer"/>
    <w:basedOn w:val="a"/>
    <w:link w:val="ad"/>
    <w:rsid w:val="00232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link w:val="ac"/>
    <w:rsid w:val="00232E7B"/>
    <w:rPr>
      <w:rFonts w:ascii="Calibri" w:eastAsia="Times New Roman" w:hAnsi="Calibri" w:cs="Calibri"/>
      <w:lang w:eastAsia="zh-CN"/>
    </w:rPr>
  </w:style>
  <w:style w:type="paragraph" w:customStyle="1" w:styleId="15">
    <w:name w:val="Без интервала1"/>
    <w:rsid w:val="00232E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6">
    <w:name w:val="Абзац списка1"/>
    <w:basedOn w:val="a"/>
    <w:rsid w:val="00232E7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msonormalcxspmiddle">
    <w:name w:val="msonormalcxspmiddle"/>
    <w:basedOn w:val="a"/>
    <w:rsid w:val="00232E7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232E7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232E7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">
    <w:name w:val="Заголовок таблицы"/>
    <w:basedOn w:val="ae"/>
    <w:rsid w:val="00232E7B"/>
    <w:pPr>
      <w:jc w:val="center"/>
    </w:pPr>
    <w:rPr>
      <w:b/>
      <w:bCs/>
    </w:rPr>
  </w:style>
  <w:style w:type="paragraph" w:styleId="af0">
    <w:name w:val="No Spacing"/>
    <w:qFormat/>
    <w:rsid w:val="00232E7B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table" w:styleId="af1">
    <w:name w:val="Table Grid"/>
    <w:basedOn w:val="a1"/>
    <w:uiPriority w:val="59"/>
    <w:rsid w:val="0023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0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rsid w:val="00A6004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60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A60043"/>
    <w:rPr>
      <w:rFonts w:ascii="Times New Roman" w:eastAsia="Times New Roman" w:hAnsi="Times New Roman" w:cs="Times New Roman"/>
      <w:b/>
      <w:bCs/>
      <w:spacing w:val="-10"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600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Заголовок №1_"/>
    <w:basedOn w:val="a0"/>
    <w:link w:val="18"/>
    <w:rsid w:val="00A60043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60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60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A60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A60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A6004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A60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60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1"/>
    <w:rsid w:val="00A600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00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Подпись к таблице_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таблице"/>
    <w:basedOn w:val="af3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60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A60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1"/>
    <w:rsid w:val="00A60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6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Полужирный;Курсив"/>
    <w:basedOn w:val="21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Подпись к таблице (3)_"/>
    <w:basedOn w:val="a0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30"/>
    <w:rsid w:val="00A600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libri10pt">
    <w:name w:val="Основной текст (2) + Calibri;10 pt;Полужирный"/>
    <w:basedOn w:val="21"/>
    <w:rsid w:val="00A60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5pt0">
    <w:name w:val="Основной текст (2) + Calibri;10;5 pt;Курсив"/>
    <w:basedOn w:val="21"/>
    <w:rsid w:val="00A600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1"/>
    <w:rsid w:val="00A600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rsid w:val="00A600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Подпись к таблице (4)"/>
    <w:basedOn w:val="40"/>
    <w:rsid w:val="00A600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6004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A60043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5">
    <w:name w:val="Основной текст (5)"/>
    <w:basedOn w:val="a"/>
    <w:link w:val="5Exact"/>
    <w:rsid w:val="00A60043"/>
    <w:pPr>
      <w:widowControl w:val="0"/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A6004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A60043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A60043"/>
    <w:pPr>
      <w:widowControl w:val="0"/>
      <w:shd w:val="clear" w:color="auto" w:fill="FFFFFF"/>
      <w:spacing w:after="0" w:line="322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A600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A60043"/>
    <w:pPr>
      <w:widowControl w:val="0"/>
      <w:shd w:val="clear" w:color="auto" w:fill="FFFFFF"/>
      <w:spacing w:before="300" w:after="0" w:line="283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A60043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4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263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3F3F62"/>
    <w:pPr>
      <w:ind w:left="720"/>
      <w:contextualSpacing/>
    </w:pPr>
  </w:style>
  <w:style w:type="table" w:customStyle="1" w:styleId="19">
    <w:name w:val="Сетка таблицы1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B971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3596-A527-4D3E-BB4A-825394B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2020-08-31T04:50:00Z</cp:lastPrinted>
  <dcterms:created xsi:type="dcterms:W3CDTF">2022-03-29T07:35:00Z</dcterms:created>
  <dcterms:modified xsi:type="dcterms:W3CDTF">2022-10-27T10:42:00Z</dcterms:modified>
</cp:coreProperties>
</file>